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68"/>
      </w:tblGrid>
      <w:tr w:rsidR="00A56ADE" w:rsidRPr="00A56ADE" w:rsidTr="00A56ADE">
        <w:trPr>
          <w:trHeight w:val="1118"/>
        </w:trPr>
        <w:tc>
          <w:tcPr>
            <w:tcW w:w="10368" w:type="dxa"/>
          </w:tcPr>
          <w:p w:rsidR="00A56ADE" w:rsidRPr="00A56ADE" w:rsidRDefault="00A56ADE" w:rsidP="00A56AD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33020</wp:posOffset>
                  </wp:positionV>
                  <wp:extent cx="492125" cy="60325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ADE" w:rsidRPr="00A56ADE" w:rsidRDefault="00A56ADE" w:rsidP="00A56ADE">
            <w:pPr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A56ADE">
              <w:rPr>
                <w:rFonts w:eastAsia="Calibri"/>
                <w:b/>
                <w:sz w:val="28"/>
                <w:szCs w:val="28"/>
              </w:rPr>
              <w:t xml:space="preserve">АДМИНИСТРАЦИЯ БЕССТРАШНЕНСКОГО </w:t>
            </w:r>
            <w:proofErr w:type="gramStart"/>
            <w:r w:rsidRPr="00A56ADE">
              <w:rPr>
                <w:rFonts w:eastAsia="Calibri"/>
                <w:b/>
                <w:sz w:val="28"/>
                <w:szCs w:val="28"/>
              </w:rPr>
              <w:t>СЕЛЬСКОГО</w:t>
            </w:r>
            <w:proofErr w:type="gramEnd"/>
            <w:r w:rsidRPr="00A56AD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ADE">
              <w:rPr>
                <w:rFonts w:eastAsia="Calibri"/>
                <w:b/>
                <w:sz w:val="28"/>
                <w:szCs w:val="28"/>
              </w:rPr>
              <w:t xml:space="preserve">ПОСЕЛЕНИЯ ОТРАДНЕНСКОГО РАЙОНА 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56ADE">
              <w:rPr>
                <w:rFonts w:eastAsia="Calibri"/>
                <w:b/>
                <w:sz w:val="32"/>
                <w:szCs w:val="32"/>
              </w:rPr>
              <w:t xml:space="preserve">ПОСТАНОВЛЕНИЕ </w:t>
            </w:r>
          </w:p>
          <w:p w:rsidR="00A56ADE" w:rsidRPr="00A56ADE" w:rsidRDefault="00A56ADE" w:rsidP="00A56ADE">
            <w:pPr>
              <w:rPr>
                <w:rFonts w:eastAsia="Calibri"/>
                <w:b/>
                <w:sz w:val="28"/>
                <w:szCs w:val="28"/>
              </w:rPr>
            </w:pPr>
            <w:r w:rsidRPr="00A56ADE">
              <w:rPr>
                <w:rFonts w:eastAsia="Calibri"/>
                <w:b/>
                <w:sz w:val="28"/>
                <w:szCs w:val="28"/>
              </w:rPr>
              <w:t>от _______________</w:t>
            </w:r>
            <w:r w:rsidRPr="00A56ADE">
              <w:rPr>
                <w:rFonts w:eastAsia="Calibri"/>
                <w:b/>
                <w:sz w:val="28"/>
                <w:szCs w:val="28"/>
              </w:rPr>
              <w:tab/>
            </w:r>
            <w:r w:rsidRPr="00A56ADE">
              <w:rPr>
                <w:rFonts w:eastAsia="Calibri"/>
                <w:b/>
                <w:sz w:val="28"/>
                <w:szCs w:val="28"/>
              </w:rPr>
              <w:tab/>
              <w:t xml:space="preserve">           </w:t>
            </w:r>
            <w:r w:rsidRPr="00A56ADE">
              <w:rPr>
                <w:rFonts w:eastAsia="Calibri"/>
                <w:b/>
                <w:sz w:val="28"/>
                <w:szCs w:val="28"/>
              </w:rPr>
              <w:tab/>
            </w:r>
            <w:r w:rsidRPr="00A56ADE">
              <w:rPr>
                <w:rFonts w:eastAsia="Calibri"/>
                <w:b/>
                <w:sz w:val="28"/>
                <w:szCs w:val="28"/>
              </w:rPr>
              <w:tab/>
              <w:t xml:space="preserve">                                     №_____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sz w:val="24"/>
                <w:szCs w:val="24"/>
              </w:rPr>
            </w:pPr>
            <w:r w:rsidRPr="00A56ADE">
              <w:rPr>
                <w:rFonts w:eastAsia="Calibri"/>
                <w:sz w:val="24"/>
                <w:szCs w:val="24"/>
              </w:rPr>
              <w:t>ст-ца Бесстрашная</w:t>
            </w:r>
          </w:p>
          <w:p w:rsidR="00A56ADE" w:rsidRPr="00A56ADE" w:rsidRDefault="00A56ADE" w:rsidP="00A56ADE">
            <w:pPr>
              <w:rPr>
                <w:b/>
                <w:sz w:val="28"/>
                <w:szCs w:val="28"/>
              </w:rPr>
            </w:pPr>
          </w:p>
        </w:tc>
      </w:tr>
    </w:tbl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</w:t>
      </w:r>
    </w:p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администрации Бесстрашненского сельского поселения</w:t>
      </w:r>
    </w:p>
    <w:p w:rsidR="00A56ADE" w:rsidRPr="00A56ADE" w:rsidRDefault="004413A7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«Выдача характеристик</w:t>
      </w:r>
      <w:r w:rsidR="00A56ADE">
        <w:rPr>
          <w:rFonts w:ascii="Times New Roman" w:hAnsi="Times New Roman"/>
          <w:sz w:val="28"/>
          <w:szCs w:val="28"/>
          <w:shd w:val="clear" w:color="auto" w:fill="FFFFFF"/>
        </w:rPr>
        <w:t xml:space="preserve"> с места жительства</w:t>
      </w:r>
      <w:r w:rsidR="00A56ADE" w:rsidRPr="00A56ADE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56ADE" w:rsidRPr="00A56ADE" w:rsidRDefault="00A56ADE" w:rsidP="00A56ADE">
      <w:pPr>
        <w:jc w:val="center"/>
        <w:rPr>
          <w:b/>
          <w:sz w:val="28"/>
          <w:szCs w:val="28"/>
          <w:shd w:val="clear" w:color="auto" w:fill="FFFFFF"/>
        </w:rPr>
      </w:pPr>
    </w:p>
    <w:p w:rsidR="00B97770" w:rsidRDefault="00B97770" w:rsidP="00B97770">
      <w:pPr>
        <w:ind w:firstLine="708"/>
        <w:jc w:val="both"/>
        <w:rPr>
          <w:sz w:val="28"/>
          <w:szCs w:val="28"/>
        </w:rPr>
      </w:pPr>
      <w:r w:rsidRPr="00FF0533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Pr="00FF0533">
        <w:rPr>
          <w:sz w:val="28"/>
          <w:szCs w:val="28"/>
          <w:lang w:eastAsia="ru-RU"/>
        </w:rPr>
        <w:t xml:space="preserve">соответствии с </w:t>
      </w:r>
      <w:hyperlink r:id="rId9" w:history="1">
        <w:proofErr w:type="gramStart"/>
        <w:r w:rsidRPr="0089022A">
          <w:rPr>
            <w:sz w:val="28"/>
            <w:szCs w:val="28"/>
            <w:lang w:eastAsia="ru-RU"/>
          </w:rPr>
          <w:t>Федеральными</w:t>
        </w:r>
        <w:proofErr w:type="gramEnd"/>
        <w:r>
          <w:rPr>
            <w:sz w:val="28"/>
            <w:szCs w:val="28"/>
            <w:lang w:eastAsia="ru-RU"/>
          </w:rPr>
          <w:t xml:space="preserve"> закона</w:t>
        </w:r>
        <w:r w:rsidRPr="0089022A">
          <w:rPr>
            <w:sz w:val="28"/>
            <w:szCs w:val="28"/>
            <w:lang w:eastAsia="ru-RU"/>
          </w:rPr>
          <w:t>м</w:t>
        </w:r>
      </w:hyperlink>
      <w:r w:rsidRPr="0089022A">
        <w:rPr>
          <w:sz w:val="28"/>
          <w:szCs w:val="28"/>
        </w:rPr>
        <w:t>и</w:t>
      </w:r>
      <w:r w:rsidRPr="008902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F0533">
        <w:rPr>
          <w:sz w:val="28"/>
          <w:szCs w:val="28"/>
          <w:lang w:eastAsia="ru-RU"/>
        </w:rPr>
        <w:t xml:space="preserve">от 27 июля 2010 года № 210-ФЗ </w:t>
      </w:r>
      <w:r w:rsidRPr="005B09A8">
        <w:rPr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 </w:t>
      </w:r>
      <w:r w:rsidRPr="005B09A8">
        <w:rPr>
          <w:sz w:val="28"/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</w:t>
      </w:r>
      <w:r>
        <w:rPr>
          <w:sz w:val="28"/>
          <w:szCs w:val="28"/>
        </w:rPr>
        <w:t xml:space="preserve">  </w:t>
      </w:r>
      <w:r w:rsidRPr="005B09A8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5B09A8">
        <w:rPr>
          <w:sz w:val="28"/>
          <w:szCs w:val="28"/>
        </w:rPr>
        <w:t xml:space="preserve">Федерации от 16 мая 2011 года </w:t>
      </w:r>
    </w:p>
    <w:p w:rsidR="00B97770" w:rsidRPr="0089022A" w:rsidRDefault="00B97770" w:rsidP="00B97770">
      <w:pPr>
        <w:jc w:val="both"/>
        <w:rPr>
          <w:sz w:val="28"/>
          <w:szCs w:val="28"/>
        </w:rPr>
      </w:pPr>
      <w:proofErr w:type="gramStart"/>
      <w:r w:rsidRPr="00731BEC">
        <w:rPr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sz w:val="28"/>
          <w:szCs w:val="28"/>
        </w:rPr>
        <w:t>(</w:t>
      </w:r>
      <w:r w:rsidRPr="00731BEC">
        <w:rPr>
          <w:sz w:val="28"/>
          <w:szCs w:val="28"/>
        </w:rPr>
        <w:t>с изменениями   и    дополнениями от 19 августа 2011 года,</w:t>
      </w:r>
      <w:r>
        <w:rPr>
          <w:sz w:val="28"/>
          <w:szCs w:val="28"/>
        </w:rPr>
        <w:t xml:space="preserve">  </w:t>
      </w:r>
      <w:r w:rsidRPr="00731BEC">
        <w:rPr>
          <w:sz w:val="28"/>
          <w:szCs w:val="28"/>
        </w:rPr>
        <w:t xml:space="preserve"> 30 июня ,</w:t>
      </w:r>
      <w:r>
        <w:rPr>
          <w:sz w:val="28"/>
          <w:szCs w:val="28"/>
        </w:rPr>
        <w:t xml:space="preserve"> </w:t>
      </w:r>
      <w:r w:rsidRPr="00731BEC">
        <w:rPr>
          <w:sz w:val="28"/>
          <w:szCs w:val="28"/>
        </w:rPr>
        <w:t>25 августа, 3, 18 декабря 2012 года, 23 января 2014 года</w:t>
      </w:r>
      <w:r>
        <w:rPr>
          <w:sz w:val="28"/>
          <w:szCs w:val="28"/>
        </w:rPr>
        <w:t xml:space="preserve">) и </w:t>
      </w:r>
      <w:r w:rsidRPr="0089022A">
        <w:rPr>
          <w:sz w:val="28"/>
          <w:szCs w:val="28"/>
        </w:rPr>
        <w:t xml:space="preserve">постановлением администрации Бесстрашненского сельского поселения Отрадненского района от </w:t>
      </w:r>
      <w:r w:rsidRPr="0089022A">
        <w:rPr>
          <w:bCs/>
          <w:color w:val="000000"/>
          <w:kern w:val="1"/>
          <w:sz w:val="28"/>
          <w:szCs w:val="28"/>
        </w:rPr>
        <w:t xml:space="preserve"> 28 июня 2011года  №43 «О порядке разработки и утверждении административных регламентов   предоставления      муниципальных</w:t>
      </w:r>
      <w:proofErr w:type="gramEnd"/>
      <w:r w:rsidRPr="0089022A">
        <w:rPr>
          <w:bCs/>
          <w:color w:val="000000"/>
          <w:kern w:val="1"/>
          <w:sz w:val="28"/>
          <w:szCs w:val="28"/>
        </w:rPr>
        <w:t xml:space="preserve">   услуг»</w:t>
      </w:r>
      <w:r>
        <w:rPr>
          <w:bCs/>
          <w:color w:val="000000"/>
          <w:kern w:val="1"/>
          <w:sz w:val="28"/>
          <w:szCs w:val="28"/>
        </w:rPr>
        <w:t xml:space="preserve">,  Уставом  Бесстрашненского сельского поселения Отрадненского района   </w:t>
      </w:r>
      <w:proofErr w:type="gramStart"/>
      <w:r w:rsidRPr="0089022A">
        <w:rPr>
          <w:sz w:val="28"/>
          <w:szCs w:val="28"/>
          <w:lang w:eastAsia="ru-RU"/>
        </w:rPr>
        <w:t>п</w:t>
      </w:r>
      <w:proofErr w:type="gramEnd"/>
      <w:r w:rsidRPr="0089022A">
        <w:rPr>
          <w:sz w:val="28"/>
          <w:szCs w:val="28"/>
          <w:lang w:eastAsia="ru-RU"/>
        </w:rPr>
        <w:t xml:space="preserve"> о с т а н о в л я ю</w:t>
      </w:r>
      <w:r w:rsidRPr="0089022A">
        <w:rPr>
          <w:sz w:val="28"/>
          <w:szCs w:val="28"/>
        </w:rPr>
        <w:t>:</w:t>
      </w:r>
    </w:p>
    <w:p w:rsidR="00A56ADE" w:rsidRPr="00A56ADE" w:rsidRDefault="00A56ADE" w:rsidP="00A56ADE">
      <w:pPr>
        <w:tabs>
          <w:tab w:val="left" w:pos="851"/>
        </w:tabs>
        <w:jc w:val="both"/>
        <w:rPr>
          <w:sz w:val="28"/>
          <w:szCs w:val="28"/>
        </w:rPr>
      </w:pPr>
    </w:p>
    <w:p w:rsidR="00A56ADE" w:rsidRDefault="00A56ADE" w:rsidP="00A56A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1. Утвердить административный регламент по предоставлению муниципальной услуги администрации </w:t>
      </w:r>
      <w:r w:rsidRPr="00A56ADE">
        <w:rPr>
          <w:sz w:val="28"/>
          <w:szCs w:val="28"/>
          <w:shd w:val="clear" w:color="auto" w:fill="FFFFFF"/>
        </w:rPr>
        <w:t xml:space="preserve">Бесстрашненского  сельского поселения </w:t>
      </w:r>
      <w:r w:rsidRPr="00A56ADE">
        <w:rPr>
          <w:bCs/>
          <w:kern w:val="2"/>
          <w:sz w:val="28"/>
          <w:szCs w:val="28"/>
        </w:rPr>
        <w:t>«</w:t>
      </w:r>
      <w:r w:rsidRPr="00A56ADE">
        <w:rPr>
          <w:bCs/>
          <w:sz w:val="28"/>
          <w:szCs w:val="28"/>
          <w:shd w:val="clear" w:color="auto" w:fill="FFFFFF"/>
        </w:rPr>
        <w:t>Выдача характеристики</w:t>
      </w:r>
      <w:r>
        <w:rPr>
          <w:bCs/>
          <w:sz w:val="28"/>
          <w:szCs w:val="28"/>
          <w:shd w:val="clear" w:color="auto" w:fill="FFFFFF"/>
        </w:rPr>
        <w:t xml:space="preserve"> с места жительства</w:t>
      </w:r>
      <w:r w:rsidRPr="00A56ADE">
        <w:rPr>
          <w:bCs/>
          <w:kern w:val="2"/>
          <w:sz w:val="28"/>
          <w:szCs w:val="28"/>
        </w:rPr>
        <w:t xml:space="preserve">» </w:t>
      </w:r>
      <w:r w:rsidRPr="00A56ADE">
        <w:rPr>
          <w:sz w:val="28"/>
          <w:szCs w:val="28"/>
        </w:rPr>
        <w:t>(приложение).</w:t>
      </w:r>
    </w:p>
    <w:p w:rsidR="00A56ADE" w:rsidRPr="00A56ADE" w:rsidRDefault="00A56ADE" w:rsidP="00A56ADE">
      <w:pPr>
        <w:tabs>
          <w:tab w:val="left" w:pos="851"/>
        </w:tabs>
        <w:ind w:firstLine="851"/>
        <w:jc w:val="both"/>
        <w:rPr>
          <w:rFonts w:eastAsia="TimesNewRomanPSMT"/>
          <w:sz w:val="28"/>
          <w:szCs w:val="28"/>
        </w:rPr>
      </w:pPr>
    </w:p>
    <w:p w:rsidR="00A56ADE" w:rsidRDefault="00A56ADE" w:rsidP="00A56ADE">
      <w:pPr>
        <w:autoSpaceDE w:val="0"/>
        <w:ind w:firstLine="851"/>
        <w:jc w:val="both"/>
        <w:rPr>
          <w:rFonts w:eastAsia="TimesNewRomanPSMT"/>
          <w:sz w:val="28"/>
          <w:szCs w:val="28"/>
        </w:rPr>
      </w:pPr>
      <w:r w:rsidRPr="00A56ADE">
        <w:rPr>
          <w:rFonts w:eastAsia="TimesNewRomanPSMT"/>
          <w:sz w:val="28"/>
          <w:szCs w:val="28"/>
        </w:rPr>
        <w:t>2. Обнародовать постановление путем размещения на информационном стенде и на официальном сайте администрации Бесстрашненского  сельского поселения.</w:t>
      </w:r>
    </w:p>
    <w:p w:rsidR="00A56ADE" w:rsidRPr="00A56ADE" w:rsidRDefault="00A56ADE" w:rsidP="00A56ADE">
      <w:pPr>
        <w:autoSpaceDE w:val="0"/>
        <w:ind w:firstLine="851"/>
        <w:jc w:val="both"/>
        <w:rPr>
          <w:rFonts w:eastAsia="TimesNewRomanPSMT"/>
          <w:bCs/>
          <w:color w:val="000000"/>
          <w:spacing w:val="-3"/>
          <w:sz w:val="28"/>
          <w:szCs w:val="28"/>
        </w:rPr>
      </w:pPr>
    </w:p>
    <w:p w:rsidR="00A56ADE" w:rsidRPr="00A56ADE" w:rsidRDefault="00A56ADE" w:rsidP="00A56ADE">
      <w:pPr>
        <w:shd w:val="clear" w:color="auto" w:fill="FFFFFF"/>
        <w:tabs>
          <w:tab w:val="left" w:pos="709"/>
        </w:tabs>
        <w:autoSpaceDE w:val="0"/>
        <w:ind w:firstLine="851"/>
        <w:jc w:val="both"/>
        <w:rPr>
          <w:rFonts w:eastAsia="TimesNewRomanPSMT"/>
          <w:bCs/>
          <w:color w:val="000000"/>
          <w:spacing w:val="-3"/>
          <w:sz w:val="28"/>
          <w:szCs w:val="28"/>
        </w:rPr>
      </w:pPr>
      <w:r w:rsidRPr="00A56ADE">
        <w:rPr>
          <w:rFonts w:eastAsia="TimesNewRomanPSMT"/>
          <w:bCs/>
          <w:color w:val="000000"/>
          <w:spacing w:val="-3"/>
          <w:sz w:val="28"/>
          <w:szCs w:val="28"/>
        </w:rPr>
        <w:t>3. Постановление вступает в силу со дня его официального обнародования.</w:t>
      </w: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rFonts w:eastAsia="TimesNewRomanPSMT"/>
          <w:b w:val="0"/>
          <w:bCs/>
          <w:color w:val="000000"/>
          <w:spacing w:val="-3"/>
          <w:sz w:val="28"/>
          <w:szCs w:val="28"/>
        </w:rPr>
      </w:pP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rFonts w:eastAsia="TimesNewRomanPSMT"/>
          <w:b w:val="0"/>
          <w:bCs/>
          <w:color w:val="000000"/>
          <w:spacing w:val="-3"/>
          <w:sz w:val="28"/>
          <w:szCs w:val="28"/>
        </w:rPr>
      </w:pP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b w:val="0"/>
          <w:sz w:val="28"/>
          <w:szCs w:val="28"/>
        </w:rPr>
      </w:pPr>
      <w:r w:rsidRPr="00A56ADE">
        <w:rPr>
          <w:b w:val="0"/>
          <w:bCs/>
          <w:sz w:val="28"/>
          <w:szCs w:val="28"/>
        </w:rPr>
        <w:t xml:space="preserve">Глава администрации Бесстрашненского </w:t>
      </w: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sz w:val="28"/>
          <w:szCs w:val="28"/>
        </w:rPr>
      </w:pPr>
      <w:r w:rsidRPr="00A56ADE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В. Б. Панин</w:t>
      </w:r>
    </w:p>
    <w:p w:rsidR="00B97770" w:rsidRDefault="00A56ADE" w:rsidP="00B97770">
      <w:pPr>
        <w:tabs>
          <w:tab w:val="left" w:pos="8080"/>
        </w:tabs>
        <w:rPr>
          <w:sz w:val="28"/>
          <w:szCs w:val="28"/>
        </w:rPr>
      </w:pPr>
      <w:r w:rsidRPr="00A56ADE">
        <w:rPr>
          <w:sz w:val="28"/>
          <w:szCs w:val="28"/>
        </w:rPr>
        <w:tab/>
        <w:t xml:space="preserve"> </w:t>
      </w:r>
    </w:p>
    <w:p w:rsidR="00B97770" w:rsidRPr="00A56ADE" w:rsidRDefault="00B97770" w:rsidP="00B97770">
      <w:pPr>
        <w:pStyle w:val="a7"/>
        <w:tabs>
          <w:tab w:val="left" w:pos="14460"/>
        </w:tabs>
        <w:ind w:left="4820" w:firstLine="1417"/>
        <w:rPr>
          <w:rFonts w:ascii="Times New Roman" w:hAnsi="Times New Roman"/>
          <w:sz w:val="28"/>
          <w:szCs w:val="28"/>
        </w:rPr>
      </w:pPr>
      <w:r w:rsidRPr="00A56AD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770" w:rsidRDefault="00B97770" w:rsidP="00B97770">
      <w:pPr>
        <w:pStyle w:val="a7"/>
        <w:tabs>
          <w:tab w:val="left" w:pos="14460"/>
        </w:tabs>
        <w:ind w:left="4820" w:firstLine="1417"/>
        <w:rPr>
          <w:rFonts w:ascii="Times New Roman" w:hAnsi="Times New Roman"/>
          <w:sz w:val="28"/>
          <w:szCs w:val="28"/>
        </w:rPr>
      </w:pPr>
    </w:p>
    <w:p w:rsidR="00B97770" w:rsidRPr="00A56ADE" w:rsidRDefault="00B97770" w:rsidP="00B97770">
      <w:pPr>
        <w:pStyle w:val="a7"/>
        <w:tabs>
          <w:tab w:val="left" w:pos="14460"/>
        </w:tabs>
        <w:ind w:left="4820" w:firstLine="1417"/>
        <w:rPr>
          <w:rFonts w:ascii="Times New Roman" w:hAnsi="Times New Roman"/>
          <w:sz w:val="28"/>
          <w:szCs w:val="28"/>
        </w:rPr>
      </w:pPr>
      <w:r w:rsidRPr="00A56ADE">
        <w:rPr>
          <w:rFonts w:ascii="Times New Roman" w:hAnsi="Times New Roman"/>
          <w:sz w:val="28"/>
          <w:szCs w:val="28"/>
        </w:rPr>
        <w:t>УТВЕРЖДЕН</w:t>
      </w:r>
    </w:p>
    <w:p w:rsidR="00B97770" w:rsidRPr="00A56ADE" w:rsidRDefault="00B97770" w:rsidP="00B97770">
      <w:pPr>
        <w:pStyle w:val="a7"/>
        <w:tabs>
          <w:tab w:val="left" w:pos="14460"/>
        </w:tabs>
        <w:ind w:left="4253" w:firstLine="567"/>
        <w:rPr>
          <w:rFonts w:ascii="Times New Roman" w:hAnsi="Times New Roman"/>
          <w:sz w:val="28"/>
          <w:szCs w:val="28"/>
        </w:rPr>
      </w:pPr>
      <w:r w:rsidRPr="00A56ADE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ADE">
        <w:rPr>
          <w:rFonts w:ascii="Times New Roman" w:hAnsi="Times New Roman"/>
          <w:sz w:val="28"/>
          <w:szCs w:val="28"/>
        </w:rPr>
        <w:t>Бесстрашненского  сельского поселения</w:t>
      </w:r>
    </w:p>
    <w:p w:rsidR="00B97770" w:rsidRDefault="00B97770" w:rsidP="00B97770">
      <w:pPr>
        <w:pStyle w:val="a7"/>
        <w:tabs>
          <w:tab w:val="left" w:pos="1446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______ № ______</w:t>
      </w:r>
    </w:p>
    <w:p w:rsidR="00B97770" w:rsidRPr="00B97770" w:rsidRDefault="00B97770" w:rsidP="00B97770"/>
    <w:p w:rsidR="00B97770" w:rsidRPr="00B97770" w:rsidRDefault="00B97770" w:rsidP="00B97770"/>
    <w:p w:rsidR="00B97770" w:rsidRDefault="00B97770" w:rsidP="00B97770"/>
    <w:p w:rsidR="00B97770" w:rsidRDefault="00B97770" w:rsidP="00B977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B97770" w:rsidRDefault="00B97770" w:rsidP="00B97770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B97770" w:rsidRDefault="00B97770" w:rsidP="00B97770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«Выдача характеристик с места жительства»</w:t>
      </w:r>
    </w:p>
    <w:p w:rsidR="00B97770" w:rsidRDefault="00B97770" w:rsidP="00B97770">
      <w:pPr>
        <w:rPr>
          <w:sz w:val="28"/>
          <w:szCs w:val="28"/>
        </w:rPr>
      </w:pPr>
    </w:p>
    <w:p w:rsidR="00B97770" w:rsidRDefault="00DB6E08" w:rsidP="00DB6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97770" w:rsidRPr="00B97770">
        <w:rPr>
          <w:sz w:val="28"/>
          <w:szCs w:val="28"/>
        </w:rPr>
        <w:t xml:space="preserve">. Общие положения </w:t>
      </w:r>
    </w:p>
    <w:p w:rsidR="00B97770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1.1.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 </w:t>
      </w:r>
    </w:p>
    <w:p w:rsidR="00DB6E08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1.2. Административный регламент по предоставлению муниципальной услуги - «Выдача характеристик с места жительс</w:t>
      </w:r>
      <w:r w:rsidR="00DB6E08">
        <w:rPr>
          <w:sz w:val="28"/>
          <w:szCs w:val="28"/>
        </w:rPr>
        <w:t>тва» на территории Бесстрашнен</w:t>
      </w:r>
      <w:r w:rsidRPr="00B97770">
        <w:rPr>
          <w:sz w:val="28"/>
          <w:szCs w:val="28"/>
        </w:rPr>
        <w:t xml:space="preserve">ского сельского поселения (далее - Административный регламент) разработан в целях повышения качества исполнения муниципальной услуги, создания комфортных условий для получателей муниципальной услуги (далее - заявители)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B6E08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1.3. Заявители являются: – физические и юридические лица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форме. От имени физических лиц заявления о предоставлении муниципальной услуги могут подавать законные представители (родители, усыновители, опекуны) несовершеннолетних в возрасте до 18 лет; - органы государственной власти РФ; - суды и правоохранительные органы; - органы местного самоуправления; - опекуны дееспособных граждан; - представители, действующие в силу полномочий, основанных на доверенности или договоре.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1.4. Одним из основных принципов предоставления муниципальной услуги являются доступность обращения за предоставлением муниципальной услуги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</w:t>
      </w:r>
    </w:p>
    <w:p w:rsidR="00DB6E08" w:rsidRDefault="00DB6E08" w:rsidP="00DB6E08">
      <w:pPr>
        <w:jc w:val="both"/>
        <w:rPr>
          <w:sz w:val="28"/>
          <w:szCs w:val="28"/>
        </w:rPr>
      </w:pP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 w:rsidR="00B97770" w:rsidRPr="00B97770">
        <w:rPr>
          <w:sz w:val="28"/>
          <w:szCs w:val="28"/>
        </w:rPr>
        <w:t>. Стандарт предоставления муниципальной услуги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2.1. Наименование муниципальной услуги Наименование муниципальной услуги – муниципальная услуга «Выдача характеристик с места жительства</w:t>
      </w:r>
      <w:r w:rsidR="00B97770"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2.2. Наименование органа, предоставляющего муниципальную услугу  «Выдача характеристик с места жительс</w:t>
      </w:r>
      <w:r>
        <w:rPr>
          <w:sz w:val="28"/>
          <w:szCs w:val="28"/>
        </w:rPr>
        <w:t>тва» на территории Бесстрашнен</w:t>
      </w:r>
      <w:r w:rsidR="00B97770" w:rsidRPr="00B97770">
        <w:rPr>
          <w:sz w:val="28"/>
          <w:szCs w:val="28"/>
        </w:rPr>
        <w:t>ского сельского поселения предостав</w:t>
      </w:r>
      <w:r>
        <w:rPr>
          <w:sz w:val="28"/>
          <w:szCs w:val="28"/>
        </w:rPr>
        <w:t>ляет администрация Бесстрашненского сельского поселения Отрадненского района.</w:t>
      </w:r>
      <w:r w:rsidR="00B97770" w:rsidRPr="00B97770">
        <w:rPr>
          <w:sz w:val="28"/>
          <w:szCs w:val="28"/>
        </w:rPr>
        <w:t xml:space="preserve"> Информация об адресах и телефонах указана в Приложении № 1 к настоящему регламенту.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97770" w:rsidRPr="00B97770">
        <w:rPr>
          <w:sz w:val="28"/>
          <w:szCs w:val="28"/>
        </w:rPr>
        <w:t xml:space="preserve">онечный результат предоставления муниципальной услуги: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выдача характеристик с места жительства;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отказ в выдаче характеристик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2.4. Сроки предоставления муниципальной услуги</w:t>
      </w:r>
      <w:r>
        <w:rPr>
          <w:sz w:val="28"/>
          <w:szCs w:val="28"/>
        </w:rPr>
        <w:t>.</w:t>
      </w:r>
    </w:p>
    <w:p w:rsidR="00DB6E08" w:rsidRPr="00DB6E08" w:rsidRDefault="00B97770" w:rsidP="00347CBE">
      <w:pPr>
        <w:widowControl w:val="0"/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Срок предоставления муниципальной услуги «Выдача характеристик с места жительства»</w:t>
      </w:r>
      <w:r w:rsidR="00347CBE">
        <w:rPr>
          <w:sz w:val="28"/>
          <w:szCs w:val="28"/>
        </w:rPr>
        <w:t>.</w:t>
      </w:r>
      <w:r w:rsidR="00347CBE" w:rsidRPr="00347CBE">
        <w:rPr>
          <w:sz w:val="28"/>
          <w:szCs w:val="28"/>
        </w:rPr>
        <w:t xml:space="preserve"> </w:t>
      </w:r>
      <w:r w:rsidR="00347CBE" w:rsidRPr="00A56ADE">
        <w:rPr>
          <w:sz w:val="28"/>
          <w:szCs w:val="28"/>
        </w:rPr>
        <w:t>Общий максимальный срок предоставления муниципальной услуги - 10 дней</w:t>
      </w:r>
      <w:r w:rsidR="00347CBE">
        <w:rPr>
          <w:sz w:val="28"/>
          <w:szCs w:val="28"/>
        </w:rPr>
        <w:t>,</w:t>
      </w:r>
      <w:r w:rsidR="00347CBE" w:rsidRPr="00A56ADE">
        <w:rPr>
          <w:sz w:val="28"/>
          <w:szCs w:val="28"/>
        </w:rPr>
        <w:t xml:space="preserve"> с даты</w:t>
      </w:r>
      <w:r w:rsidR="00347CBE">
        <w:rPr>
          <w:sz w:val="28"/>
          <w:szCs w:val="28"/>
        </w:rPr>
        <w:t>,</w:t>
      </w:r>
      <w:r w:rsidR="00347CBE" w:rsidRPr="00A56ADE">
        <w:rPr>
          <w:sz w:val="28"/>
          <w:szCs w:val="28"/>
        </w:rPr>
        <w:t xml:space="preserve"> регистрации заявления о предоставлении </w:t>
      </w:r>
      <w:r w:rsidR="00347CBE" w:rsidRPr="00A56ADE">
        <w:rPr>
          <w:bCs/>
          <w:sz w:val="28"/>
          <w:szCs w:val="28"/>
          <w:shd w:val="clear" w:color="auto" w:fill="FFFFFF"/>
        </w:rPr>
        <w:t>характеристики</w:t>
      </w:r>
      <w:r w:rsidR="00347CBE" w:rsidRPr="00A56ADE">
        <w:rPr>
          <w:sz w:val="28"/>
          <w:szCs w:val="28"/>
        </w:rPr>
        <w:t>.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2.5.Правовые основания для предоставления муниципальной услуги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Конституция Российской Федерации;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Федеральный закон от 06.11.2003 № 131-ФЗ «Об общих принципах организации местного самоуправления в Российской Федерации»;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Устав Бесстрашнен</w:t>
      </w:r>
      <w:r w:rsidR="00B97770" w:rsidRPr="00B9777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Отрадненского района</w:t>
      </w:r>
      <w:r w:rsidR="00B97770" w:rsidRPr="00B97770">
        <w:rPr>
          <w:sz w:val="28"/>
          <w:szCs w:val="28"/>
        </w:rPr>
        <w:t>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- настоящий административный регламент.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2.6.1. Для получения муниципальной услуги Заявитель представляет следующие документы: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1) заявление по форме, установленной настоящим административны</w:t>
      </w:r>
      <w:r>
        <w:rPr>
          <w:sz w:val="28"/>
          <w:szCs w:val="28"/>
        </w:rPr>
        <w:t>м регламентом (приложение № 2);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2) документ, удостоверяющий личность заявителя (представителя заявителя);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3)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 При устном обращении необходимо представить документ, удостоверяющий личность заявителя.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B97770" w:rsidP="00DB6E08">
      <w:pPr>
        <w:tabs>
          <w:tab w:val="left" w:pos="851"/>
        </w:tabs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</w:t>
      </w:r>
      <w:r w:rsidR="00DB6E08">
        <w:rPr>
          <w:sz w:val="28"/>
          <w:szCs w:val="28"/>
        </w:rPr>
        <w:t xml:space="preserve">         </w:t>
      </w:r>
      <w:r w:rsidRPr="00B97770">
        <w:rPr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2 мая 2006 года № 59-ФЗ «О порядке рассмотрения обращений граждан Российской Федерации». </w:t>
      </w:r>
    </w:p>
    <w:p w:rsidR="00EE2FCF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EE2FCF">
        <w:rPr>
          <w:sz w:val="28"/>
          <w:szCs w:val="28"/>
        </w:rPr>
        <w:t>.</w:t>
      </w:r>
    </w:p>
    <w:p w:rsidR="00EE2FCF" w:rsidRDefault="00EE2FCF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В предоставлении муниципальной услуги Заявителю может быть отказано по следующим основаниям: </w:t>
      </w:r>
    </w:p>
    <w:p w:rsidR="00EE2FCF" w:rsidRDefault="00EE2FCF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непредставление документов, предусмотренных пунктом 2.6 настоящего Административного регламента либо предоставление документов, не позволяющих однозначно истолковать их содержание и (или) предоставление недостоверных сведений в документах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 Муниципальная услуга «Выдача характеристик с места жительства» предоставляется бесплатно.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EE2FCF" w:rsidRDefault="00EE2FCF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Максимальный срок ожидания в очереди</w:t>
      </w:r>
      <w:bookmarkStart w:id="0" w:name="sub_1153"/>
      <w:bookmarkEnd w:id="0"/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при подаче заявления о предоставлении муниципал</w:t>
      </w:r>
      <w:r w:rsidR="00054014">
        <w:rPr>
          <w:color w:val="000000"/>
          <w:sz w:val="28"/>
          <w:szCs w:val="28"/>
        </w:rPr>
        <w:t>ьной услуги не может превышать 1</w:t>
      </w:r>
      <w:r w:rsidR="00054014" w:rsidRPr="002A5CE4">
        <w:rPr>
          <w:color w:val="000000"/>
          <w:sz w:val="28"/>
          <w:szCs w:val="28"/>
        </w:rPr>
        <w:t>5 минут,</w:t>
      </w:r>
      <w:bookmarkStart w:id="1" w:name="sub_1154"/>
      <w:bookmarkEnd w:id="1"/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Срок регистрации заявления о предоставлении муниципаль</w:t>
      </w:r>
      <w:r w:rsidR="00054014">
        <w:rPr>
          <w:color w:val="000000"/>
          <w:sz w:val="28"/>
          <w:szCs w:val="28"/>
        </w:rPr>
        <w:t>ной услуги не может превышать 15</w:t>
      </w:r>
      <w:r w:rsidR="00054014" w:rsidRPr="002A5CE4">
        <w:rPr>
          <w:color w:val="000000"/>
          <w:sz w:val="28"/>
          <w:szCs w:val="28"/>
        </w:rPr>
        <w:t xml:space="preserve"> минут.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>Письменное обращение (запрос) подлежит обязательной регистрации в течение трех дней с момента поступлен</w:t>
      </w:r>
      <w:r>
        <w:rPr>
          <w:sz w:val="28"/>
          <w:szCs w:val="28"/>
        </w:rPr>
        <w:t>ия в администрацию Бесстрашнен</w:t>
      </w:r>
      <w:r w:rsidR="00B97770" w:rsidRPr="00B97770">
        <w:rPr>
          <w:sz w:val="28"/>
          <w:szCs w:val="28"/>
        </w:rPr>
        <w:t>ского с</w:t>
      </w:r>
      <w:r>
        <w:rPr>
          <w:sz w:val="28"/>
          <w:szCs w:val="28"/>
        </w:rPr>
        <w:t>ельского поселения Отраднен</w:t>
      </w:r>
      <w:r w:rsidR="00B97770" w:rsidRPr="00B97770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2.12.Требования к помещениям, в которых предоставляется 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 2.12.1. На территории, прилегающей к месторасположению органа, предоставляющего муниципальную услугу, оборудуются места для парковки автотранспортных средств. Доступ граждан к парковочным местам является бесплатным.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2.12.2. Центральный вход в здание должен быть оборудован информационной табличкой (вывеской), содержащей информацию о наименовании и графике работы. Помещения, в которых предоставляется муниципальная услуга, должны соответствовать установленным противопожарным и санитарно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>- эпидемиологическим правилам и нормативам.</w:t>
      </w:r>
    </w:p>
    <w:p w:rsidR="00EE2FCF" w:rsidRDefault="00B97770" w:rsidP="00EE2FCF">
      <w:pPr>
        <w:tabs>
          <w:tab w:val="left" w:pos="851"/>
        </w:tabs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</w:t>
      </w:r>
      <w:r w:rsidR="00EE2FCF">
        <w:rPr>
          <w:sz w:val="28"/>
          <w:szCs w:val="28"/>
        </w:rPr>
        <w:t xml:space="preserve">         </w:t>
      </w:r>
      <w:r w:rsidRPr="00B97770">
        <w:rPr>
          <w:sz w:val="28"/>
          <w:szCs w:val="28"/>
        </w:rPr>
        <w:t xml:space="preserve">2.12.3. Места для предоставления муниципальной услуги должны иметь туалет со свободным доступом к нему в рабочее время.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2.12.4. У входа в каждое из помещений в местах предоставления муниципальной услуги размещается табличка с наименованием помещения и его внутренней схемой.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2.12.5. Помещения, в которых предоставляется муниципальная услуга, включают места для ожидания, информирования и приема Заявителей. </w:t>
      </w:r>
    </w:p>
    <w:p w:rsidR="008F783E" w:rsidRPr="002A5CE4" w:rsidRDefault="00B97770" w:rsidP="008F783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B97770">
        <w:rPr>
          <w:sz w:val="28"/>
          <w:szCs w:val="28"/>
        </w:rPr>
        <w:t xml:space="preserve">2.12.6. </w:t>
      </w:r>
      <w:r w:rsidR="008F783E" w:rsidRPr="002A5CE4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F783E" w:rsidRPr="002A5CE4" w:rsidRDefault="008F783E" w:rsidP="008F783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2A5CE4">
        <w:rPr>
          <w:color w:val="000000"/>
          <w:sz w:val="28"/>
          <w:szCs w:val="28"/>
        </w:rPr>
        <w:t>Помещения М</w:t>
      </w:r>
      <w:r>
        <w:rPr>
          <w:color w:val="000000"/>
          <w:sz w:val="28"/>
          <w:szCs w:val="28"/>
        </w:rPr>
        <w:t>К</w:t>
      </w:r>
      <w:r w:rsidRPr="002A5CE4">
        <w:rPr>
          <w:color w:val="000000"/>
          <w:sz w:val="28"/>
          <w:szCs w:val="28"/>
        </w:rPr>
        <w:t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2.12.7. Места ожидания в очереди на представление или получение документов оборудуются стульями.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2.12.8. Места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документов, бланками заявлений и необходимыми канцелярскими принадлежностями. </w:t>
      </w:r>
      <w:r w:rsidR="00054014" w:rsidRPr="004A3D20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054014" w:rsidRPr="002A5CE4">
        <w:rPr>
          <w:color w:val="000000"/>
          <w:sz w:val="28"/>
          <w:szCs w:val="28"/>
        </w:rPr>
        <w:t>Times</w:t>
      </w:r>
      <w:proofErr w:type="spellEnd"/>
      <w:r w:rsidR="00054014">
        <w:rPr>
          <w:color w:val="000000"/>
          <w:sz w:val="28"/>
          <w:szCs w:val="28"/>
        </w:rPr>
        <w:t xml:space="preserve"> </w:t>
      </w:r>
      <w:proofErr w:type="spellStart"/>
      <w:r w:rsidR="00054014" w:rsidRPr="002A5CE4">
        <w:rPr>
          <w:color w:val="000000"/>
          <w:sz w:val="28"/>
          <w:szCs w:val="28"/>
        </w:rPr>
        <w:t>New</w:t>
      </w:r>
      <w:proofErr w:type="spellEnd"/>
      <w:r w:rsidR="00054014">
        <w:rPr>
          <w:color w:val="000000"/>
          <w:sz w:val="28"/>
          <w:szCs w:val="28"/>
        </w:rPr>
        <w:t xml:space="preserve"> </w:t>
      </w:r>
      <w:proofErr w:type="spellStart"/>
      <w:r w:rsidR="00054014" w:rsidRPr="002A5CE4">
        <w:rPr>
          <w:color w:val="000000"/>
          <w:sz w:val="28"/>
          <w:szCs w:val="28"/>
        </w:rPr>
        <w:t>Roman</w:t>
      </w:r>
      <w:proofErr w:type="spellEnd"/>
      <w:r w:rsidR="00054014" w:rsidRPr="002A5CE4">
        <w:rPr>
          <w:color w:val="000000"/>
          <w:sz w:val="28"/>
          <w:szCs w:val="28"/>
        </w:rPr>
        <w:t>, формат листа А-4,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</w:t>
      </w:r>
      <w:r w:rsidR="00054014">
        <w:rPr>
          <w:color w:val="000000"/>
          <w:sz w:val="28"/>
          <w:szCs w:val="28"/>
        </w:rPr>
        <w:t>.</w:t>
      </w:r>
    </w:p>
    <w:p w:rsidR="00EE2FCF" w:rsidRDefault="00EE2FCF" w:rsidP="00347C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CBE">
        <w:rPr>
          <w:sz w:val="28"/>
          <w:szCs w:val="28"/>
        </w:rPr>
        <w:t xml:space="preserve">   </w:t>
      </w:r>
      <w:r w:rsidR="00B97770" w:rsidRPr="00B97770">
        <w:rPr>
          <w:sz w:val="28"/>
          <w:szCs w:val="28"/>
        </w:rPr>
        <w:t xml:space="preserve">2.12.9. Кабинеты приема Заявителей обеспечиваются местом для письма и раскладки документов. </w:t>
      </w:r>
    </w:p>
    <w:p w:rsidR="00347CBE" w:rsidRPr="00A56ADE" w:rsidRDefault="00347CBE" w:rsidP="00347CBE">
      <w:pPr>
        <w:pStyle w:val="ConsPlusNonformat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2.12.10.</w:t>
      </w:r>
      <w:r w:rsidR="00B97770" w:rsidRPr="00347CBE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</w:t>
      </w:r>
      <w:proofErr w:type="gramStart"/>
      <w:r w:rsidR="00B97770" w:rsidRPr="00347CBE">
        <w:rPr>
          <w:rFonts w:ascii="Times New Roman" w:hAnsi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</w:t>
      </w:r>
      <w:r>
        <w:rPr>
          <w:rFonts w:ascii="Times New Roman" w:hAnsi="Times New Roman"/>
          <w:sz w:val="28"/>
          <w:szCs w:val="28"/>
        </w:rPr>
        <w:t>,</w:t>
      </w:r>
      <w:r w:rsidR="00B97770" w:rsidRPr="00B97770">
        <w:rPr>
          <w:sz w:val="28"/>
          <w:szCs w:val="28"/>
        </w:rPr>
        <w:t xml:space="preserve"> </w:t>
      </w:r>
      <w:r w:rsidRPr="00A56ADE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  <w:r w:rsidRPr="00A56ADE">
        <w:rPr>
          <w:rFonts w:ascii="Times New Roman" w:hAnsi="Times New Roman"/>
          <w:sz w:val="28"/>
          <w:szCs w:val="28"/>
        </w:rPr>
        <w:t xml:space="preserve"> допуск сурдопереводчика и </w:t>
      </w:r>
      <w:proofErr w:type="spellStart"/>
      <w:r w:rsidRPr="00A56AD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56ADE">
        <w:rPr>
          <w:rFonts w:ascii="Times New Roman" w:hAnsi="Times New Roman"/>
          <w:sz w:val="28"/>
          <w:szCs w:val="28"/>
        </w:rPr>
        <w:t>;</w:t>
      </w:r>
    </w:p>
    <w:p w:rsidR="00347CBE" w:rsidRPr="00A56ADE" w:rsidRDefault="00347CBE" w:rsidP="00347CBE">
      <w:pPr>
        <w:pStyle w:val="ConsPlusNonformat"/>
        <w:ind w:right="-1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2.12.11.</w:t>
      </w:r>
      <w:r w:rsidRPr="00A56ADE">
        <w:rPr>
          <w:rFonts w:ascii="Times New Roman" w:hAnsi="Times New Roman"/>
          <w:sz w:val="28"/>
          <w:szCs w:val="28"/>
        </w:rPr>
        <w:t xml:space="preserve">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EE2FCF" w:rsidRPr="00347CBE" w:rsidRDefault="00347CBE" w:rsidP="00347CBE">
      <w:pPr>
        <w:pStyle w:val="ConsPlusNonformat"/>
        <w:tabs>
          <w:tab w:val="left" w:pos="851"/>
        </w:tabs>
        <w:ind w:right="-1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2.12.12.</w:t>
      </w:r>
      <w:r w:rsidRPr="00A56ADE">
        <w:rPr>
          <w:rFonts w:ascii="Times New Roman" w:hAnsi="Times New Roman"/>
          <w:sz w:val="28"/>
          <w:szCs w:val="28"/>
        </w:rPr>
        <w:t xml:space="preserve">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2.13.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EE2FCF" w:rsidRDefault="00B97770" w:rsidP="00EE2F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 Показателем доступности является информационная открытость порядка и правил предоставления муниципальной услуги: наличие Административного регламента предоставления муниципальной услуги; наличие информации об оказании муниципальной услуги в средствах массовой информации. Показателями качества предоставления муниципальной услуги являются: - степень удовлетворенности граждан качеством и доступностью муниципальной услуги;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97770" w:rsidRPr="00B97770">
        <w:rPr>
          <w:sz w:val="28"/>
          <w:szCs w:val="28"/>
        </w:rPr>
        <w:t xml:space="preserve">- соответствие предоставляемой муниципальной услуги требованиям настоящего административного регламента;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количество обоснованных жалоб;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- регистрация, учет и анализ жалоб и обращен</w:t>
      </w:r>
      <w:r>
        <w:rPr>
          <w:sz w:val="28"/>
          <w:szCs w:val="28"/>
        </w:rPr>
        <w:t>ий в Администрацию Бесстрашнен</w:t>
      </w:r>
      <w:r w:rsidR="00B97770" w:rsidRPr="00B97770">
        <w:rPr>
          <w:sz w:val="28"/>
          <w:szCs w:val="28"/>
        </w:rPr>
        <w:t xml:space="preserve">ского сельского поселения.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2.13.2. Информация о порядке предоставления муниципальной услуги представляется: - непосредственно специали</w:t>
      </w:r>
      <w:r>
        <w:rPr>
          <w:sz w:val="28"/>
          <w:szCs w:val="28"/>
        </w:rPr>
        <w:t>стом Администрации Бесстрашнен</w:t>
      </w:r>
      <w:r w:rsidR="00B97770" w:rsidRPr="00B97770">
        <w:rPr>
          <w:sz w:val="28"/>
          <w:szCs w:val="28"/>
        </w:rPr>
        <w:t xml:space="preserve">ского сельского поселения с использованием средств почтовой, телефонной связи и электронной почты;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2.13.3. Основными требованиями к информированию заявителей являются: - достоверность предоставляемой информации; - четкость изложения информации; - полнота информирования; - наглядность форм предоставляемой информации; - удобство и доступность получения информации; - оперативность предоставления информации.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2.13.4. В любое время с момента приема документов, указанных в пункте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2.13.5. </w:t>
      </w:r>
      <w:proofErr w:type="gramStart"/>
      <w:r w:rsidR="00B97770" w:rsidRPr="00B97770"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отдела обязаны: - назвать свою фамилию, имя, отчество, должность, предложить представиться собеседнику, выслушать суть вопроса; - подробно в корректной форме информировать заинтересованное лицо о порядке получения муниципальной услуги; - при невозможности самостоятельно ответить на поставленные вопросы, переадресовать звонок заявителя на другое должностное лицо;</w:t>
      </w:r>
      <w:proofErr w:type="gramEnd"/>
      <w:r w:rsidR="00B97770" w:rsidRPr="00B97770">
        <w:rPr>
          <w:sz w:val="28"/>
          <w:szCs w:val="28"/>
        </w:rPr>
        <w:t xml:space="preserve"> - избегать конфликтных ситуаций, способных нанести ущерб их репутации или авторитету организации, предоставляющей услугу; - соблюдать права и законные интересы заявителей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2.13.6. Консультации предоставляются по следующим вопросам: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времени приема и выдачи документов;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сроков предоставления муниципальной услуги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Время получения ответа при индивидуальном устном консультировании не должно превышать 10 минут.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2.13.7. Консультации и приём специалистом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 осуществляется в соответствии с режимом работы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 (Приложение № 1).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2.14. </w:t>
      </w:r>
      <w:proofErr w:type="gramStart"/>
      <w:r w:rsidR="00B97770" w:rsidRPr="00B97770">
        <w:rPr>
          <w:sz w:val="28"/>
          <w:szCs w:val="28"/>
        </w:rPr>
        <w:t>Особенности предоставления муниципальной услуги в многофункциональном центре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</w:t>
      </w:r>
      <w:proofErr w:type="gramEnd"/>
      <w:r w:rsidR="00B97770" w:rsidRPr="00B97770">
        <w:rPr>
          <w:sz w:val="28"/>
          <w:szCs w:val="28"/>
        </w:rPr>
        <w:t xml:space="preserve">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>- технологическую и коммуникационную инфраструктуру.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8F783E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 Муниципальная услуга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«Выдача характеристик с места жительства» включает в себя следующие административные действия: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прием и регистрация заявления на имя Главы сельского поселения для предоставления муниципальной услуги; заявление рег</w:t>
      </w:r>
      <w:r>
        <w:rPr>
          <w:sz w:val="28"/>
          <w:szCs w:val="28"/>
        </w:rPr>
        <w:t>истрируется в течение трех дней;</w:t>
      </w:r>
      <w:r w:rsidR="00B97770" w:rsidRPr="00B97770">
        <w:rPr>
          <w:sz w:val="28"/>
          <w:szCs w:val="28"/>
        </w:rPr>
        <w:t xml:space="preserve">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заявление с комплектом документов, передается Главе сельского поселения для вынесения резолюции, согласно которой, на</w:t>
      </w:r>
      <w:r>
        <w:rPr>
          <w:sz w:val="28"/>
          <w:szCs w:val="28"/>
        </w:rPr>
        <w:t>правляется ответственному лицу н</w:t>
      </w:r>
      <w:r w:rsidR="00B97770" w:rsidRPr="00B97770">
        <w:rPr>
          <w:sz w:val="28"/>
          <w:szCs w:val="28"/>
        </w:rPr>
        <w:t>а исполнение данной муниципальной услу</w:t>
      </w:r>
      <w:r>
        <w:rPr>
          <w:sz w:val="28"/>
          <w:szCs w:val="28"/>
        </w:rPr>
        <w:t>ги для дальнейшего рассмотрения;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- при наличии оснований указанных в пункте 2.8 оформляется отказ в предоставлении муниципальной услуги;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- в случае отсутствия оснований для отказа, выдается характеристика с места жительства. При подготовке характеристик с места жительства,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 использует сведения предоставленные </w:t>
      </w:r>
      <w:r w:rsidR="0013644E">
        <w:rPr>
          <w:sz w:val="28"/>
          <w:szCs w:val="28"/>
        </w:rPr>
        <w:t>председателями ТОС</w:t>
      </w:r>
      <w:bookmarkStart w:id="2" w:name="_GoBack"/>
      <w:bookmarkEnd w:id="2"/>
      <w:r>
        <w:rPr>
          <w:sz w:val="28"/>
          <w:szCs w:val="28"/>
        </w:rPr>
        <w:t>, участковым</w:t>
      </w:r>
      <w:r w:rsidR="00B97770" w:rsidRPr="00B97770">
        <w:rPr>
          <w:sz w:val="28"/>
          <w:szCs w:val="28"/>
        </w:rPr>
        <w:t xml:space="preserve"> полиции отдела МВД России по </w:t>
      </w:r>
      <w:r>
        <w:rPr>
          <w:sz w:val="28"/>
          <w:szCs w:val="28"/>
        </w:rPr>
        <w:t>Отраднен</w:t>
      </w:r>
      <w:r w:rsidR="00B97770" w:rsidRPr="00B97770">
        <w:rPr>
          <w:sz w:val="28"/>
          <w:szCs w:val="28"/>
        </w:rPr>
        <w:t>скому району, которые обслуживают территорию сельского поселения. Блок-схема последовательности административных действий при исполнении административной процедуры «Выдача характеристик с места жительства» приведена в приложении № 3 к настоящему административному регламенту.</w:t>
      </w:r>
    </w:p>
    <w:p w:rsidR="008F783E" w:rsidRDefault="008F783E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3.2. Оформление отказа в предоставлении муниципальной услуги при наличии оснований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поселения, ответственный за исполнение данной муниципальной услуги рассматривает заявление и приложенный комплект документов. В </w:t>
      </w:r>
      <w:proofErr w:type="gramStart"/>
      <w:r w:rsidR="00B97770" w:rsidRPr="00B9777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, </w:t>
      </w:r>
      <w:r w:rsidR="00B97770" w:rsidRPr="00B97770">
        <w:rPr>
          <w:sz w:val="28"/>
          <w:szCs w:val="28"/>
        </w:rPr>
        <w:t xml:space="preserve"> если в ходе проверки документов выявлены основания для отказа в предоставлении муниципальной услуги в соответствии с п. 2.8 настоящего Административного регламента или нарушения, не позволяющие однозначно истолковать содержание,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поселения, ответственный за исполнение данной муниципальной услуги готовит проект письма об отказе в выдаче характеристик с места жительства.</w:t>
      </w:r>
      <w:proofErr w:type="gramEnd"/>
      <w:r w:rsidR="00B97770" w:rsidRPr="00B97770">
        <w:rPr>
          <w:sz w:val="28"/>
          <w:szCs w:val="28"/>
        </w:rPr>
        <w:t xml:space="preserve"> Подготовленный проект письма об отказе направляется Главе сельского поселения для принятия окончательного решения. Срок подготовки документов об отказе в предоставлении муниципальной услуги составляет 30 рабочих дней.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3.3. Принятие решения о муниципальной услуге по выдаче характеристик с места жительства.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По результатам проверки, специалист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 ответственный за исполнение данной муниципальной услуги, в случае отсутствия оснований для отказа в выдаче характеристик с места жительства, готовит ответ. Подготовленные документы, заявление и прилагаемые к нему документы передает Главе сельского поселения для окончательного принятия решения. После подписания ответа Главой сельского поселения, информирует заявителя о необходимости получения ответа по телефону, указанному в заявлении.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3.4. Порядок выдачи заявителю документа, являющегося результатом процедуры</w:t>
      </w:r>
      <w:r w:rsidR="008F783E">
        <w:rPr>
          <w:sz w:val="28"/>
          <w:szCs w:val="28"/>
        </w:rPr>
        <w:t>,</w:t>
      </w:r>
      <w:r w:rsidRPr="00B97770">
        <w:rPr>
          <w:sz w:val="28"/>
          <w:szCs w:val="28"/>
        </w:rPr>
        <w:t xml:space="preserve"> предоставления муниципальной услуги</w:t>
      </w:r>
      <w:r w:rsidR="008F783E">
        <w:rPr>
          <w:sz w:val="28"/>
          <w:szCs w:val="28"/>
        </w:rPr>
        <w:t xml:space="preserve">. </w:t>
      </w:r>
    </w:p>
    <w:p w:rsidR="00B97770" w:rsidRPr="00B97770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Основанием для выдачи документа заявителю является поступление разрешения специалисту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поселения, ответственному за его подготовку. Специалист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 производит регистрацию характеристик с места жительства, заверяет ее соответствующей печатью и выдает документы заявителю. В случае отказа в предоставлении муниципальной услуги, заявителю направляется письменный ответ об отказе. Срок выдачи заявителю документа, являющегося результатом процедуры предоставления муниципальной услуги, составляет 30 рабочих дней. </w:t>
      </w:r>
    </w:p>
    <w:p w:rsidR="00B97770" w:rsidRPr="00B97770" w:rsidRDefault="00B97770" w:rsidP="00B97770">
      <w:pPr>
        <w:rPr>
          <w:sz w:val="28"/>
          <w:szCs w:val="28"/>
        </w:rPr>
      </w:pPr>
    </w:p>
    <w:p w:rsidR="00054014" w:rsidRPr="002A5CE4" w:rsidRDefault="00054014" w:rsidP="00054014">
      <w:pPr>
        <w:widowControl w:val="0"/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3E">
        <w:rPr>
          <w:sz w:val="28"/>
          <w:szCs w:val="28"/>
        </w:rPr>
        <w:t xml:space="preserve"> </w:t>
      </w:r>
      <w:r w:rsidR="008F783E">
        <w:rPr>
          <w:sz w:val="28"/>
          <w:szCs w:val="28"/>
          <w:lang w:val="en-US"/>
        </w:rPr>
        <w:t>IV</w:t>
      </w:r>
      <w:r w:rsidR="00B97770" w:rsidRPr="00B97770">
        <w:rPr>
          <w:sz w:val="28"/>
          <w:szCs w:val="28"/>
        </w:rPr>
        <w:t>.</w:t>
      </w:r>
      <w:r w:rsidRPr="00054014"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Формы контроля за исполнением Административного регламента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Pr="002A5CE4">
        <w:rPr>
          <w:sz w:val="28"/>
          <w:szCs w:val="28"/>
        </w:rPr>
        <w:t xml:space="preserve">Текущий </w:t>
      </w:r>
      <w:proofErr w:type="gramStart"/>
      <w:r w:rsidRPr="002A5CE4">
        <w:rPr>
          <w:sz w:val="28"/>
          <w:szCs w:val="28"/>
        </w:rPr>
        <w:t>контроль за</w:t>
      </w:r>
      <w:proofErr w:type="gramEnd"/>
      <w:r w:rsidRPr="002A5CE4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</w:t>
      </w:r>
      <w:r>
        <w:rPr>
          <w:color w:val="000000"/>
          <w:sz w:val="28"/>
          <w:szCs w:val="28"/>
        </w:rPr>
        <w:t>Администрации,</w:t>
      </w:r>
      <w:r w:rsidRPr="002A5CE4">
        <w:rPr>
          <w:sz w:val="28"/>
          <w:szCs w:val="28"/>
        </w:rPr>
        <w:t xml:space="preserve"> участвующих в предоставлении муниципальной услуги.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A5CE4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A5CE4">
        <w:rPr>
          <w:sz w:val="28"/>
          <w:szCs w:val="28"/>
        </w:rPr>
        <w:t xml:space="preserve">. </w:t>
      </w:r>
      <w:proofErr w:type="gramStart"/>
      <w:r w:rsidRPr="002A5CE4">
        <w:rPr>
          <w:sz w:val="28"/>
          <w:szCs w:val="28"/>
        </w:rPr>
        <w:t>Контроль за</w:t>
      </w:r>
      <w:proofErr w:type="gramEnd"/>
      <w:r w:rsidRPr="002A5CE4">
        <w:rPr>
          <w:sz w:val="28"/>
          <w:szCs w:val="28"/>
        </w:rPr>
        <w:t xml:space="preserve"> полнотой и качеством предоставления муниципальной услуги вклю</w:t>
      </w:r>
      <w:r>
        <w:rPr>
          <w:sz w:val="28"/>
          <w:szCs w:val="28"/>
        </w:rPr>
        <w:t>чает в себя проведение плановых</w:t>
      </w:r>
      <w:r w:rsidRPr="002A5CE4">
        <w:rPr>
          <w:sz w:val="28"/>
          <w:szCs w:val="28"/>
        </w:rPr>
        <w:t xml:space="preserve"> и внеплановых проверок.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A5CE4">
        <w:rPr>
          <w:sz w:val="28"/>
          <w:szCs w:val="28"/>
        </w:rPr>
        <w:t xml:space="preserve">. Плановые и внеплановые проверки проводятся </w:t>
      </w:r>
      <w:r>
        <w:rPr>
          <w:sz w:val="28"/>
          <w:szCs w:val="28"/>
        </w:rPr>
        <w:t>контролирующими органами</w:t>
      </w:r>
      <w:r w:rsidRPr="002A5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В ходе плановых и внеплановых проверок: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проверяется соблюдение сроков и последовательности исполнения административных процедур;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</w:t>
      </w:r>
      <w:r>
        <w:rPr>
          <w:sz w:val="28"/>
          <w:szCs w:val="28"/>
        </w:rPr>
        <w:t>сийской Федерации и</w:t>
      </w:r>
      <w:r w:rsidRPr="002A5CE4">
        <w:rPr>
          <w:sz w:val="28"/>
          <w:szCs w:val="28"/>
        </w:rPr>
        <w:t xml:space="preserve"> принимаются меры по устранению нарушений.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A5CE4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A5CE4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 xml:space="preserve">- порядок и формы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054014" w:rsidRDefault="00054014" w:rsidP="002C139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 xml:space="preserve">-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C1390" w:rsidRPr="002A5CE4" w:rsidRDefault="002C1390" w:rsidP="002C139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4014" w:rsidRPr="00AD5189" w:rsidRDefault="00054014" w:rsidP="002C1390">
      <w:pPr>
        <w:widowControl w:val="0"/>
        <w:suppressAutoHyphens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B97770" w:rsidRPr="00B9777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A5CE4">
        <w:rPr>
          <w:sz w:val="28"/>
          <w:szCs w:val="28"/>
        </w:rPr>
        <w:t>осудебный (внесудебный) порядок обжалования решений и действий (бездействия) органов, предоставляющих муниципальную услугу, а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также должностн</w:t>
      </w:r>
      <w:r>
        <w:rPr>
          <w:sz w:val="28"/>
          <w:szCs w:val="28"/>
        </w:rPr>
        <w:t>ых лиц и муниципальных служащих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5.1. Граждане имеют право на обжалование действий или бездействия должностного лица (специали</w:t>
      </w:r>
      <w:r>
        <w:rPr>
          <w:sz w:val="28"/>
          <w:szCs w:val="28"/>
        </w:rPr>
        <w:t xml:space="preserve">ста) Администрации Бесстрашненского </w:t>
      </w:r>
      <w:r w:rsidR="00B97770" w:rsidRPr="00B97770">
        <w:rPr>
          <w:sz w:val="28"/>
          <w:szCs w:val="28"/>
        </w:rPr>
        <w:t xml:space="preserve"> сельского поселения предоставляющую муниципальную услугу в досудебном (внесудебном) и судебном порядке.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3) требование у заявителя документов, не предусмотренных муниципальными правовыми актами для предоставления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муниципальными правовыми актами;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муниципальными правовыми актами;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97770" w:rsidRPr="00B97770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Бесстрашненского</w:t>
      </w:r>
      <w:r w:rsidRPr="00B97770"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сельского поселения,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 xml:space="preserve">сельского поселения, решение или действие (бездействие) которого обжалуется.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5.4. Жалоба может быть направлена по почте, а также может быть принята при личном приеме заявителя.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5.5. Жалоба должна содержать: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B97770" w:rsidRPr="00B97770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sz w:val="28"/>
          <w:szCs w:val="28"/>
        </w:rPr>
        <w:t>Бесстрашненского сельского поселения</w:t>
      </w:r>
      <w:r w:rsidR="00B97770" w:rsidRPr="00B97770">
        <w:rPr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>сельского поселения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5.6. </w:t>
      </w:r>
      <w:proofErr w:type="gramStart"/>
      <w:r w:rsidR="00B97770" w:rsidRPr="00B97770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 xml:space="preserve">Бесстрашненского  </w:t>
      </w:r>
      <w:r w:rsidR="00B97770" w:rsidRPr="00B97770">
        <w:rPr>
          <w:sz w:val="28"/>
          <w:szCs w:val="28"/>
        </w:rPr>
        <w:t>сельского поселения,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B97770" w:rsidRPr="00B97770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5.7. По результатам рассмотрения жалобы Администрация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поселения, предоставляющая муниципальную услугу, принимает одно из следующих решений: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97770" w:rsidRPr="00B97770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2) отказывает в удовлетворении жалобы.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</w:t>
      </w:r>
      <w:r>
        <w:rPr>
          <w:sz w:val="28"/>
          <w:szCs w:val="28"/>
        </w:rPr>
        <w:t>иалы в прокуратуру Отраднен</w:t>
      </w:r>
      <w:r w:rsidR="00B97770" w:rsidRPr="00B97770">
        <w:rPr>
          <w:sz w:val="28"/>
          <w:szCs w:val="28"/>
        </w:rPr>
        <w:t xml:space="preserve">ского района.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5.10. </w:t>
      </w:r>
      <w:proofErr w:type="gramStart"/>
      <w:r w:rsidR="00B97770" w:rsidRPr="00B97770">
        <w:rPr>
          <w:sz w:val="28"/>
          <w:szCs w:val="28"/>
        </w:rPr>
        <w:t>Если</w:t>
      </w:r>
      <w:r>
        <w:rPr>
          <w:sz w:val="28"/>
          <w:szCs w:val="28"/>
        </w:rPr>
        <w:t>,</w:t>
      </w:r>
      <w:r w:rsidR="00B97770" w:rsidRPr="00B97770">
        <w:rPr>
          <w:sz w:val="28"/>
          <w:szCs w:val="28"/>
        </w:rPr>
        <w:t xml:space="preserve">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5.12. </w:t>
      </w:r>
      <w:proofErr w:type="gramStart"/>
      <w:r w:rsidR="00B97770" w:rsidRPr="00B97770">
        <w:rPr>
          <w:sz w:val="28"/>
          <w:szCs w:val="28"/>
        </w:rPr>
        <w:t xml:space="preserve"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5.13. </w:t>
      </w:r>
      <w:proofErr w:type="gramStart"/>
      <w:r w:rsidR="00B97770" w:rsidRPr="00B97770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="00B97770" w:rsidRPr="00B97770">
        <w:rPr>
          <w:sz w:val="28"/>
          <w:szCs w:val="28"/>
        </w:rPr>
        <w:t xml:space="preserve"> в Администрацию или одному и тому же должностному лицу. О данном решении уведомляется заявитель, направивший жалобу.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 </w:t>
      </w:r>
    </w:p>
    <w:p w:rsidR="002C1390" w:rsidRDefault="002C1390" w:rsidP="002C13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 xml:space="preserve">сельского поселения. </w:t>
      </w:r>
    </w:p>
    <w:p w:rsidR="00054014" w:rsidRDefault="002C1390" w:rsidP="002C139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 </w:t>
      </w: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B97770">
      <w:pPr>
        <w:rPr>
          <w:sz w:val="28"/>
          <w:szCs w:val="28"/>
        </w:rPr>
      </w:pPr>
    </w:p>
    <w:p w:rsidR="00054014" w:rsidRDefault="00054014" w:rsidP="00B97770">
      <w:pPr>
        <w:rPr>
          <w:sz w:val="28"/>
          <w:szCs w:val="28"/>
        </w:rPr>
      </w:pP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>П</w:t>
      </w:r>
      <w:r w:rsidR="008A76E7">
        <w:rPr>
          <w:sz w:val="28"/>
          <w:szCs w:val="28"/>
        </w:rPr>
        <w:t xml:space="preserve">РИЛОЖЕНИЕ </w:t>
      </w:r>
      <w:r w:rsidRPr="00B97770">
        <w:rPr>
          <w:sz w:val="28"/>
          <w:szCs w:val="28"/>
        </w:rPr>
        <w:t xml:space="preserve">№ 1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«Выдача характеристик с места жительства»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B97770" w:rsidP="008A76E7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ИНФОРМАЦИЯ об адресе и телефонах органа, предоставляющего муниципальную услугу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Муниципальная услуга «Выдача характеристик с места жительства» предоставляется администрацией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</w:t>
      </w:r>
      <w:r w:rsidR="00B97770" w:rsidRPr="00B97770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по адресу: 352284 Отрадненский район,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Бесстрашная, ул. Красная ,28.  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 для справок: 8 (861 44)94700.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>Граф</w:t>
      </w:r>
      <w:r>
        <w:rPr>
          <w:sz w:val="28"/>
          <w:szCs w:val="28"/>
        </w:rPr>
        <w:t>ик работы: понедельник – пятница  с 08-00 до 16-00, обед с 12-00 до 13-00</w:t>
      </w:r>
      <w:r w:rsidR="00B97770" w:rsidRPr="00B97770">
        <w:rPr>
          <w:sz w:val="28"/>
          <w:szCs w:val="28"/>
        </w:rPr>
        <w:t xml:space="preserve">. Выходные дни: суббота, воскресенье. 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Часы приема документов: </w:t>
      </w:r>
      <w:r>
        <w:rPr>
          <w:sz w:val="28"/>
          <w:szCs w:val="28"/>
        </w:rPr>
        <w:t xml:space="preserve">вторник, четверг </w:t>
      </w:r>
      <w:r w:rsidR="00B97770" w:rsidRPr="00B97770">
        <w:rPr>
          <w:sz w:val="28"/>
          <w:szCs w:val="28"/>
        </w:rPr>
        <w:t xml:space="preserve"> с 08-00 до 16-00 (перерыв с 12-00 до 13-00), кроме выходных и праздничных дней.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97770" w:rsidRPr="00B97770">
        <w:rPr>
          <w:sz w:val="28"/>
          <w:szCs w:val="28"/>
        </w:rPr>
        <w:t xml:space="preserve"> № 2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>по предоставлению муниципальной услуги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 «Выдача характеристик с места жительства»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</w:t>
      </w:r>
      <w:r w:rsidR="00B97770" w:rsidRPr="00B97770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Бесстрашненского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сельского поселения</w:t>
      </w:r>
    </w:p>
    <w:p w:rsidR="008A76E7" w:rsidRDefault="008A76E7" w:rsidP="008A76E7">
      <w:pPr>
        <w:tabs>
          <w:tab w:val="left" w:pos="4257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97770" w:rsidRPr="00B97770">
        <w:rPr>
          <w:sz w:val="28"/>
          <w:szCs w:val="28"/>
        </w:rPr>
        <w:t>От ____</w:t>
      </w:r>
      <w:r>
        <w:rPr>
          <w:sz w:val="28"/>
          <w:szCs w:val="28"/>
        </w:rPr>
        <w:t xml:space="preserve">______________________________ 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97770" w:rsidRPr="00B97770">
        <w:rPr>
          <w:sz w:val="28"/>
          <w:szCs w:val="28"/>
        </w:rPr>
        <w:t xml:space="preserve">Адрес заявителя: ________________________ </w:t>
      </w:r>
    </w:p>
    <w:p w:rsidR="008A76E7" w:rsidRDefault="008A76E7" w:rsidP="008A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97770" w:rsidRPr="00B97770">
        <w:rPr>
          <w:sz w:val="28"/>
          <w:szCs w:val="28"/>
        </w:rPr>
        <w:t xml:space="preserve">Контактный телефон: ____________________ </w:t>
      </w:r>
    </w:p>
    <w:p w:rsidR="008A76E7" w:rsidRDefault="00B97770" w:rsidP="008A76E7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ЗАЯВЛЕНИЕ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>Прошу Вас выдать характеристику с места жительства ________________________</w:t>
      </w:r>
      <w:r w:rsidR="008A76E7">
        <w:rPr>
          <w:sz w:val="28"/>
          <w:szCs w:val="28"/>
        </w:rPr>
        <w:t>_________________________</w:t>
      </w:r>
      <w:r w:rsidRPr="00B97770">
        <w:rPr>
          <w:sz w:val="28"/>
          <w:szCs w:val="28"/>
        </w:rPr>
        <w:t>_______________________________________________________________________________________ _______________________________________________________</w:t>
      </w:r>
      <w:r w:rsidR="008A76E7">
        <w:rPr>
          <w:sz w:val="28"/>
          <w:szCs w:val="28"/>
        </w:rPr>
        <w:t>_____________</w:t>
      </w:r>
      <w:r w:rsidRPr="00B97770">
        <w:rPr>
          <w:sz w:val="28"/>
          <w:szCs w:val="28"/>
        </w:rPr>
        <w:t xml:space="preserve">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>Приложение: ________________________________________________________</w:t>
      </w:r>
      <w:r w:rsidR="008A76E7">
        <w:rPr>
          <w:sz w:val="28"/>
          <w:szCs w:val="28"/>
        </w:rPr>
        <w:t>____________________________</w:t>
      </w:r>
      <w:r w:rsidRPr="00B97770">
        <w:rPr>
          <w:sz w:val="28"/>
          <w:szCs w:val="28"/>
        </w:rPr>
        <w:t>________________________________________________________</w:t>
      </w:r>
      <w:r w:rsidR="008A76E7">
        <w:rPr>
          <w:sz w:val="28"/>
          <w:szCs w:val="28"/>
        </w:rPr>
        <w:t>_______________________________</w:t>
      </w:r>
      <w:r w:rsidRPr="00B97770">
        <w:rPr>
          <w:sz w:val="28"/>
          <w:szCs w:val="28"/>
        </w:rPr>
        <w:t>_______________________________________________________________________________________ «___» ____________ 20_ г. ______</w:t>
      </w:r>
      <w:r w:rsidR="008A76E7">
        <w:rPr>
          <w:sz w:val="28"/>
          <w:szCs w:val="28"/>
        </w:rPr>
        <w:t>___________ ___________</w:t>
      </w:r>
      <w:r w:rsidRPr="00B97770">
        <w:rPr>
          <w:sz w:val="28"/>
          <w:szCs w:val="28"/>
        </w:rPr>
        <w:t xml:space="preserve"> (ФИО) (подпись)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97770" w:rsidRPr="00B97770">
        <w:rPr>
          <w:sz w:val="28"/>
          <w:szCs w:val="28"/>
        </w:rPr>
        <w:t xml:space="preserve"> № 3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 xml:space="preserve">«Выдача характеристик с места жительства» </w:t>
      </w:r>
    </w:p>
    <w:p w:rsidR="008A76E7" w:rsidRDefault="008A76E7" w:rsidP="00B97770">
      <w:pPr>
        <w:rPr>
          <w:sz w:val="28"/>
          <w:szCs w:val="28"/>
        </w:rPr>
      </w:pP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A56ADE">
        <w:rPr>
          <w:sz w:val="28"/>
          <w:szCs w:val="28"/>
        </w:rPr>
        <w:t xml:space="preserve">Блок - схема последовательности административных процедур </w:t>
      </w: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A56ADE">
        <w:rPr>
          <w:color w:val="000000"/>
          <w:kern w:val="2"/>
          <w:sz w:val="28"/>
          <w:szCs w:val="28"/>
          <w:shd w:val="clear" w:color="auto" w:fill="FFFFFF"/>
        </w:rPr>
        <w:t>по в</w:t>
      </w:r>
      <w:r w:rsidRPr="00A56ADE">
        <w:rPr>
          <w:sz w:val="28"/>
          <w:szCs w:val="28"/>
          <w:shd w:val="clear" w:color="auto" w:fill="FFFFFF"/>
        </w:rPr>
        <w:t>ыдаче характеристики</w:t>
      </w: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47CBE" w:rsidRPr="00A56ADE" w:rsidRDefault="00B6161D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6.6pt;margin-top:12.4pt;width:481.25pt;height:43.25pt;z-index:251662336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заявления и прилагаемых к нему документов и передача заявления и прилагаемых к нему документов на исполнение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2" type="#_x0000_t202" style="position:absolute;left:0;text-align:left;margin-left:-6.6pt;margin-top:81.45pt;width:490.8pt;height:44.1pt;z-index:251663360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заявления специалистом администрации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43" style="position:absolute;left:0;text-align:left;margin-left:59.8pt;margin-top:140.4pt;width:339.8pt;height:110.8pt;z-index:251664384;mso-wrap-distance-left:0;mso-wrap-distance-right:0" coordorigin="1196,138" coordsize="6796,2216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1196;top:138;width:6795;height:2215;mso-wrap-style:none;v-text-anchor:middle" strokeweight=".26mm">
              <v:fill color2="black"/>
              <v:stroke endcap="square"/>
            </v:shape>
            <v:shape id="_x0000_s1045" type="#_x0000_t202" style="position:absolute;left:2893;top:689;width:3395;height:1105;v-text-anchor:middle" filled="f" stroked="f" strokecolor="gray">
              <v:stroke color2="#7f7f7f" joinstyle="round"/>
              <v:textbox style="mso-rotate-with-shape:t">
                <w:txbxContent>
                  <w:p w:rsidR="00347CBE" w:rsidRDefault="00347CBE" w:rsidP="00347C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Основание для отказа в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shape id="_x0000_s1046" type="#_x0000_t202" style="position:absolute;left:0;text-align:left;margin-left:-6.6pt;margin-top:268.85pt;width:113.45pt;height:57.95pt;z-index:251665408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7" type="#_x0000_t202" style="position:absolute;left:0;text-align:left;margin-left:354.25pt;margin-top:280.1pt;width:110pt;height:56.25pt;z-index:251666432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8" type="#_x0000_t202" style="position:absolute;left:0;text-align:left;margin-left:-12.6pt;margin-top:375.45pt;width:185.45pt;height:94.15pt;z-index:251667456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9" type="#_x0000_t202" style="position:absolute;left:0;text-align:left;margin-left:290.8pt;margin-top:380pt;width:195.85pt;height:96.35pt;z-index:251668480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и выдача характеристики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229.85pt;margin-top:123.75pt;width:.35pt;height:17.55pt;z-index:251669504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1" type="#_x0000_t34" style="position:absolute;left:0;text-align:left;margin-left:59.8pt;margin-top:193.45pt;width:1.05pt;height:79.15pt;z-index:251670528" o:connectortype="elbow" adj="9924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2" type="#_x0000_t34" style="position:absolute;left:0;text-align:left;margin-left:399.85pt;margin-top:193.45pt;width:.35pt;height:84.15pt;z-index:251671552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3" type="#_x0000_t34" style="position:absolute;left:0;text-align:left;margin-left:229.85pt;margin-top:52.65pt;width:.5pt;height:31.4pt;z-index:251672576" o:connectortype="elbow" adj="10164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4" type="#_x0000_t34" style="position:absolute;left:0;text-align:left;margin-left:405.55pt;margin-top:329.95pt;width:.35pt;height:49.8pt;z-index:251673600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5" type="#_x0000_t34" style="position:absolute;left:0;text-align:left;margin-left:47.05pt;margin-top:324.2pt;width:.35pt;height:49.8pt;z-index:251674624" o:connectortype="elbow" adj="9000" strokeweight=".26mm">
            <v:stroke joinstyle="round" endcap="square"/>
          </v:shape>
        </w:pict>
      </w:r>
    </w:p>
    <w:p w:rsidR="00347CBE" w:rsidRPr="00A56ADE" w:rsidRDefault="00347CBE" w:rsidP="00347CBE">
      <w:pPr>
        <w:pStyle w:val="a5"/>
        <w:jc w:val="center"/>
        <w:rPr>
          <w:b/>
          <w:bCs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jc w:val="center"/>
        <w:rPr>
          <w:sz w:val="28"/>
          <w:szCs w:val="28"/>
        </w:rPr>
      </w:pPr>
    </w:p>
    <w:p w:rsidR="00B97770" w:rsidRPr="00B97770" w:rsidRDefault="00B97770" w:rsidP="00B97770">
      <w:pPr>
        <w:sectPr w:rsidR="00B97770" w:rsidRPr="00B97770" w:rsidSect="00A56A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ADE" w:rsidRPr="00A56ADE" w:rsidRDefault="00A56ADE" w:rsidP="00347CBE">
      <w:pPr>
        <w:snapToGrid w:val="0"/>
        <w:rPr>
          <w:sz w:val="28"/>
          <w:szCs w:val="28"/>
        </w:rPr>
      </w:pPr>
    </w:p>
    <w:p w:rsidR="00A56ADE" w:rsidRPr="00A56ADE" w:rsidRDefault="00A56ADE" w:rsidP="00A56ADE">
      <w:pPr>
        <w:snapToGrid w:val="0"/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ПРИЛОЖЕНИЕ № 1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 xml:space="preserve">к административному регламенту </w:t>
      </w:r>
      <w:r w:rsidRPr="00A56ADE">
        <w:rPr>
          <w:sz w:val="28"/>
          <w:szCs w:val="28"/>
          <w:shd w:val="clear" w:color="auto" w:fill="FFFFFF"/>
        </w:rPr>
        <w:t xml:space="preserve">администрации Бесстрашненского  сельского поселения по предоставлению муниципальной услуги </w:t>
      </w:r>
      <w:r w:rsidRPr="00A56ADE">
        <w:rPr>
          <w:bCs/>
          <w:sz w:val="28"/>
          <w:szCs w:val="28"/>
          <w:shd w:val="clear" w:color="auto" w:fill="FFFFFF"/>
        </w:rPr>
        <w:t xml:space="preserve">«Выдача </w:t>
      </w:r>
      <w:r w:rsidRPr="00A56ADE">
        <w:rPr>
          <w:sz w:val="28"/>
          <w:szCs w:val="28"/>
        </w:rPr>
        <w:t>характеристики</w:t>
      </w:r>
      <w:r w:rsidRPr="00A56ADE">
        <w:rPr>
          <w:bCs/>
          <w:sz w:val="28"/>
          <w:szCs w:val="28"/>
          <w:shd w:val="clear" w:color="auto" w:fill="FFFFFF"/>
        </w:rPr>
        <w:t>»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 xml:space="preserve">Председателю </w:t>
      </w:r>
      <w:proofErr w:type="gramStart"/>
      <w:r w:rsidRPr="00A56ADE">
        <w:rPr>
          <w:sz w:val="28"/>
          <w:szCs w:val="28"/>
        </w:rPr>
        <w:t>сельского</w:t>
      </w:r>
      <w:proofErr w:type="gramEnd"/>
      <w:r w:rsidRPr="00A56ADE">
        <w:rPr>
          <w:sz w:val="28"/>
          <w:szCs w:val="28"/>
        </w:rPr>
        <w:t xml:space="preserve"> совета-Главе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администрации Бесстрашненского  сельского поселения</w:t>
      </w:r>
    </w:p>
    <w:p w:rsidR="00A56ADE" w:rsidRPr="00A56ADE" w:rsidRDefault="00A56ADE" w:rsidP="00A56ADE">
      <w:pPr>
        <w:snapToGrid w:val="0"/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A56ADE" w:rsidRPr="00A56ADE" w:rsidRDefault="00A56ADE" w:rsidP="00A56ADE">
      <w:pPr>
        <w:snapToGrid w:val="0"/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A56ADE" w:rsidRPr="00A56ADE" w:rsidRDefault="00A56ADE" w:rsidP="00A56ADE">
      <w:pPr>
        <w:ind w:left="4536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Ф.И.О. гражданина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адрес заявителя: ___________________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A56ADE" w:rsidRPr="00A56ADE" w:rsidRDefault="00A56ADE" w:rsidP="00A56ADE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контактный телефон________________</w:t>
      </w:r>
    </w:p>
    <w:p w:rsidR="00A56ADE" w:rsidRPr="00A56ADE" w:rsidRDefault="00A56ADE" w:rsidP="00A56ADE">
      <w:pPr>
        <w:rPr>
          <w:sz w:val="28"/>
          <w:szCs w:val="28"/>
        </w:rPr>
      </w:pPr>
    </w:p>
    <w:p w:rsidR="00A56ADE" w:rsidRPr="00A56ADE" w:rsidRDefault="00A56ADE" w:rsidP="00A56ADE">
      <w:pPr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ЗАЯВЛЕНИЕ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Я,________________________________________________________________,</w:t>
      </w:r>
    </w:p>
    <w:p w:rsidR="00A56ADE" w:rsidRPr="00A56ADE" w:rsidRDefault="00A56ADE" w:rsidP="00A56ADE">
      <w:pPr>
        <w:tabs>
          <w:tab w:val="left" w:pos="3780"/>
        </w:tabs>
        <w:ind w:firstLine="680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(полностью Ф.И.О. заявителя)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паспорт серии ______________ № ____________ код подразделения ____________________________________________________________________</w:t>
      </w:r>
    </w:p>
    <w:p w:rsidR="00A56ADE" w:rsidRPr="00A56ADE" w:rsidRDefault="00A56ADE" w:rsidP="00A56ADE">
      <w:pPr>
        <w:tabs>
          <w:tab w:val="left" w:pos="3780"/>
        </w:tabs>
        <w:ind w:firstLine="680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(иной документ, удостоверяющий личность)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proofErr w:type="gramStart"/>
      <w:r w:rsidRPr="00A56ADE">
        <w:rPr>
          <w:sz w:val="28"/>
          <w:szCs w:val="28"/>
        </w:rPr>
        <w:t>Выдан</w:t>
      </w:r>
      <w:proofErr w:type="gramEnd"/>
      <w:r w:rsidRPr="00A56ADE">
        <w:rPr>
          <w:sz w:val="28"/>
          <w:szCs w:val="28"/>
        </w:rPr>
        <w:t xml:space="preserve"> «___» ______________ года ___________________________________,</w:t>
      </w:r>
    </w:p>
    <w:p w:rsidR="00A56ADE" w:rsidRPr="00A56ADE" w:rsidRDefault="00A56ADE" w:rsidP="00A56ADE">
      <w:pPr>
        <w:tabs>
          <w:tab w:val="left" w:pos="-4680"/>
        </w:tabs>
        <w:ind w:firstLine="680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 xml:space="preserve"> (когда и кем </w:t>
      </w:r>
      <w:proofErr w:type="gramStart"/>
      <w:r w:rsidRPr="00A56ADE">
        <w:rPr>
          <w:sz w:val="28"/>
          <w:szCs w:val="28"/>
        </w:rPr>
        <w:t>выдан</w:t>
      </w:r>
      <w:proofErr w:type="gramEnd"/>
      <w:r w:rsidRPr="00A56ADE">
        <w:rPr>
          <w:sz w:val="28"/>
          <w:szCs w:val="28"/>
        </w:rPr>
        <w:t>)</w:t>
      </w:r>
    </w:p>
    <w:p w:rsidR="00A56ADE" w:rsidRPr="00A56ADE" w:rsidRDefault="00A56ADE" w:rsidP="00A56ADE">
      <w:pPr>
        <w:rPr>
          <w:sz w:val="28"/>
          <w:szCs w:val="28"/>
        </w:rPr>
      </w:pPr>
      <w:proofErr w:type="gramStart"/>
      <w:r w:rsidRPr="00A56ADE">
        <w:rPr>
          <w:sz w:val="28"/>
          <w:szCs w:val="28"/>
        </w:rPr>
        <w:t>проживающий</w:t>
      </w:r>
      <w:proofErr w:type="gramEnd"/>
      <w:r w:rsidRPr="00A56ADE">
        <w:rPr>
          <w:sz w:val="28"/>
          <w:szCs w:val="28"/>
        </w:rPr>
        <w:t xml:space="preserve"> (</w:t>
      </w:r>
      <w:proofErr w:type="spellStart"/>
      <w:r w:rsidRPr="00A56ADE">
        <w:rPr>
          <w:sz w:val="28"/>
          <w:szCs w:val="28"/>
        </w:rPr>
        <w:t>ая</w:t>
      </w:r>
      <w:proofErr w:type="spellEnd"/>
      <w:r w:rsidRPr="00A56ADE">
        <w:rPr>
          <w:sz w:val="28"/>
          <w:szCs w:val="28"/>
        </w:rPr>
        <w:t xml:space="preserve">) по адресу:________________________________________, 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  <w:t xml:space="preserve">(полностью место фактического проживания) </w:t>
      </w:r>
      <w:proofErr w:type="gramStart"/>
      <w:r w:rsidRPr="00A56ADE">
        <w:rPr>
          <w:sz w:val="28"/>
          <w:szCs w:val="28"/>
        </w:rPr>
        <w:t>действующий</w:t>
      </w:r>
      <w:proofErr w:type="gramEnd"/>
      <w:r w:rsidRPr="00A56ADE">
        <w:rPr>
          <w:sz w:val="28"/>
          <w:szCs w:val="28"/>
        </w:rPr>
        <w:t xml:space="preserve"> (</w:t>
      </w:r>
      <w:proofErr w:type="spellStart"/>
      <w:r w:rsidRPr="00A56ADE">
        <w:rPr>
          <w:sz w:val="28"/>
          <w:szCs w:val="28"/>
        </w:rPr>
        <w:t>ая</w:t>
      </w:r>
      <w:proofErr w:type="spellEnd"/>
      <w:r w:rsidRPr="00A56ADE">
        <w:rPr>
          <w:sz w:val="28"/>
          <w:szCs w:val="28"/>
        </w:rPr>
        <w:t>) по доверенности:___________________________________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__________________________________________________________________, 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прошу предоставить___________________________________________________</w:t>
      </w:r>
    </w:p>
    <w:p w:rsidR="00A56ADE" w:rsidRPr="00A56ADE" w:rsidRDefault="00A56ADE" w:rsidP="00A56ADE">
      <w:pPr>
        <w:jc w:val="center"/>
        <w:rPr>
          <w:sz w:val="28"/>
          <w:szCs w:val="28"/>
        </w:rPr>
      </w:pPr>
      <w:r w:rsidRPr="00A56ADE">
        <w:rPr>
          <w:sz w:val="28"/>
          <w:szCs w:val="28"/>
        </w:rPr>
        <w:t xml:space="preserve"> (наименование необходимой муниципальной услуги)</w:t>
      </w:r>
    </w:p>
    <w:p w:rsidR="00A56ADE" w:rsidRPr="00A56ADE" w:rsidRDefault="00A56ADE" w:rsidP="00A56ADE">
      <w:pPr>
        <w:jc w:val="both"/>
        <w:rPr>
          <w:sz w:val="28"/>
          <w:szCs w:val="28"/>
          <w:u w:val="single"/>
        </w:rPr>
      </w:pPr>
      <w:r w:rsidRPr="00A56AD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6ADE" w:rsidRPr="00A56ADE" w:rsidRDefault="00A56ADE" w:rsidP="00A56ADE">
      <w:pPr>
        <w:rPr>
          <w:sz w:val="28"/>
          <w:szCs w:val="28"/>
          <w:u w:val="single"/>
        </w:rPr>
      </w:pP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>«___» ____________ 20___г.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>(дата подачи заявления)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>_________________ / _______________________________________________/</w:t>
      </w:r>
    </w:p>
    <w:p w:rsidR="00A56ADE" w:rsidRPr="00A56ADE" w:rsidRDefault="00A56ADE" w:rsidP="00A56ADE">
      <w:pPr>
        <w:tabs>
          <w:tab w:val="left" w:pos="4500"/>
        </w:tabs>
        <w:ind w:firstLine="680"/>
        <w:rPr>
          <w:sz w:val="28"/>
          <w:szCs w:val="28"/>
        </w:rPr>
      </w:pPr>
      <w:r w:rsidRPr="00A56ADE">
        <w:rPr>
          <w:sz w:val="28"/>
          <w:szCs w:val="28"/>
        </w:rPr>
        <w:t>(подпись заявителя)</w:t>
      </w:r>
      <w:r w:rsidRPr="00A56ADE">
        <w:rPr>
          <w:sz w:val="28"/>
          <w:szCs w:val="28"/>
        </w:rPr>
        <w:tab/>
        <w:t>(полностью Ф.И.О.)</w:t>
      </w:r>
    </w:p>
    <w:p w:rsidR="00A56ADE" w:rsidRPr="00A56ADE" w:rsidRDefault="00A56ADE" w:rsidP="00A56ADE">
      <w:pPr>
        <w:rPr>
          <w:sz w:val="28"/>
          <w:szCs w:val="28"/>
        </w:rPr>
      </w:pPr>
    </w:p>
    <w:p w:rsidR="00A56ADE" w:rsidRPr="00A56ADE" w:rsidRDefault="00A56ADE" w:rsidP="00A56ADE">
      <w:pPr>
        <w:ind w:firstLine="851"/>
        <w:rPr>
          <w:sz w:val="28"/>
          <w:szCs w:val="28"/>
        </w:rPr>
      </w:pPr>
      <w:r w:rsidRPr="00A56ADE">
        <w:rPr>
          <w:sz w:val="28"/>
          <w:szCs w:val="28"/>
        </w:rPr>
        <w:t xml:space="preserve"> На обработку персональных данных в соответствии с Федеральным законом от 27 июля 2006 года № 152-ФЗ </w:t>
      </w:r>
      <w:proofErr w:type="gramStart"/>
      <w:r w:rsidRPr="00A56ADE">
        <w:rPr>
          <w:sz w:val="28"/>
          <w:szCs w:val="28"/>
        </w:rPr>
        <w:t>согласен</w:t>
      </w:r>
      <w:proofErr w:type="gramEnd"/>
      <w:r w:rsidRPr="00A56ADE">
        <w:rPr>
          <w:sz w:val="28"/>
          <w:szCs w:val="28"/>
        </w:rPr>
        <w:t>.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 xml:space="preserve"> 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>_________________ / _______________________________________________/</w:t>
      </w:r>
    </w:p>
    <w:p w:rsidR="00A56ADE" w:rsidRPr="00A56ADE" w:rsidRDefault="00A56ADE" w:rsidP="00A56ADE">
      <w:pPr>
        <w:tabs>
          <w:tab w:val="left" w:pos="4500"/>
        </w:tabs>
        <w:ind w:firstLine="680"/>
        <w:rPr>
          <w:sz w:val="28"/>
          <w:szCs w:val="28"/>
        </w:rPr>
      </w:pPr>
      <w:r w:rsidRPr="00A56ADE">
        <w:rPr>
          <w:sz w:val="28"/>
          <w:szCs w:val="28"/>
        </w:rPr>
        <w:t>(подпись заявителя)</w:t>
      </w:r>
      <w:r w:rsidRPr="00A56ADE">
        <w:rPr>
          <w:sz w:val="28"/>
          <w:szCs w:val="28"/>
        </w:rPr>
        <w:tab/>
        <w:t>(полностью Ф.И.О.)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>Подпись сотрудника, принявшего документы____________ / _____________/</w:t>
      </w:r>
    </w:p>
    <w:p w:rsidR="00A56ADE" w:rsidRPr="00A56ADE" w:rsidRDefault="00A56ADE" w:rsidP="00A56ADE">
      <w:pPr>
        <w:ind w:firstLine="720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 xml:space="preserve"> </w:t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  <w:t xml:space="preserve"> (подпись сотрудника) (Ф.И.О.)</w:t>
      </w:r>
    </w:p>
    <w:p w:rsidR="00A56ADE" w:rsidRPr="00A56ADE" w:rsidRDefault="00A56ADE" w:rsidP="00A56ADE">
      <w:pPr>
        <w:ind w:left="4820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347CBE">
      <w:pPr>
        <w:snapToGrid w:val="0"/>
        <w:rPr>
          <w:sz w:val="28"/>
          <w:szCs w:val="28"/>
        </w:rPr>
      </w:pPr>
    </w:p>
    <w:p w:rsidR="00A56ADE" w:rsidRPr="00A56ADE" w:rsidRDefault="00A56ADE" w:rsidP="00A56ADE">
      <w:pPr>
        <w:snapToGrid w:val="0"/>
        <w:ind w:left="4820"/>
        <w:rPr>
          <w:sz w:val="28"/>
          <w:szCs w:val="28"/>
        </w:rPr>
      </w:pPr>
      <w:r w:rsidRPr="00A56ADE">
        <w:rPr>
          <w:sz w:val="28"/>
          <w:szCs w:val="28"/>
        </w:rPr>
        <w:t>ПРИЛОЖЕНИЕ № 3</w:t>
      </w:r>
    </w:p>
    <w:p w:rsidR="00A56ADE" w:rsidRPr="00A56ADE" w:rsidRDefault="00A56ADE" w:rsidP="00A56ADE">
      <w:pPr>
        <w:ind w:left="4820"/>
        <w:rPr>
          <w:sz w:val="28"/>
          <w:szCs w:val="28"/>
        </w:rPr>
      </w:pPr>
      <w:r w:rsidRPr="00A56ADE">
        <w:rPr>
          <w:sz w:val="28"/>
          <w:szCs w:val="28"/>
        </w:rPr>
        <w:t xml:space="preserve">к административному регламенту </w:t>
      </w:r>
      <w:r w:rsidRPr="00A56ADE">
        <w:rPr>
          <w:sz w:val="28"/>
          <w:szCs w:val="28"/>
          <w:shd w:val="clear" w:color="auto" w:fill="FFFFFF"/>
        </w:rPr>
        <w:t xml:space="preserve">администрации Бесстрашненского  сельского поселения по предоставлению муниципальной услуги </w:t>
      </w:r>
      <w:r w:rsidRPr="00A56ADE">
        <w:rPr>
          <w:bCs/>
          <w:sz w:val="28"/>
          <w:szCs w:val="28"/>
          <w:shd w:val="clear" w:color="auto" w:fill="FFFFFF"/>
        </w:rPr>
        <w:t xml:space="preserve">«Выдача </w:t>
      </w:r>
      <w:r w:rsidRPr="00A56ADE">
        <w:rPr>
          <w:sz w:val="28"/>
          <w:szCs w:val="28"/>
        </w:rPr>
        <w:t>характеристики</w:t>
      </w:r>
      <w:r w:rsidRPr="00A56ADE">
        <w:rPr>
          <w:bCs/>
          <w:sz w:val="28"/>
          <w:szCs w:val="28"/>
          <w:shd w:val="clear" w:color="auto" w:fill="FFFFFF"/>
        </w:rPr>
        <w:t>»</w:t>
      </w: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6541"/>
        </w:tabs>
        <w:jc w:val="center"/>
        <w:rPr>
          <w:sz w:val="28"/>
          <w:szCs w:val="28"/>
        </w:rPr>
      </w:pPr>
    </w:p>
    <w:p w:rsidR="00A56ADE" w:rsidRPr="00A56ADE" w:rsidRDefault="00A56ADE" w:rsidP="00A56ADE">
      <w:pPr>
        <w:jc w:val="center"/>
        <w:rPr>
          <w:b/>
          <w:sz w:val="28"/>
          <w:szCs w:val="28"/>
        </w:rPr>
      </w:pPr>
      <w:r w:rsidRPr="00A56ADE">
        <w:rPr>
          <w:b/>
          <w:sz w:val="28"/>
          <w:szCs w:val="28"/>
        </w:rPr>
        <w:t>ХАРАКТЕРИСТИКА</w:t>
      </w:r>
    </w:p>
    <w:p w:rsidR="00A56ADE" w:rsidRPr="00A56ADE" w:rsidRDefault="00A56ADE" w:rsidP="00A56ADE">
      <w:pPr>
        <w:jc w:val="center"/>
        <w:rPr>
          <w:b/>
          <w:sz w:val="28"/>
          <w:szCs w:val="28"/>
        </w:rPr>
      </w:pPr>
    </w:p>
    <w:p w:rsidR="00A56ADE" w:rsidRPr="00A56ADE" w:rsidRDefault="00A56ADE" w:rsidP="00A56ADE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>На __________________________</w:t>
      </w:r>
    </w:p>
    <w:p w:rsidR="00A56ADE" w:rsidRPr="00A56ADE" w:rsidRDefault="00A56ADE" w:rsidP="00A56ADE">
      <w:pPr>
        <w:ind w:left="5103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Ф.И.О., дата рождения</w:t>
      </w:r>
    </w:p>
    <w:p w:rsidR="00A56ADE" w:rsidRPr="00A56ADE" w:rsidRDefault="00A56ADE" w:rsidP="00A56ADE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 xml:space="preserve">проживающего в _______________, </w:t>
      </w:r>
    </w:p>
    <w:p w:rsidR="00A56ADE" w:rsidRPr="00A56ADE" w:rsidRDefault="00A56ADE" w:rsidP="00A56ADE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>ул. ___________</w:t>
      </w:r>
      <w:proofErr w:type="gramStart"/>
      <w:r w:rsidRPr="00A56ADE">
        <w:rPr>
          <w:sz w:val="28"/>
          <w:szCs w:val="28"/>
        </w:rPr>
        <w:t xml:space="preserve"> ,</w:t>
      </w:r>
      <w:proofErr w:type="gramEnd"/>
      <w:r w:rsidRPr="00A56ADE">
        <w:rPr>
          <w:sz w:val="28"/>
          <w:szCs w:val="28"/>
        </w:rPr>
        <w:t xml:space="preserve"> дом №___, образование ____________________.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>____________________ является уроженцем   ___________</w:t>
      </w:r>
      <w:proofErr w:type="gramStart"/>
      <w:r w:rsidRPr="00A56ADE">
        <w:rPr>
          <w:sz w:val="28"/>
          <w:szCs w:val="28"/>
        </w:rPr>
        <w:t xml:space="preserve"> ,</w:t>
      </w:r>
      <w:proofErr w:type="gramEnd"/>
      <w:r w:rsidRPr="00A56ADE">
        <w:rPr>
          <w:sz w:val="28"/>
          <w:szCs w:val="28"/>
        </w:rPr>
        <w:t xml:space="preserve"> с _____ года </w:t>
      </w:r>
    </w:p>
    <w:p w:rsidR="00A56ADE" w:rsidRPr="00A56ADE" w:rsidRDefault="00A56ADE" w:rsidP="00A56ADE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Ф.И.О.                                                           населенный пункт 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на территории Бесстрашненского  сельского поселения проживает в домовладении _______________________ совместно  </w:t>
      </w:r>
      <w:proofErr w:type="gramStart"/>
      <w:r w:rsidRPr="00A56ADE">
        <w:rPr>
          <w:sz w:val="28"/>
          <w:szCs w:val="28"/>
        </w:rPr>
        <w:t>с</w:t>
      </w:r>
      <w:proofErr w:type="gramEnd"/>
      <w:r w:rsidRPr="00A56ADE">
        <w:rPr>
          <w:sz w:val="28"/>
          <w:szCs w:val="28"/>
        </w:rPr>
        <w:t xml:space="preserve"> _____________________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собственник домовладения                                              Ф.И.О. дата рождения 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________________________________________________________________________________________________родство по отношению </w:t>
      </w:r>
      <w:proofErr w:type="gramStart"/>
      <w:r w:rsidRPr="00A56ADE">
        <w:rPr>
          <w:sz w:val="28"/>
          <w:szCs w:val="28"/>
        </w:rPr>
        <w:t>к</w:t>
      </w:r>
      <w:proofErr w:type="gramEnd"/>
      <w:r w:rsidRPr="00A56ADE">
        <w:rPr>
          <w:sz w:val="28"/>
          <w:szCs w:val="28"/>
        </w:rPr>
        <w:t xml:space="preserve"> характеризуемому, род занятий.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____________________________________________________________________</w:t>
      </w:r>
    </w:p>
    <w:p w:rsidR="00A56ADE" w:rsidRPr="00A56ADE" w:rsidRDefault="00A56ADE" w:rsidP="00A56ADE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>Семейное положение. Наличие несовершеннолетних детей. Место работы характеризуемого, его социальная адаптация. На территории Бесстрашненского  сельского поселения зарекомендовал себя _________________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                      (положительно, удовлетворительно, неудовлетворительно). Жалобы со стороны населения в адрес администрации и участкового уполномоченного полиции </w:t>
      </w:r>
      <w:proofErr w:type="gramStart"/>
      <w:r w:rsidRPr="00A56ADE">
        <w:rPr>
          <w:sz w:val="28"/>
          <w:szCs w:val="28"/>
        </w:rPr>
        <w:t>на</w:t>
      </w:r>
      <w:proofErr w:type="gramEnd"/>
      <w:r w:rsidRPr="00A56ADE">
        <w:rPr>
          <w:sz w:val="28"/>
          <w:szCs w:val="28"/>
        </w:rPr>
        <w:t xml:space="preserve"> _________________      __________________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            Ф.И.О. характеризуемого               (поступали, не поступали) </w:t>
      </w:r>
    </w:p>
    <w:p w:rsidR="00A56ADE" w:rsidRPr="00A56ADE" w:rsidRDefault="00A56ADE" w:rsidP="00A56ADE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>На заседаниях по профилактике правонарушений Бесстрашненского  сельского поселения __________________________________________________.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(Разбирался – указать дату, не разбирался)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jc w:val="both"/>
        <w:rPr>
          <w:sz w:val="28"/>
          <w:szCs w:val="28"/>
        </w:rPr>
      </w:pP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ab/>
      </w: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Глава Бесстрашненского  </w:t>
      </w: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сельского поселения </w:t>
      </w: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___________________                     ________________</w:t>
      </w: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                     Роспись                                                                      Ф.И.О.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МП</w:t>
      </w:r>
    </w:p>
    <w:p w:rsidR="00A56ADE" w:rsidRPr="00A56ADE" w:rsidRDefault="00A56ADE" w:rsidP="00A56ADE">
      <w:pPr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</w:t>
      </w:r>
    </w:p>
    <w:p w:rsidR="00A56ADE" w:rsidRPr="00A56ADE" w:rsidRDefault="00A56ADE" w:rsidP="00A56ADE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Ст. УУП ОМВД РФ</w:t>
      </w:r>
    </w:p>
    <w:p w:rsidR="00A56ADE" w:rsidRPr="00A56ADE" w:rsidRDefault="009451C8" w:rsidP="00A56AD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по Отраднен</w:t>
      </w:r>
      <w:r w:rsidR="00A56ADE" w:rsidRPr="00A56ADE">
        <w:rPr>
          <w:sz w:val="28"/>
          <w:szCs w:val="28"/>
        </w:rPr>
        <w:t>скому району   ___________________                    ________________</w:t>
      </w:r>
    </w:p>
    <w:p w:rsidR="00A56ADE" w:rsidRPr="00A56ADE" w:rsidRDefault="00A56ADE" w:rsidP="00A56ADE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                     Роспись                                                                      Ф.И.О.</w:t>
      </w:r>
    </w:p>
    <w:p w:rsidR="00DB6E08" w:rsidRPr="00A56ADE" w:rsidRDefault="00DB6E08" w:rsidP="00A56ADE">
      <w:pPr>
        <w:rPr>
          <w:sz w:val="28"/>
          <w:szCs w:val="28"/>
        </w:rPr>
      </w:pPr>
    </w:p>
    <w:sectPr w:rsidR="00DB6E08" w:rsidRPr="00A56ADE" w:rsidSect="00A5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D" w:rsidRDefault="00B6161D" w:rsidP="00B97770">
      <w:r>
        <w:separator/>
      </w:r>
    </w:p>
  </w:endnote>
  <w:endnote w:type="continuationSeparator" w:id="0">
    <w:p w:rsidR="00B6161D" w:rsidRDefault="00B6161D" w:rsidP="00B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D" w:rsidRDefault="00B6161D" w:rsidP="00B97770">
      <w:r>
        <w:separator/>
      </w:r>
    </w:p>
  </w:footnote>
  <w:footnote w:type="continuationSeparator" w:id="0">
    <w:p w:rsidR="00B6161D" w:rsidRDefault="00B6161D" w:rsidP="00B9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1080" w:hanging="72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DE"/>
    <w:rsid w:val="00054014"/>
    <w:rsid w:val="000657E0"/>
    <w:rsid w:val="0013644E"/>
    <w:rsid w:val="002C1390"/>
    <w:rsid w:val="00347CBE"/>
    <w:rsid w:val="004413A7"/>
    <w:rsid w:val="0048431D"/>
    <w:rsid w:val="008A76E7"/>
    <w:rsid w:val="008F783E"/>
    <w:rsid w:val="009451C8"/>
    <w:rsid w:val="00A56ADE"/>
    <w:rsid w:val="00A60701"/>
    <w:rsid w:val="00B6161D"/>
    <w:rsid w:val="00B97770"/>
    <w:rsid w:val="00C31B2A"/>
    <w:rsid w:val="00DB6E08"/>
    <w:rsid w:val="00E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0"/>
        <o:r id="V:Rule2" type="connector" idref="#_x0000_s1055"/>
        <o:r id="V:Rule3" type="connector" idref="#_x0000_s1053"/>
        <o:r id="V:Rule4" type="connector" idref="#_x0000_s1054"/>
        <o:r id="V:Rule5" type="connector" idref="#_x0000_s1052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ADE"/>
    <w:pPr>
      <w:keepNext/>
      <w:numPr>
        <w:numId w:val="2"/>
      </w:numPr>
      <w:tabs>
        <w:tab w:val="left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A56ADE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AD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56A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unhideWhenUsed/>
    <w:rsid w:val="00A56ADE"/>
    <w:rPr>
      <w:color w:val="000080"/>
      <w:u w:val="single"/>
    </w:rPr>
  </w:style>
  <w:style w:type="paragraph" w:styleId="a4">
    <w:name w:val="Normal (Web)"/>
    <w:basedOn w:val="a"/>
    <w:semiHidden/>
    <w:unhideWhenUsed/>
    <w:rsid w:val="00A56ADE"/>
    <w:pPr>
      <w:suppressAutoHyphens w:val="0"/>
      <w:spacing w:before="100" w:after="100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A56AD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56A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A56A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A56AD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56AD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A56AD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Title">
    <w:name w:val="ConsTitle"/>
    <w:rsid w:val="00A56ADE"/>
    <w:pPr>
      <w:widowControl w:val="0"/>
      <w:suppressAutoHyphens/>
      <w:spacing w:after="0" w:line="240" w:lineRule="auto"/>
      <w:ind w:firstLine="851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8">
    <w:name w:val="Strong"/>
    <w:basedOn w:val="a0"/>
    <w:qFormat/>
    <w:rsid w:val="00A56ADE"/>
    <w:rPr>
      <w:b/>
      <w:bCs/>
    </w:rPr>
  </w:style>
  <w:style w:type="paragraph" w:styleId="a9">
    <w:name w:val="List Paragraph"/>
    <w:basedOn w:val="a"/>
    <w:uiPriority w:val="34"/>
    <w:qFormat/>
    <w:rsid w:val="00A56AD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97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77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97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7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2017-11-27T15:51:00Z</dcterms:created>
  <dcterms:modified xsi:type="dcterms:W3CDTF">2017-12-06T08:23:00Z</dcterms:modified>
</cp:coreProperties>
</file>