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70" w:rsidRPr="002D6170" w:rsidRDefault="002D6170" w:rsidP="009B26B3">
      <w:pPr>
        <w:jc w:val="center"/>
        <w:rPr>
          <w:rFonts w:ascii="Arial" w:hAnsi="Arial" w:cs="Arial"/>
        </w:rPr>
      </w:pPr>
      <w:r w:rsidRPr="002D6170">
        <w:rPr>
          <w:rFonts w:ascii="Arial" w:hAnsi="Arial" w:cs="Arial"/>
        </w:rPr>
        <w:t>КРАСНОДАРСКИЙ КРАЙ</w:t>
      </w:r>
    </w:p>
    <w:p w:rsidR="002D6170" w:rsidRPr="002D6170" w:rsidRDefault="002D6170" w:rsidP="009B26B3">
      <w:pPr>
        <w:jc w:val="center"/>
        <w:rPr>
          <w:rFonts w:ascii="Arial" w:hAnsi="Arial" w:cs="Arial"/>
        </w:rPr>
      </w:pPr>
      <w:r w:rsidRPr="002D6170">
        <w:rPr>
          <w:rFonts w:ascii="Arial" w:hAnsi="Arial" w:cs="Arial"/>
        </w:rPr>
        <w:t>ОТРАДНЕНСКИЙ РАЙОН</w:t>
      </w:r>
    </w:p>
    <w:p w:rsidR="009B26B3" w:rsidRPr="002D6170" w:rsidRDefault="009B26B3" w:rsidP="009B26B3">
      <w:pPr>
        <w:jc w:val="center"/>
        <w:rPr>
          <w:rFonts w:ascii="Arial" w:hAnsi="Arial" w:cs="Arial"/>
        </w:rPr>
      </w:pPr>
      <w:r w:rsidRPr="002D6170">
        <w:rPr>
          <w:rFonts w:ascii="Arial" w:hAnsi="Arial" w:cs="Arial"/>
        </w:rPr>
        <w:t xml:space="preserve">АДМИНИСТРАЦИЯ БЕССТРАШНЕНСКОГО </w:t>
      </w:r>
      <w:proofErr w:type="gramStart"/>
      <w:r w:rsidRPr="002D6170">
        <w:rPr>
          <w:rFonts w:ascii="Arial" w:hAnsi="Arial" w:cs="Arial"/>
        </w:rPr>
        <w:t>СЕЛЬСКОГО</w:t>
      </w:r>
      <w:proofErr w:type="gramEnd"/>
      <w:r w:rsidRPr="002D6170">
        <w:rPr>
          <w:rFonts w:ascii="Arial" w:hAnsi="Arial" w:cs="Arial"/>
        </w:rPr>
        <w:t xml:space="preserve"> </w:t>
      </w:r>
    </w:p>
    <w:p w:rsidR="009B26B3" w:rsidRPr="002D6170" w:rsidRDefault="009B26B3" w:rsidP="009B26B3">
      <w:pPr>
        <w:jc w:val="center"/>
        <w:rPr>
          <w:rFonts w:ascii="Arial" w:hAnsi="Arial" w:cs="Arial"/>
        </w:rPr>
      </w:pPr>
      <w:r w:rsidRPr="002D6170">
        <w:rPr>
          <w:rFonts w:ascii="Arial" w:hAnsi="Arial" w:cs="Arial"/>
        </w:rPr>
        <w:t xml:space="preserve">ПОСЕЛЕНИЯ ОТРАДНЕНСКОГО РАЙОНА </w:t>
      </w:r>
    </w:p>
    <w:p w:rsidR="009B26B3" w:rsidRPr="002D6170" w:rsidRDefault="009B26B3" w:rsidP="009B26B3">
      <w:pPr>
        <w:jc w:val="center"/>
        <w:rPr>
          <w:rFonts w:ascii="Arial" w:hAnsi="Arial" w:cs="Arial"/>
        </w:rPr>
      </w:pPr>
    </w:p>
    <w:p w:rsidR="009B26B3" w:rsidRPr="002D6170" w:rsidRDefault="009B26B3" w:rsidP="009B26B3">
      <w:pPr>
        <w:spacing w:line="360" w:lineRule="auto"/>
        <w:jc w:val="center"/>
        <w:rPr>
          <w:rFonts w:ascii="Arial" w:hAnsi="Arial" w:cs="Arial"/>
        </w:rPr>
      </w:pPr>
      <w:r w:rsidRPr="002D6170">
        <w:rPr>
          <w:rFonts w:ascii="Arial" w:hAnsi="Arial" w:cs="Arial"/>
        </w:rPr>
        <w:t xml:space="preserve">ПОСТАНОВЛЕНИЕ </w:t>
      </w:r>
    </w:p>
    <w:p w:rsidR="009B26B3" w:rsidRPr="002D6170" w:rsidRDefault="002D6170" w:rsidP="002D6170">
      <w:pPr>
        <w:rPr>
          <w:rFonts w:ascii="Arial" w:hAnsi="Arial" w:cs="Arial"/>
        </w:rPr>
      </w:pPr>
      <w:r w:rsidRPr="002D6170">
        <w:rPr>
          <w:rFonts w:ascii="Arial" w:hAnsi="Arial" w:cs="Arial"/>
        </w:rPr>
        <w:t>05.05.2015 года</w:t>
      </w:r>
      <w:r w:rsidRPr="002D6170">
        <w:rPr>
          <w:rFonts w:ascii="Arial" w:hAnsi="Arial" w:cs="Arial"/>
        </w:rPr>
        <w:tab/>
      </w:r>
      <w:r w:rsidRPr="002D6170">
        <w:rPr>
          <w:rFonts w:ascii="Arial" w:hAnsi="Arial" w:cs="Arial"/>
        </w:rPr>
        <w:tab/>
        <w:t xml:space="preserve">                  №39                                         ст</w:t>
      </w:r>
      <w:proofErr w:type="gramStart"/>
      <w:r w:rsidRPr="002D6170">
        <w:rPr>
          <w:rFonts w:ascii="Arial" w:hAnsi="Arial" w:cs="Arial"/>
        </w:rPr>
        <w:t>.</w:t>
      </w:r>
      <w:r w:rsidR="009B26B3" w:rsidRPr="002D6170">
        <w:rPr>
          <w:rFonts w:ascii="Arial" w:hAnsi="Arial" w:cs="Arial"/>
        </w:rPr>
        <w:t>Б</w:t>
      </w:r>
      <w:proofErr w:type="gramEnd"/>
      <w:r w:rsidR="009B26B3" w:rsidRPr="002D6170">
        <w:rPr>
          <w:rFonts w:ascii="Arial" w:hAnsi="Arial" w:cs="Arial"/>
        </w:rPr>
        <w:t>есстрашная</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tabs>
          <w:tab w:val="num" w:pos="0"/>
        </w:tabs>
        <w:autoSpaceDE w:val="0"/>
        <w:jc w:val="center"/>
        <w:outlineLvl w:val="0"/>
        <w:rPr>
          <w:rFonts w:ascii="Arial" w:hAnsi="Arial" w:cs="Arial"/>
          <w:b/>
          <w:bCs/>
          <w:spacing w:val="-6"/>
          <w:kern w:val="2"/>
          <w:sz w:val="32"/>
          <w:szCs w:val="32"/>
          <w:lang w:eastAsia="ar-SA"/>
        </w:rPr>
      </w:pPr>
      <w:r w:rsidRPr="002D6170">
        <w:rPr>
          <w:rFonts w:ascii="Arial" w:hAnsi="Arial" w:cs="Arial"/>
          <w:b/>
          <w:bCs/>
          <w:spacing w:val="-6"/>
          <w:kern w:val="2"/>
          <w:sz w:val="32"/>
          <w:szCs w:val="32"/>
          <w:lang w:eastAsia="ar-SA"/>
        </w:rPr>
        <w:t>Об утверждении административного регламента</w:t>
      </w:r>
    </w:p>
    <w:p w:rsidR="009B26B3" w:rsidRPr="002D6170" w:rsidRDefault="009B26B3" w:rsidP="002D6170">
      <w:pPr>
        <w:widowControl w:val="0"/>
        <w:tabs>
          <w:tab w:val="num" w:pos="0"/>
        </w:tabs>
        <w:autoSpaceDE w:val="0"/>
        <w:jc w:val="center"/>
        <w:outlineLvl w:val="0"/>
        <w:rPr>
          <w:rFonts w:ascii="Arial" w:hAnsi="Arial" w:cs="Arial"/>
          <w:b/>
          <w:bCs/>
          <w:spacing w:val="-6"/>
          <w:kern w:val="2"/>
          <w:sz w:val="32"/>
          <w:szCs w:val="32"/>
          <w:lang w:eastAsia="ar-SA"/>
        </w:rPr>
      </w:pPr>
      <w:r w:rsidRPr="002D6170">
        <w:rPr>
          <w:rFonts w:ascii="Arial" w:hAnsi="Arial" w:cs="Arial"/>
          <w:b/>
          <w:bCs/>
          <w:spacing w:val="-6"/>
          <w:kern w:val="2"/>
          <w:sz w:val="32"/>
          <w:szCs w:val="32"/>
          <w:lang w:eastAsia="ar-SA"/>
        </w:rPr>
        <w:t>предоставления администрацией Бесстрашненского  сельского</w:t>
      </w:r>
      <w:r w:rsidR="002D6170" w:rsidRPr="002D6170">
        <w:rPr>
          <w:rFonts w:ascii="Arial" w:hAnsi="Arial" w:cs="Arial"/>
          <w:b/>
          <w:bCs/>
          <w:spacing w:val="-6"/>
          <w:kern w:val="2"/>
          <w:sz w:val="32"/>
          <w:szCs w:val="32"/>
          <w:lang w:eastAsia="ar-SA"/>
        </w:rPr>
        <w:t xml:space="preserve"> </w:t>
      </w:r>
      <w:r w:rsidRPr="002D6170">
        <w:rPr>
          <w:rFonts w:ascii="Arial" w:hAnsi="Arial" w:cs="Arial"/>
          <w:b/>
          <w:bCs/>
          <w:spacing w:val="-6"/>
          <w:kern w:val="2"/>
          <w:sz w:val="32"/>
          <w:szCs w:val="32"/>
          <w:lang w:eastAsia="ar-SA"/>
        </w:rPr>
        <w:t>поселения Отрадненского  района</w:t>
      </w:r>
      <w:r w:rsidRPr="002D6170">
        <w:rPr>
          <w:rFonts w:ascii="Arial" w:hAnsi="Arial" w:cs="Arial"/>
          <w:b/>
          <w:bCs/>
          <w:kern w:val="2"/>
          <w:sz w:val="32"/>
          <w:szCs w:val="32"/>
          <w:lang w:eastAsia="ar-SA"/>
        </w:rPr>
        <w:t xml:space="preserve"> </w:t>
      </w:r>
      <w:r w:rsidRPr="002D6170">
        <w:rPr>
          <w:rFonts w:ascii="Arial" w:hAnsi="Arial" w:cs="Arial"/>
          <w:b/>
          <w:bCs/>
          <w:spacing w:val="10"/>
          <w:kern w:val="2"/>
          <w:sz w:val="32"/>
          <w:szCs w:val="32"/>
          <w:lang w:eastAsia="ar-SA"/>
        </w:rPr>
        <w:t>муниципальной услуги«</w:t>
      </w:r>
      <w:r w:rsidRPr="002D6170">
        <w:rPr>
          <w:rFonts w:ascii="Arial" w:hAnsi="Arial" w:cs="Arial"/>
          <w:b/>
          <w:bCs/>
          <w:kern w:val="2"/>
          <w:sz w:val="32"/>
          <w:szCs w:val="32"/>
          <w:lang w:eastAsia="ar-SA"/>
        </w:rPr>
        <w:t>Прекращение правоотношений с правообладателями земельных участков</w:t>
      </w:r>
      <w:r w:rsidRPr="002D6170">
        <w:rPr>
          <w:rFonts w:ascii="Arial" w:hAnsi="Arial" w:cs="Arial"/>
          <w:b/>
          <w:bCs/>
          <w:spacing w:val="10"/>
          <w:kern w:val="2"/>
          <w:sz w:val="32"/>
          <w:szCs w:val="32"/>
          <w:lang w:eastAsia="ar-SA"/>
        </w:rPr>
        <w:t>»</w:t>
      </w:r>
    </w:p>
    <w:p w:rsidR="009B26B3" w:rsidRPr="0013493A" w:rsidRDefault="009B26B3" w:rsidP="009B26B3">
      <w:pPr>
        <w:widowControl w:val="0"/>
        <w:tabs>
          <w:tab w:val="num" w:pos="0"/>
        </w:tabs>
        <w:autoSpaceDE w:val="0"/>
        <w:jc w:val="both"/>
        <w:outlineLvl w:val="0"/>
        <w:rPr>
          <w:rFonts w:ascii="Arial" w:hAnsi="Arial" w:cs="Arial"/>
          <w:kern w:val="2"/>
          <w:lang w:eastAsia="ar-SA"/>
        </w:rPr>
      </w:pPr>
    </w:p>
    <w:p w:rsidR="002D6170" w:rsidRPr="0013493A" w:rsidRDefault="002D6170" w:rsidP="009B26B3">
      <w:pPr>
        <w:widowControl w:val="0"/>
        <w:tabs>
          <w:tab w:val="num" w:pos="0"/>
        </w:tabs>
        <w:autoSpaceDE w:val="0"/>
        <w:jc w:val="both"/>
        <w:outlineLvl w:val="0"/>
        <w:rPr>
          <w:rFonts w:ascii="Arial" w:hAnsi="Arial" w:cs="Arial"/>
          <w:kern w:val="2"/>
          <w:lang w:eastAsia="ar-SA"/>
        </w:rPr>
      </w:pPr>
    </w:p>
    <w:p w:rsidR="009B26B3" w:rsidRPr="002D6170" w:rsidRDefault="009B26B3" w:rsidP="002D6170">
      <w:pPr>
        <w:widowControl w:val="0"/>
        <w:tabs>
          <w:tab w:val="num" w:pos="0"/>
        </w:tabs>
        <w:autoSpaceDE w:val="0"/>
        <w:ind w:firstLine="1134"/>
        <w:jc w:val="both"/>
        <w:outlineLvl w:val="0"/>
        <w:rPr>
          <w:rFonts w:ascii="Arial" w:hAnsi="Arial" w:cs="Arial"/>
          <w:bCs/>
          <w:color w:val="000000"/>
          <w:kern w:val="2"/>
          <w:lang w:eastAsia="ar-SA"/>
        </w:rPr>
      </w:pPr>
      <w:proofErr w:type="gramStart"/>
      <w:r w:rsidRPr="002D6170">
        <w:rPr>
          <w:rFonts w:ascii="Arial" w:hAnsi="Arial" w:cs="Arial"/>
          <w:bCs/>
          <w:kern w:val="2"/>
          <w:lang w:eastAsia="ar-SA"/>
        </w:rPr>
        <w:t xml:space="preserve">В соответствии с Федеральным законом от 27.07.2010 № 210-ФЗ «Об организации предоставления государственных и муниципальных услуг»,  </w:t>
      </w:r>
      <w:r w:rsidRPr="002D6170">
        <w:rPr>
          <w:rFonts w:ascii="Arial" w:hAnsi="Arial" w:cs="Arial"/>
          <w:bCs/>
          <w:color w:val="000000"/>
          <w:kern w:val="2"/>
          <w:lang w:eastAsia="ar-SA"/>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Бесстрашненского сельского поселения Отрадненского района, постановлением администрации  Бесстрашненского сельского поселения Отрадненского района от 28 июня 2011года  №43 «О порядке разработки и</w:t>
      </w:r>
      <w:proofErr w:type="gramEnd"/>
      <w:r w:rsidRPr="002D6170">
        <w:rPr>
          <w:rFonts w:ascii="Arial" w:hAnsi="Arial" w:cs="Arial"/>
          <w:bCs/>
          <w:color w:val="000000"/>
          <w:kern w:val="2"/>
          <w:lang w:eastAsia="ar-SA"/>
        </w:rPr>
        <w:t xml:space="preserve"> утверждении административных регламентов   предоставления      муниципальных   услуг», </w:t>
      </w:r>
      <w:proofErr w:type="gramStart"/>
      <w:r w:rsidRPr="002D6170">
        <w:rPr>
          <w:rFonts w:ascii="Arial" w:hAnsi="Arial" w:cs="Arial"/>
          <w:bCs/>
          <w:color w:val="000000"/>
          <w:kern w:val="2"/>
          <w:lang w:eastAsia="ar-SA"/>
        </w:rPr>
        <w:t>п</w:t>
      </w:r>
      <w:proofErr w:type="gramEnd"/>
      <w:r w:rsidRPr="002D6170">
        <w:rPr>
          <w:rFonts w:ascii="Arial" w:hAnsi="Arial" w:cs="Arial"/>
          <w:bCs/>
          <w:color w:val="000000"/>
          <w:kern w:val="2"/>
          <w:lang w:eastAsia="ar-SA"/>
        </w:rPr>
        <w:t xml:space="preserve"> о с т а н о в л я ю:</w:t>
      </w:r>
    </w:p>
    <w:p w:rsidR="009B26B3" w:rsidRPr="002D6170" w:rsidRDefault="009B26B3" w:rsidP="002D6170">
      <w:pPr>
        <w:widowControl w:val="0"/>
        <w:tabs>
          <w:tab w:val="num" w:pos="0"/>
        </w:tabs>
        <w:autoSpaceDE w:val="0"/>
        <w:ind w:firstLine="1134"/>
        <w:jc w:val="both"/>
        <w:outlineLvl w:val="0"/>
        <w:rPr>
          <w:rFonts w:ascii="Arial" w:hAnsi="Arial" w:cs="Arial"/>
          <w:bCs/>
          <w:kern w:val="2"/>
          <w:lang w:eastAsia="ar-SA"/>
        </w:rPr>
      </w:pPr>
      <w:bookmarkStart w:id="0" w:name="sub_1"/>
      <w:r w:rsidRPr="002D6170">
        <w:rPr>
          <w:rFonts w:ascii="Arial" w:hAnsi="Arial" w:cs="Arial"/>
          <w:bCs/>
          <w:color w:val="000000"/>
          <w:kern w:val="2"/>
          <w:lang w:eastAsia="ar-SA"/>
        </w:rPr>
        <w:t xml:space="preserve">1. Утвердить </w:t>
      </w:r>
      <w:hyperlink r:id="rId6" w:anchor="sub_1000" w:history="1">
        <w:r w:rsidRPr="002D6170">
          <w:rPr>
            <w:rFonts w:ascii="Arial" w:hAnsi="Arial" w:cs="Arial"/>
            <w:color w:val="000000"/>
            <w:u w:val="single"/>
          </w:rPr>
          <w:t>административный регламент</w:t>
        </w:r>
      </w:hyperlink>
      <w:r w:rsidRPr="002D6170">
        <w:rPr>
          <w:rFonts w:ascii="Arial" w:hAnsi="Arial" w:cs="Arial"/>
          <w:bCs/>
          <w:color w:val="000000"/>
          <w:kern w:val="2"/>
          <w:lang w:eastAsia="ar-SA"/>
        </w:rPr>
        <w:t xml:space="preserve"> предоставления администрацией Бесстрашненского сельского поселения Отрадненского района муниципальной услуги </w:t>
      </w:r>
      <w:r w:rsidRPr="002D6170">
        <w:rPr>
          <w:rFonts w:ascii="Arial" w:hAnsi="Arial" w:cs="Arial"/>
          <w:bCs/>
          <w:kern w:val="2"/>
          <w:lang w:eastAsia="ar-SA"/>
        </w:rPr>
        <w:t>«Прекращение правоотношений с правообладателями земельных участков» (приложение).</w:t>
      </w:r>
    </w:p>
    <w:p w:rsidR="009B26B3" w:rsidRPr="002D6170" w:rsidRDefault="009B26B3" w:rsidP="009B26B3">
      <w:pPr>
        <w:widowControl w:val="0"/>
        <w:autoSpaceDE w:val="0"/>
        <w:ind w:firstLine="1134"/>
        <w:jc w:val="both"/>
        <w:rPr>
          <w:rFonts w:ascii="Arial" w:hAnsi="Arial" w:cs="Arial"/>
          <w:lang w:eastAsia="ar-SA"/>
        </w:rPr>
      </w:pPr>
      <w:bookmarkStart w:id="1" w:name="sub_2"/>
      <w:bookmarkEnd w:id="0"/>
      <w:r w:rsidRPr="002D6170">
        <w:rPr>
          <w:rFonts w:ascii="Arial" w:hAnsi="Arial" w:cs="Arial"/>
          <w:lang w:eastAsia="ar-SA"/>
        </w:rPr>
        <w:t xml:space="preserve">2. </w:t>
      </w:r>
      <w:bookmarkStart w:id="2" w:name="sub_3"/>
      <w:bookmarkEnd w:id="1"/>
      <w:r w:rsidRPr="002D6170">
        <w:rPr>
          <w:rFonts w:ascii="Arial" w:hAnsi="Arial" w:cs="Arial"/>
          <w:lang w:eastAsia="ar-SA"/>
        </w:rPr>
        <w:t xml:space="preserve">Начальнику общего отдела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w:t>
      </w:r>
    </w:p>
    <w:p w:rsidR="009B26B3" w:rsidRPr="002D6170" w:rsidRDefault="0013493A" w:rsidP="009B26B3">
      <w:pPr>
        <w:widowControl w:val="0"/>
        <w:autoSpaceDE w:val="0"/>
        <w:jc w:val="both"/>
        <w:rPr>
          <w:rFonts w:ascii="Arial" w:hAnsi="Arial" w:cs="Arial"/>
          <w:lang w:val="en-US" w:eastAsia="ar-SA"/>
        </w:rPr>
      </w:pPr>
      <w:hyperlink r:id="rId7" w:history="1">
        <w:r w:rsidR="009B26B3" w:rsidRPr="002D6170">
          <w:rPr>
            <w:rFonts w:ascii="Arial" w:hAnsi="Arial" w:cs="Arial"/>
          </w:rPr>
          <w:t>www.</w:t>
        </w:r>
        <w:r w:rsidR="009B26B3" w:rsidRPr="002D6170">
          <w:rPr>
            <w:rFonts w:ascii="Arial" w:hAnsi="Arial" w:cs="Arial"/>
            <w:lang w:val="en-US"/>
          </w:rPr>
          <w:t>besstrashnaya</w:t>
        </w:r>
        <w:r w:rsidR="009B26B3" w:rsidRPr="002D6170">
          <w:rPr>
            <w:rFonts w:ascii="Arial" w:hAnsi="Arial" w:cs="Arial"/>
          </w:rPr>
          <w:t>.</w:t>
        </w:r>
        <w:r w:rsidR="009B26B3" w:rsidRPr="002D6170">
          <w:rPr>
            <w:rFonts w:ascii="Arial" w:hAnsi="Arial" w:cs="Arial"/>
            <w:lang w:val="en-US"/>
          </w:rPr>
          <w:t>ru</w:t>
        </w:r>
      </w:hyperlink>
      <w:r w:rsidR="009B26B3" w:rsidRPr="002D6170">
        <w:rPr>
          <w:rFonts w:ascii="Arial" w:hAnsi="Arial" w:cs="Arial"/>
          <w:lang w:eastAsia="ar-SA"/>
        </w:rPr>
        <w:t>.</w:t>
      </w:r>
    </w:p>
    <w:p w:rsidR="009B26B3" w:rsidRPr="002D6170" w:rsidRDefault="009B26B3" w:rsidP="009B26B3">
      <w:pPr>
        <w:widowControl w:val="0"/>
        <w:autoSpaceDE w:val="0"/>
        <w:ind w:firstLine="1134"/>
        <w:jc w:val="both"/>
        <w:rPr>
          <w:rFonts w:ascii="Arial" w:hAnsi="Arial" w:cs="Arial"/>
          <w:bCs/>
          <w:lang w:eastAsia="ar-SA"/>
        </w:rPr>
      </w:pPr>
      <w:r w:rsidRPr="002D6170">
        <w:rPr>
          <w:rFonts w:ascii="Arial" w:hAnsi="Arial" w:cs="Arial"/>
          <w:lang w:eastAsia="ar-SA"/>
        </w:rPr>
        <w:t xml:space="preserve">3. Контроль за выполнением настоящего постановления оставляю </w:t>
      </w:r>
      <w:proofErr w:type="gramStart"/>
      <w:r w:rsidRPr="002D6170">
        <w:rPr>
          <w:rFonts w:ascii="Arial" w:hAnsi="Arial" w:cs="Arial"/>
          <w:lang w:eastAsia="ar-SA"/>
        </w:rPr>
        <w:t>за</w:t>
      </w:r>
      <w:proofErr w:type="gramEnd"/>
      <w:r w:rsidRPr="002D6170">
        <w:rPr>
          <w:rFonts w:ascii="Arial" w:hAnsi="Arial" w:cs="Arial"/>
          <w:lang w:eastAsia="ar-SA"/>
        </w:rPr>
        <w:t xml:space="preserve"> собой. </w:t>
      </w:r>
      <w:bookmarkStart w:id="3" w:name="sub_4"/>
      <w:bookmarkEnd w:id="2"/>
    </w:p>
    <w:p w:rsidR="009B26B3" w:rsidRPr="002D6170" w:rsidRDefault="009B26B3" w:rsidP="009B26B3">
      <w:pPr>
        <w:widowControl w:val="0"/>
        <w:autoSpaceDE w:val="0"/>
        <w:ind w:firstLine="1134"/>
        <w:jc w:val="both"/>
        <w:rPr>
          <w:rFonts w:ascii="Arial" w:hAnsi="Arial" w:cs="Arial"/>
          <w:lang w:eastAsia="ar-SA"/>
        </w:rPr>
      </w:pPr>
      <w:r w:rsidRPr="002D6170">
        <w:rPr>
          <w:rFonts w:ascii="Arial" w:hAnsi="Arial" w:cs="Arial"/>
          <w:lang w:eastAsia="ar-SA"/>
        </w:rPr>
        <w:t>4. Настоящее постановление вступает в силу со дня его официального опубликования (обнародования).</w:t>
      </w:r>
    </w:p>
    <w:bookmarkEnd w:id="3"/>
    <w:p w:rsidR="009B26B3" w:rsidRPr="0013493A" w:rsidRDefault="009B26B3" w:rsidP="009B26B3">
      <w:pPr>
        <w:widowControl w:val="0"/>
        <w:autoSpaceDE w:val="0"/>
        <w:jc w:val="both"/>
        <w:rPr>
          <w:rFonts w:ascii="Arial" w:hAnsi="Arial" w:cs="Arial"/>
          <w:lang w:eastAsia="ar-SA"/>
        </w:rPr>
      </w:pPr>
    </w:p>
    <w:p w:rsidR="002D6170" w:rsidRPr="0013493A" w:rsidRDefault="002D6170" w:rsidP="009B26B3">
      <w:pPr>
        <w:widowControl w:val="0"/>
        <w:autoSpaceDE w:val="0"/>
        <w:jc w:val="both"/>
        <w:rPr>
          <w:rFonts w:ascii="Arial" w:hAnsi="Arial" w:cs="Arial"/>
          <w:lang w:eastAsia="ar-SA"/>
        </w:rPr>
      </w:pPr>
    </w:p>
    <w:p w:rsidR="002D6170" w:rsidRPr="0013493A" w:rsidRDefault="002D6170" w:rsidP="009B26B3">
      <w:pPr>
        <w:widowControl w:val="0"/>
        <w:autoSpaceDE w:val="0"/>
        <w:jc w:val="both"/>
        <w:rPr>
          <w:rFonts w:ascii="Arial" w:hAnsi="Arial" w:cs="Arial"/>
          <w:lang w:eastAsia="ar-SA"/>
        </w:rPr>
      </w:pPr>
    </w:p>
    <w:tbl>
      <w:tblPr>
        <w:tblW w:w="12943" w:type="dxa"/>
        <w:tblLook w:val="04A0" w:firstRow="1" w:lastRow="0" w:firstColumn="1" w:lastColumn="0" w:noHBand="0" w:noVBand="1"/>
      </w:tblPr>
      <w:tblGrid>
        <w:gridCol w:w="8046"/>
        <w:gridCol w:w="4897"/>
      </w:tblGrid>
      <w:tr w:rsidR="009B26B3" w:rsidRPr="002D6170" w:rsidTr="009B26B3">
        <w:tc>
          <w:tcPr>
            <w:tcW w:w="8046" w:type="dxa"/>
            <w:vAlign w:val="bottom"/>
            <w:hideMark/>
          </w:tcPr>
          <w:p w:rsidR="002D6170" w:rsidRPr="0013493A"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Глава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Бесстрашненского сельского поселения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Отрадненского района           </w:t>
            </w:r>
          </w:p>
        </w:tc>
        <w:tc>
          <w:tcPr>
            <w:tcW w:w="4897" w:type="dxa"/>
            <w:vAlign w:val="bottom"/>
            <w:hideMark/>
          </w:tcPr>
          <w:p w:rsidR="009B26B3" w:rsidRPr="002D6170" w:rsidRDefault="009B26B3" w:rsidP="009B26B3">
            <w:pPr>
              <w:widowControl w:val="0"/>
              <w:autoSpaceDE w:val="0"/>
              <w:jc w:val="both"/>
              <w:rPr>
                <w:rFonts w:ascii="Arial" w:hAnsi="Arial" w:cs="Arial"/>
                <w:lang w:eastAsia="ar-SA"/>
              </w:rPr>
            </w:pPr>
          </w:p>
        </w:tc>
      </w:tr>
    </w:tbl>
    <w:p w:rsidR="002D6170" w:rsidRPr="0013493A" w:rsidRDefault="002D6170" w:rsidP="009B26B3">
      <w:pPr>
        <w:widowControl w:val="0"/>
        <w:tabs>
          <w:tab w:val="num" w:pos="0"/>
        </w:tabs>
        <w:autoSpaceDE w:val="0"/>
        <w:jc w:val="both"/>
        <w:outlineLvl w:val="0"/>
        <w:rPr>
          <w:rFonts w:ascii="Arial" w:hAnsi="Arial" w:cs="Arial"/>
        </w:rPr>
      </w:pPr>
      <w:r w:rsidRPr="002D6170">
        <w:rPr>
          <w:rFonts w:ascii="Arial" w:hAnsi="Arial" w:cs="Arial"/>
          <w:lang w:eastAsia="ar-SA"/>
        </w:rPr>
        <w:t>В. Б. Панин</w:t>
      </w:r>
      <w:r w:rsidR="009B26B3" w:rsidRPr="002D6170">
        <w:rPr>
          <w:rFonts w:ascii="Arial" w:hAnsi="Arial" w:cs="Arial"/>
        </w:rPr>
        <w:t xml:space="preserve">                                                                         </w:t>
      </w:r>
    </w:p>
    <w:p w:rsidR="002D6170" w:rsidRPr="0013493A" w:rsidRDefault="002D6170" w:rsidP="009B26B3">
      <w:pPr>
        <w:widowControl w:val="0"/>
        <w:tabs>
          <w:tab w:val="num" w:pos="0"/>
        </w:tabs>
        <w:autoSpaceDE w:val="0"/>
        <w:jc w:val="both"/>
        <w:outlineLvl w:val="0"/>
        <w:rPr>
          <w:rFonts w:ascii="Arial" w:hAnsi="Arial" w:cs="Arial"/>
        </w:rPr>
      </w:pPr>
    </w:p>
    <w:p w:rsidR="002D6170" w:rsidRPr="0013493A" w:rsidRDefault="002D6170" w:rsidP="009B26B3">
      <w:pPr>
        <w:widowControl w:val="0"/>
        <w:tabs>
          <w:tab w:val="num" w:pos="0"/>
        </w:tabs>
        <w:autoSpaceDE w:val="0"/>
        <w:jc w:val="both"/>
        <w:outlineLvl w:val="0"/>
        <w:rPr>
          <w:rFonts w:ascii="Arial" w:hAnsi="Arial" w:cs="Arial"/>
        </w:rPr>
      </w:pPr>
    </w:p>
    <w:p w:rsidR="002D6170" w:rsidRPr="0013493A" w:rsidRDefault="002D6170" w:rsidP="009B26B3">
      <w:pPr>
        <w:widowControl w:val="0"/>
        <w:tabs>
          <w:tab w:val="num" w:pos="0"/>
        </w:tabs>
        <w:autoSpaceDE w:val="0"/>
        <w:jc w:val="both"/>
        <w:outlineLvl w:val="0"/>
        <w:rPr>
          <w:rFonts w:ascii="Arial" w:hAnsi="Arial" w:cs="Arial"/>
        </w:rPr>
      </w:pPr>
    </w:p>
    <w:p w:rsidR="009B26B3" w:rsidRPr="002D6170" w:rsidRDefault="009B26B3" w:rsidP="002D6170">
      <w:pPr>
        <w:widowControl w:val="0"/>
        <w:tabs>
          <w:tab w:val="num" w:pos="0"/>
        </w:tabs>
        <w:autoSpaceDE w:val="0"/>
        <w:jc w:val="both"/>
        <w:outlineLvl w:val="0"/>
        <w:rPr>
          <w:rFonts w:ascii="Arial" w:hAnsi="Arial" w:cs="Arial"/>
          <w:kern w:val="2"/>
          <w:lang w:eastAsia="ar-SA"/>
        </w:rPr>
      </w:pPr>
      <w:r w:rsidRPr="002D6170">
        <w:rPr>
          <w:rFonts w:ascii="Arial" w:hAnsi="Arial" w:cs="Arial"/>
          <w:kern w:val="2"/>
          <w:lang w:eastAsia="ar-SA"/>
        </w:rPr>
        <w:t>ПРИЛОЖЕНИЕ</w:t>
      </w:r>
    </w:p>
    <w:p w:rsidR="009B26B3" w:rsidRPr="002D6170" w:rsidRDefault="009B26B3" w:rsidP="002D6170">
      <w:pPr>
        <w:widowControl w:val="0"/>
        <w:tabs>
          <w:tab w:val="num" w:pos="0"/>
        </w:tabs>
        <w:autoSpaceDE w:val="0"/>
        <w:outlineLvl w:val="0"/>
        <w:rPr>
          <w:rFonts w:ascii="Arial" w:hAnsi="Arial" w:cs="Arial"/>
          <w:kern w:val="2"/>
          <w:lang w:eastAsia="ar-SA"/>
        </w:rPr>
      </w:pPr>
      <w:r w:rsidRPr="002D6170">
        <w:rPr>
          <w:rFonts w:ascii="Arial" w:hAnsi="Arial" w:cs="Arial"/>
          <w:kern w:val="2"/>
          <w:lang w:eastAsia="ar-SA"/>
        </w:rPr>
        <w:t>УТВЕРЖДЕН</w:t>
      </w:r>
    </w:p>
    <w:p w:rsidR="009B26B3" w:rsidRPr="002D6170" w:rsidRDefault="009B26B3" w:rsidP="002D6170">
      <w:pPr>
        <w:widowControl w:val="0"/>
        <w:autoSpaceDE w:val="0"/>
        <w:jc w:val="both"/>
        <w:rPr>
          <w:rFonts w:ascii="Arial" w:hAnsi="Arial" w:cs="Arial"/>
          <w:lang w:eastAsia="ar-SA"/>
        </w:rPr>
      </w:pPr>
      <w:r w:rsidRPr="002D6170">
        <w:rPr>
          <w:rFonts w:ascii="Arial" w:hAnsi="Arial" w:cs="Arial"/>
          <w:lang w:eastAsia="ar-SA"/>
        </w:rPr>
        <w:t>постановлением администрации</w:t>
      </w:r>
    </w:p>
    <w:p w:rsidR="009B26B3" w:rsidRPr="002D6170" w:rsidRDefault="009B26B3" w:rsidP="002D6170">
      <w:pPr>
        <w:widowControl w:val="0"/>
        <w:autoSpaceDE w:val="0"/>
        <w:jc w:val="both"/>
        <w:rPr>
          <w:rFonts w:ascii="Arial" w:hAnsi="Arial" w:cs="Arial"/>
          <w:lang w:eastAsia="ar-SA"/>
        </w:rPr>
      </w:pPr>
      <w:r w:rsidRPr="002D6170">
        <w:rPr>
          <w:rFonts w:ascii="Arial" w:hAnsi="Arial" w:cs="Arial"/>
          <w:lang w:eastAsia="ar-SA"/>
        </w:rPr>
        <w:lastRenderedPageBreak/>
        <w:t>Бесстрашненского сельского поселения Отрадненского района</w:t>
      </w:r>
    </w:p>
    <w:p w:rsidR="009B26B3" w:rsidRPr="002D6170" w:rsidRDefault="009B26B3" w:rsidP="002D6170">
      <w:pPr>
        <w:widowControl w:val="0"/>
        <w:autoSpaceDE w:val="0"/>
        <w:jc w:val="both"/>
        <w:rPr>
          <w:rFonts w:ascii="Arial" w:hAnsi="Arial" w:cs="Arial"/>
          <w:u w:val="single"/>
          <w:lang w:eastAsia="ar-SA"/>
        </w:rPr>
      </w:pPr>
      <w:r w:rsidRPr="002D6170">
        <w:rPr>
          <w:rFonts w:ascii="Arial" w:hAnsi="Arial" w:cs="Arial"/>
          <w:lang w:eastAsia="ar-SA"/>
        </w:rPr>
        <w:t xml:space="preserve">от </w:t>
      </w:r>
      <w:r w:rsidR="002D6170" w:rsidRPr="002D6170">
        <w:rPr>
          <w:rFonts w:ascii="Arial" w:hAnsi="Arial" w:cs="Arial"/>
          <w:lang w:eastAsia="ar-SA"/>
        </w:rPr>
        <w:t>05.05.2015г</w:t>
      </w:r>
      <w:r w:rsidR="002D6170">
        <w:rPr>
          <w:rFonts w:ascii="Arial" w:hAnsi="Arial" w:cs="Arial"/>
          <w:u w:val="single"/>
          <w:lang w:eastAsia="ar-SA"/>
        </w:rPr>
        <w:t>.</w:t>
      </w:r>
      <w:r w:rsidRPr="002D6170">
        <w:rPr>
          <w:rFonts w:ascii="Arial" w:hAnsi="Arial" w:cs="Arial"/>
          <w:lang w:eastAsia="ar-SA"/>
        </w:rPr>
        <w:t>№</w:t>
      </w:r>
      <w:r w:rsidR="002D6170">
        <w:rPr>
          <w:rFonts w:ascii="Arial" w:hAnsi="Arial" w:cs="Arial"/>
          <w:lang w:eastAsia="ar-SA"/>
        </w:rPr>
        <w:t>39</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tabs>
          <w:tab w:val="num" w:pos="0"/>
        </w:tabs>
        <w:autoSpaceDE w:val="0"/>
        <w:jc w:val="center"/>
        <w:outlineLvl w:val="0"/>
        <w:rPr>
          <w:rFonts w:ascii="Arial" w:hAnsi="Arial" w:cs="Arial"/>
          <w:b/>
          <w:bCs/>
          <w:kern w:val="2"/>
          <w:lang w:eastAsia="ar-SA"/>
        </w:rPr>
      </w:pPr>
      <w:r w:rsidRPr="002D6170">
        <w:rPr>
          <w:rFonts w:ascii="Arial" w:hAnsi="Arial" w:cs="Arial"/>
          <w:b/>
          <w:bCs/>
          <w:kern w:val="2"/>
          <w:lang w:eastAsia="ar-SA"/>
        </w:rPr>
        <w:t>Административный регламент предоставления</w:t>
      </w:r>
    </w:p>
    <w:p w:rsidR="009B26B3" w:rsidRPr="002D6170" w:rsidRDefault="009B26B3" w:rsidP="009B26B3">
      <w:pPr>
        <w:widowControl w:val="0"/>
        <w:tabs>
          <w:tab w:val="num" w:pos="0"/>
        </w:tabs>
        <w:autoSpaceDE w:val="0"/>
        <w:jc w:val="center"/>
        <w:outlineLvl w:val="0"/>
        <w:rPr>
          <w:rFonts w:ascii="Arial" w:hAnsi="Arial" w:cs="Arial"/>
          <w:b/>
          <w:bCs/>
          <w:kern w:val="2"/>
          <w:lang w:eastAsia="ar-SA"/>
        </w:rPr>
      </w:pPr>
      <w:r w:rsidRPr="002D6170">
        <w:rPr>
          <w:rFonts w:ascii="Arial" w:hAnsi="Arial" w:cs="Arial"/>
          <w:b/>
          <w:bCs/>
          <w:kern w:val="2"/>
          <w:lang w:eastAsia="ar-SA"/>
        </w:rPr>
        <w:t>администрацией Бесстрашненского сельского поселения Отрадненского</w:t>
      </w:r>
    </w:p>
    <w:p w:rsidR="009B26B3" w:rsidRPr="002D6170" w:rsidRDefault="009B26B3" w:rsidP="009B26B3">
      <w:pPr>
        <w:widowControl w:val="0"/>
        <w:tabs>
          <w:tab w:val="num" w:pos="0"/>
        </w:tabs>
        <w:autoSpaceDE w:val="0"/>
        <w:jc w:val="center"/>
        <w:outlineLvl w:val="0"/>
        <w:rPr>
          <w:rFonts w:ascii="Arial" w:hAnsi="Arial" w:cs="Arial"/>
          <w:b/>
          <w:kern w:val="2"/>
          <w:lang w:eastAsia="ar-SA"/>
        </w:rPr>
      </w:pPr>
      <w:r w:rsidRPr="002D6170">
        <w:rPr>
          <w:rFonts w:ascii="Arial" w:hAnsi="Arial" w:cs="Arial"/>
          <w:b/>
          <w:bCs/>
          <w:kern w:val="2"/>
          <w:lang w:eastAsia="ar-SA"/>
        </w:rPr>
        <w:t xml:space="preserve">района муниципальной услуги </w:t>
      </w:r>
      <w:r w:rsidRPr="002D6170">
        <w:rPr>
          <w:rFonts w:ascii="Arial" w:hAnsi="Arial" w:cs="Arial"/>
          <w:b/>
          <w:bCs/>
          <w:spacing w:val="10"/>
          <w:kern w:val="2"/>
          <w:lang w:eastAsia="ar-SA"/>
        </w:rPr>
        <w:t>«</w:t>
      </w:r>
      <w:r w:rsidRPr="002D6170">
        <w:rPr>
          <w:rFonts w:ascii="Arial" w:hAnsi="Arial" w:cs="Arial"/>
          <w:b/>
          <w:bCs/>
          <w:kern w:val="2"/>
          <w:lang w:eastAsia="ar-SA"/>
        </w:rPr>
        <w:t>Прекращение правоотношений с правообладателями земельных участков</w:t>
      </w:r>
      <w:r w:rsidRPr="002D6170">
        <w:rPr>
          <w:rFonts w:ascii="Arial" w:hAnsi="Arial" w:cs="Arial"/>
          <w:b/>
          <w:bCs/>
          <w:spacing w:val="10"/>
          <w:kern w:val="2"/>
          <w:lang w:eastAsia="ar-SA"/>
        </w:rPr>
        <w:t>»</w:t>
      </w:r>
    </w:p>
    <w:p w:rsidR="009B26B3" w:rsidRPr="002D6170" w:rsidRDefault="009B26B3" w:rsidP="009B26B3">
      <w:pPr>
        <w:widowControl w:val="0"/>
        <w:tabs>
          <w:tab w:val="num" w:pos="0"/>
        </w:tabs>
        <w:autoSpaceDE w:val="0"/>
        <w:jc w:val="center"/>
        <w:outlineLvl w:val="0"/>
        <w:rPr>
          <w:rFonts w:ascii="Arial" w:hAnsi="Arial" w:cs="Arial"/>
          <w:b/>
          <w:bCs/>
          <w:kern w:val="2"/>
          <w:lang w:eastAsia="ar-SA"/>
        </w:rPr>
      </w:pPr>
    </w:p>
    <w:p w:rsidR="009B26B3" w:rsidRPr="002D6170" w:rsidRDefault="009B26B3" w:rsidP="002D6170">
      <w:pPr>
        <w:widowControl w:val="0"/>
        <w:tabs>
          <w:tab w:val="num" w:pos="0"/>
        </w:tabs>
        <w:autoSpaceDE w:val="0"/>
        <w:jc w:val="center"/>
        <w:outlineLvl w:val="0"/>
        <w:rPr>
          <w:rFonts w:ascii="Arial" w:hAnsi="Arial" w:cs="Arial"/>
          <w:b/>
          <w:bCs/>
          <w:kern w:val="2"/>
          <w:lang w:eastAsia="ar-SA"/>
        </w:rPr>
      </w:pPr>
      <w:r w:rsidRPr="002D6170">
        <w:rPr>
          <w:rFonts w:ascii="Arial" w:hAnsi="Arial" w:cs="Arial"/>
          <w:b/>
          <w:bCs/>
          <w:kern w:val="2"/>
          <w:lang w:val="en-US" w:eastAsia="ar-SA"/>
        </w:rPr>
        <w:t>I</w:t>
      </w:r>
      <w:r w:rsidRPr="002D6170">
        <w:rPr>
          <w:rFonts w:ascii="Arial" w:hAnsi="Arial" w:cs="Arial"/>
          <w:b/>
          <w:bCs/>
          <w:kern w:val="2"/>
          <w:lang w:eastAsia="ar-SA"/>
        </w:rPr>
        <w:t>. Общие положения</w:t>
      </w:r>
    </w:p>
    <w:p w:rsidR="009B26B3" w:rsidRPr="002D6170" w:rsidRDefault="009B26B3" w:rsidP="002D6170">
      <w:pPr>
        <w:widowControl w:val="0"/>
        <w:tabs>
          <w:tab w:val="num" w:pos="0"/>
        </w:tabs>
        <w:autoSpaceDE w:val="0"/>
        <w:ind w:firstLine="851"/>
        <w:jc w:val="both"/>
        <w:outlineLvl w:val="0"/>
        <w:rPr>
          <w:rFonts w:ascii="Arial" w:hAnsi="Arial" w:cs="Arial"/>
          <w:bCs/>
          <w:kern w:val="2"/>
          <w:lang w:eastAsia="ar-SA"/>
        </w:rPr>
      </w:pPr>
      <w:r w:rsidRPr="002D6170">
        <w:rPr>
          <w:rFonts w:ascii="Arial" w:hAnsi="Arial" w:cs="Arial"/>
          <w:bCs/>
          <w:color w:val="000000"/>
          <w:kern w:val="2"/>
          <w:lang w:eastAsia="ar-SA"/>
        </w:rPr>
        <w:t xml:space="preserve">1. 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2D6170">
        <w:rPr>
          <w:rFonts w:ascii="Arial" w:hAnsi="Arial" w:cs="Arial"/>
          <w:bCs/>
          <w:color w:val="000000"/>
          <w:spacing w:val="10"/>
          <w:kern w:val="2"/>
          <w:lang w:eastAsia="ar-SA"/>
        </w:rPr>
        <w:t>«</w:t>
      </w:r>
      <w:r w:rsidRPr="002D6170">
        <w:rPr>
          <w:rFonts w:ascii="Arial" w:hAnsi="Arial" w:cs="Arial"/>
          <w:bCs/>
          <w:kern w:val="2"/>
          <w:lang w:eastAsia="ar-SA"/>
        </w:rPr>
        <w:t>Прекращение правоотношений с правообладателями земельных участков".</w:t>
      </w:r>
    </w:p>
    <w:p w:rsidR="009B26B3" w:rsidRPr="002D6170" w:rsidRDefault="009B26B3" w:rsidP="002D6170">
      <w:pPr>
        <w:widowControl w:val="0"/>
        <w:autoSpaceDE w:val="0"/>
        <w:ind w:firstLine="851"/>
        <w:jc w:val="both"/>
        <w:rPr>
          <w:rFonts w:ascii="Arial" w:hAnsi="Arial" w:cs="Arial"/>
          <w:spacing w:val="-6"/>
          <w:lang w:eastAsia="ar-SA"/>
        </w:rPr>
      </w:pPr>
      <w:bookmarkStart w:id="4" w:name="sub_12"/>
      <w:r w:rsidRPr="002D6170">
        <w:rPr>
          <w:rFonts w:ascii="Arial" w:hAnsi="Arial" w:cs="Arial"/>
          <w:spacing w:val="-6"/>
          <w:lang w:eastAsia="ar-SA"/>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 3.Информирование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w:t>
      </w:r>
      <w:proofErr w:type="gramStart"/>
      <w:r w:rsidRPr="002D6170">
        <w:rPr>
          <w:rFonts w:ascii="Arial" w:hAnsi="Arial" w:cs="Arial"/>
          <w:lang w:eastAsia="ar-SA"/>
        </w:rPr>
        <w:t>предоставляющих</w:t>
      </w:r>
      <w:proofErr w:type="gramEnd"/>
      <w:r w:rsidRPr="002D6170">
        <w:rPr>
          <w:rFonts w:ascii="Arial" w:hAnsi="Arial" w:cs="Arial"/>
          <w:lang w:eastAsia="ar-SA"/>
        </w:rPr>
        <w:t xml:space="preserve"> муниципальную услугу осуществляется:</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при личном обращении;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посредством Интернет-сайта - </w:t>
      </w:r>
      <w:hyperlink r:id="rId8" w:history="1">
        <w:r w:rsidRPr="002D6170">
          <w:rPr>
            <w:rFonts w:ascii="Arial" w:hAnsi="Arial" w:cs="Arial"/>
            <w:color w:val="000000"/>
          </w:rPr>
          <w:t>www.</w:t>
        </w:r>
        <w:r w:rsidRPr="002D6170">
          <w:rPr>
            <w:rFonts w:ascii="Arial" w:hAnsi="Arial" w:cs="Arial"/>
            <w:color w:val="000000"/>
            <w:lang w:val="en-US"/>
          </w:rPr>
          <w:t>mfc</w:t>
        </w:r>
        <w:r w:rsidRPr="002D6170">
          <w:rPr>
            <w:rFonts w:ascii="Arial" w:hAnsi="Arial" w:cs="Arial"/>
            <w:color w:val="000000"/>
          </w:rPr>
          <w:t>.</w:t>
        </w:r>
        <w:r w:rsidRPr="002D6170">
          <w:rPr>
            <w:rFonts w:ascii="Arial" w:hAnsi="Arial" w:cs="Arial"/>
            <w:color w:val="000000"/>
            <w:lang w:val="en-US"/>
          </w:rPr>
          <w:t>otradnaya</w:t>
        </w:r>
        <w:r w:rsidRPr="002D6170">
          <w:rPr>
            <w:rFonts w:ascii="Arial" w:hAnsi="Arial" w:cs="Arial"/>
            <w:color w:val="000000"/>
          </w:rPr>
          <w:t>.</w:t>
        </w:r>
        <w:proofErr w:type="spellStart"/>
        <w:r w:rsidRPr="002D6170">
          <w:rPr>
            <w:rFonts w:ascii="Arial" w:hAnsi="Arial" w:cs="Arial"/>
            <w:color w:val="000000"/>
          </w:rPr>
          <w:t>ru</w:t>
        </w:r>
        <w:proofErr w:type="spellEnd"/>
      </w:hyperlink>
      <w:r w:rsidRPr="002D6170">
        <w:rPr>
          <w:rFonts w:ascii="Arial" w:hAnsi="Arial" w:cs="Arial"/>
          <w:color w:val="000000"/>
          <w:lang w:eastAsia="ar-SA"/>
        </w:rPr>
        <w:t>;</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телефона – 8-861-44-3-46-21.</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3.2. В администрации Бесстрашненского  сельского поселения Отрадненского района, предоставляющей муниципальную услугу:</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в устной форме при личном обращении;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с использованием телефонной связи;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по письменным обращениям.</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3.3. Посредством размещения информации на официальном Интернет-сайте администрации Бесстрашненского  сельского поселения Отрадненского района, адрес официального сайта </w:t>
      </w:r>
      <w:proofErr w:type="spellStart"/>
      <w:r w:rsidRPr="002D6170">
        <w:rPr>
          <w:rFonts w:ascii="Arial" w:hAnsi="Arial" w:cs="Arial"/>
          <w:lang w:eastAsia="ar-SA"/>
        </w:rPr>
        <w:t>www</w:t>
      </w:r>
      <w:proofErr w:type="spellEnd"/>
      <w:r w:rsidRPr="002D6170">
        <w:rPr>
          <w:rFonts w:ascii="Arial" w:hAnsi="Arial" w:cs="Arial"/>
          <w:lang w:eastAsia="ar-SA"/>
        </w:rPr>
        <w:t>.</w:t>
      </w:r>
      <w:proofErr w:type="spellStart"/>
      <w:r w:rsidRPr="002D6170">
        <w:rPr>
          <w:rFonts w:ascii="Arial" w:hAnsi="Arial" w:cs="Arial"/>
          <w:lang w:val="en-US" w:eastAsia="ar-SA"/>
        </w:rPr>
        <w:t>besstrashnaya</w:t>
      </w:r>
      <w:proofErr w:type="spellEnd"/>
      <w:r w:rsidRPr="002D6170">
        <w:rPr>
          <w:rFonts w:ascii="Arial" w:hAnsi="Arial" w:cs="Arial"/>
          <w:lang w:eastAsia="ar-SA"/>
        </w:rPr>
        <w:t>.</w:t>
      </w:r>
      <w:proofErr w:type="spellStart"/>
      <w:r w:rsidRPr="002D6170">
        <w:rPr>
          <w:rFonts w:ascii="Arial" w:hAnsi="Arial" w:cs="Arial"/>
          <w:lang w:val="en-US" w:eastAsia="ar-SA"/>
        </w:rPr>
        <w:t>ru</w:t>
      </w:r>
      <w:proofErr w:type="spellEnd"/>
      <w:r w:rsidRPr="002D6170">
        <w:rPr>
          <w:rFonts w:ascii="Arial" w:hAnsi="Arial" w:cs="Arial"/>
          <w:lang w:eastAsia="ar-SA"/>
        </w:rPr>
        <w:t xml:space="preserve"> </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B26B3" w:rsidRPr="002D6170" w:rsidRDefault="009B26B3" w:rsidP="002D6170">
      <w:pPr>
        <w:ind w:firstLine="709"/>
        <w:jc w:val="both"/>
        <w:rPr>
          <w:rFonts w:ascii="Arial" w:hAnsi="Arial" w:cs="Arial"/>
          <w:lang w:eastAsia="ar-SA"/>
        </w:rPr>
      </w:pPr>
      <w:r w:rsidRPr="002D6170">
        <w:rPr>
          <w:rFonts w:ascii="Arial" w:hAnsi="Arial" w:cs="Arial"/>
          <w:lang w:eastAsia="ar-SA"/>
        </w:rPr>
        <w:t>3.5. Посредством размещения информационных стендов в МБУ «МФЦ» и администрации Бесстрашненского  сельского поселения Отрадненского района, предоставляющего муниципальную услугу.</w:t>
      </w:r>
    </w:p>
    <w:p w:rsidR="009B26B3" w:rsidRPr="002D6170" w:rsidRDefault="009B26B3" w:rsidP="002D6170">
      <w:pPr>
        <w:ind w:firstLine="709"/>
        <w:jc w:val="both"/>
        <w:rPr>
          <w:rFonts w:ascii="Arial" w:hAnsi="Arial" w:cs="Arial"/>
          <w:lang w:eastAsia="ar-SA"/>
        </w:rPr>
      </w:pPr>
      <w:r w:rsidRPr="002D6170">
        <w:rPr>
          <w:rFonts w:ascii="Arial" w:hAnsi="Arial" w:cs="Arial"/>
          <w:lang w:eastAsia="ar-SA"/>
        </w:rPr>
        <w:t>4. Консультирование по вопросам предоставления муниципальной услуги осуществляется бесплатно.</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B26B3" w:rsidRPr="002D6170" w:rsidRDefault="009B26B3" w:rsidP="009B26B3">
      <w:pPr>
        <w:ind w:firstLine="709"/>
        <w:jc w:val="both"/>
        <w:rPr>
          <w:rFonts w:ascii="Arial" w:hAnsi="Arial" w:cs="Arial"/>
          <w:lang w:eastAsia="ar-SA"/>
        </w:rPr>
      </w:pPr>
      <w:proofErr w:type="gramStart"/>
      <w:r w:rsidRPr="002D6170">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Рекомендуемое время для т</w:t>
      </w:r>
      <w:r w:rsidR="0013493A">
        <w:rPr>
          <w:rFonts w:ascii="Arial" w:hAnsi="Arial" w:cs="Arial"/>
          <w:lang w:eastAsia="ar-SA"/>
        </w:rPr>
        <w:t>елефонного разговора не более 15</w:t>
      </w:r>
      <w:r w:rsidRPr="002D6170">
        <w:rPr>
          <w:rFonts w:ascii="Arial" w:hAnsi="Arial" w:cs="Arial"/>
          <w:lang w:eastAsia="ar-SA"/>
        </w:rPr>
        <w:t xml:space="preserve"> минут, личного устн</w:t>
      </w:r>
      <w:r w:rsidR="0013493A">
        <w:rPr>
          <w:rFonts w:ascii="Arial" w:hAnsi="Arial" w:cs="Arial"/>
          <w:lang w:eastAsia="ar-SA"/>
        </w:rPr>
        <w:t>ого информирования – не более 15</w:t>
      </w:r>
      <w:bookmarkStart w:id="5" w:name="_GoBack"/>
      <w:bookmarkEnd w:id="5"/>
      <w:r w:rsidRPr="002D6170">
        <w:rPr>
          <w:rFonts w:ascii="Arial" w:hAnsi="Arial" w:cs="Arial"/>
          <w:lang w:eastAsia="ar-SA"/>
        </w:rPr>
        <w:t xml:space="preserve"> минут.</w:t>
      </w:r>
    </w:p>
    <w:p w:rsidR="009B26B3" w:rsidRPr="002D6170" w:rsidRDefault="009B26B3" w:rsidP="002D6170">
      <w:pPr>
        <w:ind w:firstLine="709"/>
        <w:jc w:val="both"/>
        <w:rPr>
          <w:rFonts w:ascii="Arial" w:hAnsi="Arial" w:cs="Arial"/>
          <w:lang w:eastAsia="ar-SA"/>
        </w:rPr>
      </w:pPr>
      <w:r w:rsidRPr="002D6170">
        <w:rPr>
          <w:rFonts w:ascii="Arial" w:hAnsi="Arial" w:cs="Arial"/>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режим работы, адреса МБУ «МФЦ», и администрации Бесстрашненского  сельского поселения Отрадненского района, предоставляющих муниципальную услугу;</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адрес официального Интернет – сайта и адрес электронной почты МБУ «МФЦ» и администрации Бесстрашненского  сельского поселения Отрадненского района, предоставляющих муниципальную услугу;</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почтовые адреса, телефоны, фамилии руководителей МБУ «МФЦ» и  администрации Бесстрашненского  сельского поселения Отрадненского района, предоставляющих муниципальную услугу; </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порядок получения консультаций о предоставлении муниципальной услуги;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порядок и сроки предоставления муниципальной услуги;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образцы заявлений о предоставлении муниципальной услуги и образцы заполнения таких заявлений;</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перечень документов, необходимых для предоставления муниципальной услуги;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иная информация, необходимая для получения муниципальной услуги,</w:t>
      </w:r>
    </w:p>
    <w:p w:rsidR="009B26B3" w:rsidRPr="002D6170" w:rsidRDefault="009B26B3" w:rsidP="002D6170">
      <w:pPr>
        <w:ind w:firstLine="709"/>
        <w:jc w:val="both"/>
        <w:rPr>
          <w:rFonts w:ascii="Arial" w:hAnsi="Arial" w:cs="Arial"/>
          <w:lang w:eastAsia="ar-SA"/>
        </w:rPr>
      </w:pPr>
      <w:r w:rsidRPr="002D6170">
        <w:rPr>
          <w:rFonts w:ascii="Arial" w:hAnsi="Arial" w:cs="Arial"/>
          <w:lang w:eastAsia="ar-SA"/>
        </w:rPr>
        <w:t>такая же информация размещается на официальном Интернет-сайте администрации Бесстрашненского  сельского поселения Отрадненского района и сайте МБУ «МФЦ».</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7. Информация о месте нахождения и графике работы, справочных телефонах администрации Бесстрашненского  сельского поселения Отрадненского района, предоставляющих муниципальную услугу, МБУ ««МФЦ»»:</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7.1. Администрация Бесстрашненского  сельского поселения Отрадненского района расположена по адресу: ст. Бесстрашная, ул. Красная, д.28, тел. 8(861 44)9-47-00.</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График работы: понедельник – пятница с 08.00 до 17.00, перерыв с 12.00 до 13.00, суббота, воскресенье - выходной.</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Адрес электронной почты – </w:t>
      </w:r>
      <w:proofErr w:type="spellStart"/>
      <w:r w:rsidRPr="002D6170">
        <w:rPr>
          <w:rFonts w:ascii="Arial" w:hAnsi="Arial" w:cs="Arial"/>
          <w:lang w:val="en-US" w:eastAsia="ar-SA"/>
        </w:rPr>
        <w:t>a</w:t>
      </w:r>
      <w:r w:rsidRPr="002D6170">
        <w:rPr>
          <w:rFonts w:ascii="Arial" w:hAnsi="Arial" w:cs="Arial"/>
          <w:color w:val="000000"/>
          <w:lang w:val="en-US" w:eastAsia="ar-SA"/>
        </w:rPr>
        <w:t>dm</w:t>
      </w:r>
      <w:proofErr w:type="spellEnd"/>
      <w:r w:rsidRPr="002D6170">
        <w:rPr>
          <w:rFonts w:ascii="Arial" w:hAnsi="Arial" w:cs="Arial"/>
          <w:color w:val="000000"/>
          <w:lang w:eastAsia="ar-SA"/>
        </w:rPr>
        <w:t>-</w:t>
      </w:r>
      <w:proofErr w:type="spellStart"/>
      <w:r w:rsidRPr="002D6170">
        <w:rPr>
          <w:rFonts w:ascii="Arial" w:hAnsi="Arial" w:cs="Arial"/>
          <w:color w:val="000000"/>
          <w:lang w:val="en-US" w:eastAsia="ar-SA"/>
        </w:rPr>
        <w:t>besstrashnaya</w:t>
      </w:r>
      <w:proofErr w:type="spellEnd"/>
      <w:r w:rsidRPr="002D6170">
        <w:rPr>
          <w:rFonts w:ascii="Arial" w:hAnsi="Arial" w:cs="Arial"/>
          <w:color w:val="000000"/>
          <w:lang w:eastAsia="ar-SA"/>
        </w:rPr>
        <w:t>@</w:t>
      </w:r>
      <w:proofErr w:type="spellStart"/>
      <w:r w:rsidRPr="002D6170">
        <w:rPr>
          <w:rFonts w:ascii="Arial" w:hAnsi="Arial" w:cs="Arial"/>
          <w:color w:val="000000"/>
          <w:lang w:val="en-US" w:eastAsia="ar-SA"/>
        </w:rPr>
        <w:t>yandex</w:t>
      </w:r>
      <w:proofErr w:type="spellEnd"/>
      <w:r w:rsidRPr="002D6170">
        <w:rPr>
          <w:rFonts w:ascii="Arial" w:hAnsi="Arial" w:cs="Arial"/>
          <w:color w:val="000000"/>
          <w:lang w:eastAsia="ar-SA"/>
        </w:rPr>
        <w:t>.</w:t>
      </w:r>
      <w:proofErr w:type="spellStart"/>
      <w:r w:rsidRPr="002D6170">
        <w:rPr>
          <w:rFonts w:ascii="Arial" w:hAnsi="Arial" w:cs="Arial"/>
          <w:color w:val="000000"/>
          <w:lang w:val="en-US" w:eastAsia="ar-SA"/>
        </w:rPr>
        <w:t>ru</w:t>
      </w:r>
      <w:proofErr w:type="spellEnd"/>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 xml:space="preserve">7.2. МБУ ««МФЦ»» </w:t>
      </w:r>
      <w:proofErr w:type="gramStart"/>
      <w:r w:rsidRPr="002D6170">
        <w:rPr>
          <w:rFonts w:ascii="Arial" w:hAnsi="Arial" w:cs="Arial"/>
          <w:lang w:eastAsia="ar-SA"/>
        </w:rPr>
        <w:t>расположен</w:t>
      </w:r>
      <w:proofErr w:type="gramEnd"/>
      <w:r w:rsidRPr="002D6170">
        <w:rPr>
          <w:rFonts w:ascii="Arial" w:hAnsi="Arial" w:cs="Arial"/>
          <w:lang w:eastAsia="ar-SA"/>
        </w:rPr>
        <w:t xml:space="preserve"> по адресу: ст. Отрадная, ул. Красная, 67/2, тел. 3-46-21.</w:t>
      </w:r>
    </w:p>
    <w:p w:rsidR="009B26B3" w:rsidRPr="002D6170" w:rsidRDefault="009B26B3" w:rsidP="009B26B3">
      <w:pPr>
        <w:ind w:firstLine="709"/>
        <w:jc w:val="both"/>
        <w:rPr>
          <w:rFonts w:ascii="Arial" w:hAnsi="Arial" w:cs="Arial"/>
          <w:lang w:eastAsia="ar-SA"/>
        </w:rPr>
      </w:pPr>
      <w:r w:rsidRPr="002D6170">
        <w:rPr>
          <w:rFonts w:ascii="Arial" w:hAnsi="Arial" w:cs="Arial"/>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9B26B3" w:rsidRPr="002D6170" w:rsidRDefault="009B26B3" w:rsidP="002D6170">
      <w:pPr>
        <w:ind w:firstLine="709"/>
        <w:jc w:val="both"/>
        <w:rPr>
          <w:rFonts w:ascii="Arial" w:hAnsi="Arial" w:cs="Arial"/>
          <w:lang w:eastAsia="ar-SA"/>
        </w:rPr>
      </w:pPr>
      <w:r w:rsidRPr="002D6170">
        <w:rPr>
          <w:rFonts w:ascii="Arial" w:hAnsi="Arial" w:cs="Arial"/>
          <w:lang w:eastAsia="ar-SA"/>
        </w:rPr>
        <w:lastRenderedPageBreak/>
        <w:t xml:space="preserve">Официальный сайт МБУ ««МФЦ»» - </w:t>
      </w:r>
      <w:hyperlink r:id="rId9" w:history="1">
        <w:r w:rsidRPr="002D6170">
          <w:rPr>
            <w:rFonts w:ascii="Arial" w:hAnsi="Arial" w:cs="Arial"/>
            <w:color w:val="000000"/>
          </w:rPr>
          <w:t>www.</w:t>
        </w:r>
        <w:r w:rsidRPr="002D6170">
          <w:rPr>
            <w:rFonts w:ascii="Arial" w:hAnsi="Arial" w:cs="Arial"/>
            <w:color w:val="000000"/>
            <w:lang w:val="en-US"/>
          </w:rPr>
          <w:t>mfc</w:t>
        </w:r>
        <w:r w:rsidRPr="002D6170">
          <w:rPr>
            <w:rFonts w:ascii="Arial" w:hAnsi="Arial" w:cs="Arial"/>
            <w:color w:val="000000"/>
          </w:rPr>
          <w:t>.</w:t>
        </w:r>
        <w:r w:rsidRPr="002D6170">
          <w:rPr>
            <w:rFonts w:ascii="Arial" w:hAnsi="Arial" w:cs="Arial"/>
            <w:color w:val="000000"/>
            <w:lang w:val="en-US"/>
          </w:rPr>
          <w:t>otradnaya</w:t>
        </w:r>
        <w:r w:rsidRPr="002D6170">
          <w:rPr>
            <w:rFonts w:ascii="Arial" w:hAnsi="Arial" w:cs="Arial"/>
            <w:color w:val="000000"/>
          </w:rPr>
          <w:t>.</w:t>
        </w:r>
        <w:proofErr w:type="spellStart"/>
        <w:r w:rsidRPr="002D6170">
          <w:rPr>
            <w:rFonts w:ascii="Arial" w:hAnsi="Arial" w:cs="Arial"/>
            <w:color w:val="000000"/>
          </w:rPr>
          <w:t>ru</w:t>
        </w:r>
        <w:proofErr w:type="spellEnd"/>
      </w:hyperlink>
    </w:p>
    <w:p w:rsidR="009B26B3" w:rsidRPr="002D6170" w:rsidRDefault="009B26B3" w:rsidP="009B26B3">
      <w:pPr>
        <w:widowControl w:val="0"/>
        <w:autoSpaceDE w:val="0"/>
        <w:ind w:firstLine="851"/>
        <w:jc w:val="both"/>
        <w:rPr>
          <w:rFonts w:ascii="Arial" w:hAnsi="Arial" w:cs="Arial"/>
          <w:bCs/>
          <w:lang w:eastAsia="ar-SA"/>
        </w:rPr>
      </w:pPr>
      <w:r w:rsidRPr="002D6170">
        <w:rPr>
          <w:rFonts w:ascii="Arial" w:hAnsi="Arial" w:cs="Arial"/>
          <w:bCs/>
          <w:lang w:eastAsia="ar-SA"/>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Бесстрашненского сельского поселения Отрадненского района, официальном сайте БУ «МФЦ».</w:t>
      </w:r>
    </w:p>
    <w:p w:rsidR="009B26B3" w:rsidRPr="002D6170" w:rsidRDefault="009B26B3" w:rsidP="009B26B3">
      <w:pPr>
        <w:widowControl w:val="0"/>
        <w:autoSpaceDE w:val="0"/>
        <w:ind w:firstLine="851"/>
        <w:jc w:val="both"/>
        <w:rPr>
          <w:rFonts w:ascii="Arial" w:hAnsi="Arial" w:cs="Arial"/>
          <w:bCs/>
          <w:lang w:eastAsia="ar-SA"/>
        </w:rPr>
      </w:pPr>
      <w:r w:rsidRPr="002D6170">
        <w:rPr>
          <w:rFonts w:ascii="Arial" w:hAnsi="Arial" w:cs="Arial"/>
          <w:bCs/>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9B26B3" w:rsidRPr="002D6170" w:rsidRDefault="009B26B3" w:rsidP="009B26B3">
      <w:pPr>
        <w:widowControl w:val="0"/>
        <w:autoSpaceDE w:val="0"/>
        <w:ind w:firstLine="851"/>
        <w:rPr>
          <w:rFonts w:ascii="Arial" w:hAnsi="Arial" w:cs="Arial"/>
          <w:bCs/>
          <w:lang w:eastAsia="ar-SA"/>
        </w:rPr>
      </w:pPr>
      <w:r w:rsidRPr="002D6170">
        <w:rPr>
          <w:rFonts w:ascii="Arial" w:hAnsi="Arial" w:cs="Arial"/>
          <w:bCs/>
          <w:lang w:eastAsia="ar-SA"/>
        </w:rPr>
        <w:t xml:space="preserve">                                           Раздел II</w:t>
      </w:r>
    </w:p>
    <w:p w:rsidR="009B26B3" w:rsidRPr="002D6170" w:rsidRDefault="009B26B3" w:rsidP="002D6170">
      <w:pPr>
        <w:widowControl w:val="0"/>
        <w:autoSpaceDE w:val="0"/>
        <w:jc w:val="center"/>
        <w:rPr>
          <w:rFonts w:ascii="Arial" w:hAnsi="Arial" w:cs="Arial"/>
          <w:bCs/>
          <w:lang w:eastAsia="ar-SA"/>
        </w:rPr>
      </w:pPr>
      <w:r w:rsidRPr="002D6170">
        <w:rPr>
          <w:rFonts w:ascii="Arial" w:hAnsi="Arial" w:cs="Arial"/>
          <w:bCs/>
          <w:lang w:eastAsia="ar-SA"/>
        </w:rPr>
        <w:t>Стандарт предоставления муниципальной услуги</w:t>
      </w:r>
    </w:p>
    <w:p w:rsidR="009B26B3" w:rsidRPr="002D6170" w:rsidRDefault="009B26B3" w:rsidP="009B26B3">
      <w:pPr>
        <w:widowControl w:val="0"/>
        <w:tabs>
          <w:tab w:val="num" w:pos="0"/>
        </w:tabs>
        <w:autoSpaceDE w:val="0"/>
        <w:ind w:firstLine="851"/>
        <w:jc w:val="both"/>
        <w:outlineLvl w:val="0"/>
        <w:rPr>
          <w:rFonts w:ascii="Arial" w:hAnsi="Arial" w:cs="Arial"/>
          <w:bCs/>
          <w:color w:val="000000"/>
          <w:kern w:val="2"/>
          <w:lang w:eastAsia="ar-SA"/>
        </w:rPr>
      </w:pPr>
      <w:r w:rsidRPr="002D6170">
        <w:rPr>
          <w:rFonts w:ascii="Arial" w:hAnsi="Arial" w:cs="Arial"/>
          <w:bCs/>
          <w:color w:val="000000"/>
          <w:kern w:val="2"/>
          <w:lang w:eastAsia="ar-SA"/>
        </w:rPr>
        <w:t xml:space="preserve"> Наименование муниципальной услуги – «</w:t>
      </w:r>
      <w:r w:rsidRPr="002D6170">
        <w:rPr>
          <w:rFonts w:ascii="Arial" w:hAnsi="Arial" w:cs="Arial"/>
          <w:bCs/>
          <w:kern w:val="2"/>
          <w:lang w:eastAsia="ar-SA"/>
        </w:rPr>
        <w:t>Прекращение правоотношений с правообладателями земельных участков</w:t>
      </w:r>
      <w:r w:rsidRPr="002D6170">
        <w:rPr>
          <w:rFonts w:ascii="Arial" w:hAnsi="Arial" w:cs="Arial"/>
          <w:bCs/>
          <w:color w:val="000000"/>
          <w:kern w:val="2"/>
          <w:lang w:eastAsia="ar-SA"/>
        </w:rPr>
        <w:t>».</w:t>
      </w:r>
    </w:p>
    <w:p w:rsidR="009B26B3" w:rsidRPr="002D6170" w:rsidRDefault="009B26B3" w:rsidP="002D6170">
      <w:pPr>
        <w:widowControl w:val="0"/>
        <w:autoSpaceDE w:val="0"/>
        <w:ind w:firstLine="851"/>
        <w:jc w:val="both"/>
        <w:rPr>
          <w:rFonts w:ascii="Arial" w:hAnsi="Arial" w:cs="Arial"/>
          <w:lang w:eastAsia="ar-SA"/>
        </w:rPr>
      </w:pPr>
      <w:r w:rsidRPr="002D6170">
        <w:rPr>
          <w:rFonts w:ascii="Arial" w:hAnsi="Arial" w:cs="Arial"/>
          <w:lang w:eastAsia="ar-SA"/>
        </w:rPr>
        <w:t>8. Наименование органа администрации, предоставляющего муниципальную услугу: отдел земельных и имущественных отношений администрации Бесстрашненского сельского поселения Отрадненского района (далее – Отдел).</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9. Результатом предоставления муниципальной услуги является:</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 издание постановления администрации о прекращении права постоянного (бессрочного) пользования земельным участком;</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заключение соглашения  о расторжении договора аренды земельного участка (договора безвозмездного срочного пользования земельным участком) или выдача решения об отказе в предоставлении муниципальной услуги.</w:t>
      </w:r>
    </w:p>
    <w:p w:rsidR="009B26B3" w:rsidRPr="002D6170" w:rsidRDefault="009B26B3" w:rsidP="009B26B3">
      <w:pPr>
        <w:widowControl w:val="0"/>
        <w:autoSpaceDE w:val="0"/>
        <w:ind w:firstLine="645"/>
        <w:jc w:val="both"/>
        <w:rPr>
          <w:rFonts w:ascii="Arial" w:hAnsi="Arial" w:cs="Arial"/>
          <w:lang w:eastAsia="ar-SA"/>
        </w:rPr>
      </w:pPr>
      <w:r w:rsidRPr="002D6170">
        <w:rPr>
          <w:rFonts w:ascii="Arial" w:hAnsi="Arial" w:cs="Arial"/>
          <w:lang w:eastAsia="ar-SA"/>
        </w:rPr>
        <w:t xml:space="preserve">10. Срок предоставления муниципальной услуги </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издание постановления администрации о прекращении права постоянного (бессрочного) пользования земельным участком не более 30-ти дней со дня регистрации заявления о предоставлении муниципальной услуги;</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заключение соглашения  о расторжении договора аренды земельного участка (договора безвозмездного срочного пользования земельным участком) не более 25-ти дней со дня регистрации заявления о предоставлении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  11. Правовыми основаниями для предоставления муниципальной услуги являются:</w:t>
      </w:r>
    </w:p>
    <w:p w:rsidR="009B26B3" w:rsidRPr="002D6170" w:rsidRDefault="009B26B3" w:rsidP="009B26B3">
      <w:pPr>
        <w:widowControl w:val="0"/>
        <w:autoSpaceDE w:val="0"/>
        <w:autoSpaceDN w:val="0"/>
        <w:adjustRightInd w:val="0"/>
        <w:ind w:firstLine="720"/>
        <w:jc w:val="both"/>
        <w:rPr>
          <w:rFonts w:ascii="Arial" w:hAnsi="Arial" w:cs="Arial"/>
          <w:lang w:eastAsia="ar-SA"/>
        </w:rPr>
      </w:pPr>
      <w:r w:rsidRPr="002D6170">
        <w:rPr>
          <w:rFonts w:ascii="Arial" w:hAnsi="Arial" w:cs="Arial"/>
          <w:lang w:eastAsia="ar-SA"/>
        </w:rPr>
        <w:t xml:space="preserve">1) </w:t>
      </w:r>
      <w:hyperlink r:id="rId10" w:history="1">
        <w:r w:rsidRPr="002D6170">
          <w:rPr>
            <w:rFonts w:ascii="Arial" w:hAnsi="Arial" w:cs="Arial"/>
          </w:rPr>
          <w:t>Гражданский</w:t>
        </w:r>
      </w:hyperlink>
      <w:r w:rsidRPr="002D6170">
        <w:rPr>
          <w:rFonts w:ascii="Arial" w:hAnsi="Arial" w:cs="Arial"/>
          <w:lang w:eastAsia="ar-SA"/>
        </w:rPr>
        <w:t xml:space="preserve"> кодекс Российской Федерации (</w:t>
      </w:r>
      <w:hyperlink r:id="rId11" w:history="1">
        <w:r w:rsidRPr="002D6170">
          <w:rPr>
            <w:rFonts w:ascii="Arial" w:hAnsi="Arial" w:cs="Arial"/>
          </w:rPr>
          <w:t>часть первая</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«Собрание законодательства РФ», № 32, ст. 3301, 05.12.94; «Российская газета», № 238-239, 08.12.94) в редакции Федеральных законов </w:t>
      </w:r>
      <w:hyperlink r:id="rId12" w:history="1">
        <w:r w:rsidRPr="002D6170">
          <w:rPr>
            <w:rFonts w:ascii="Arial" w:hAnsi="Arial" w:cs="Arial"/>
          </w:rPr>
          <w:t>от 20.02.96 № 18-ФЗ</w:t>
        </w:r>
      </w:hyperlink>
      <w:r w:rsidRPr="002D6170">
        <w:rPr>
          <w:rFonts w:ascii="Arial" w:hAnsi="Arial" w:cs="Arial"/>
          <w:lang w:eastAsia="ar-SA"/>
        </w:rPr>
        <w:t xml:space="preserve"> («Российская газета», № 38, 24.02.96, «Собрание законодательства РФ», № 9, ст. 773, 26.02.96), </w:t>
      </w:r>
      <w:hyperlink r:id="rId13" w:history="1">
        <w:r w:rsidRPr="002D6170">
          <w:rPr>
            <w:rFonts w:ascii="Arial" w:hAnsi="Arial" w:cs="Arial"/>
          </w:rPr>
          <w:t>от 12.08.1996 № 111-ФЗ</w:t>
        </w:r>
      </w:hyperlink>
      <w:r w:rsidRPr="002D6170">
        <w:rPr>
          <w:rFonts w:ascii="Arial" w:hAnsi="Arial" w:cs="Arial"/>
          <w:lang w:eastAsia="ar-SA"/>
        </w:rPr>
        <w:t xml:space="preserve"> («Российская газета», № 153, 14.08.96, «Собрание законодательства РФ», № 34, ст. 4026, 19.08.96); </w:t>
      </w:r>
      <w:hyperlink r:id="rId14" w:history="1">
        <w:r w:rsidRPr="002D6170">
          <w:rPr>
            <w:rFonts w:ascii="Arial" w:hAnsi="Arial" w:cs="Arial"/>
          </w:rPr>
          <w:t>от 08.07.99 № 138-ФЗ</w:t>
        </w:r>
      </w:hyperlink>
      <w:r w:rsidRPr="002D6170">
        <w:rPr>
          <w:rFonts w:ascii="Arial" w:hAnsi="Arial" w:cs="Arial"/>
          <w:lang w:eastAsia="ar-SA"/>
        </w:rPr>
        <w:t xml:space="preserve"> («Собрание законодательства РФ», № 28, ст. 3471, 12.07.99, «Российская газета», № 134, 14.07.99);</w:t>
      </w:r>
      <w:proofErr w:type="gramEnd"/>
      <w:r w:rsidRPr="002D6170">
        <w:rPr>
          <w:rFonts w:ascii="Arial" w:hAnsi="Arial" w:cs="Arial"/>
          <w:lang w:eastAsia="ar-SA"/>
        </w:rPr>
        <w:t xml:space="preserve"> </w:t>
      </w:r>
      <w:proofErr w:type="gramStart"/>
      <w:r w:rsidRPr="002D6170">
        <w:rPr>
          <w:rFonts w:ascii="Arial" w:hAnsi="Arial" w:cs="Arial"/>
          <w:lang w:eastAsia="ar-SA"/>
        </w:rPr>
        <w:t xml:space="preserve">от 16.04.2001; </w:t>
      </w:r>
      <w:hyperlink r:id="rId15" w:history="1">
        <w:r w:rsidRPr="002D6170">
          <w:rPr>
            <w:rFonts w:ascii="Arial" w:hAnsi="Arial" w:cs="Arial"/>
          </w:rPr>
          <w:t>от 15.05.2001 № 54-ФЗ</w:t>
        </w:r>
      </w:hyperlink>
      <w:r w:rsidRPr="002D6170">
        <w:rPr>
          <w:rFonts w:ascii="Arial" w:hAnsi="Arial" w:cs="Arial"/>
          <w:lang w:eastAsia="ar-SA"/>
        </w:rPr>
        <w:t xml:space="preserve"> («Собрание законодательства РФ», № 21, ст. 2063, 21.05.2001, «Парламентская газета», № 98, 31.05.2001, «Российская газета», № 103, 31.05.2001); </w:t>
      </w:r>
      <w:hyperlink r:id="rId16" w:history="1">
        <w:r w:rsidRPr="002D6170">
          <w:rPr>
            <w:rFonts w:ascii="Arial" w:hAnsi="Arial" w:cs="Arial"/>
          </w:rPr>
          <w:t>от 21.03.2002 № 31-ФЗ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«Собрание законодательства РФ»,№ 12, ст. 1093, 25.03.2002, «Российская газета», № 53, 26.03.2002), </w:t>
      </w:r>
      <w:hyperlink r:id="rId17" w:history="1">
        <w:r w:rsidRPr="002D6170">
          <w:rPr>
            <w:rFonts w:ascii="Arial" w:hAnsi="Arial" w:cs="Arial"/>
          </w:rPr>
          <w:t>от 14.11.2002 № 161-ФЗ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48, ст. 4746, 02.12.2002, «Парламентская газета», № 230, 03.12.2002, «Российская газета», № 229, 03.12.2002); </w:t>
      </w:r>
      <w:hyperlink r:id="rId18" w:history="1">
        <w:r w:rsidRPr="002D6170">
          <w:rPr>
            <w:rFonts w:ascii="Arial" w:hAnsi="Arial" w:cs="Arial"/>
          </w:rPr>
          <w:t>от 26.11.2002 № 152-ФЗ</w:t>
        </w:r>
      </w:hyperlink>
      <w:r w:rsidRPr="002D6170">
        <w:rPr>
          <w:rFonts w:ascii="Arial" w:hAnsi="Arial" w:cs="Arial"/>
          <w:lang w:eastAsia="ar-SA"/>
        </w:rPr>
        <w:t xml:space="preserve"> («Парламентская газета», № 228, 29.11.2002, «Российская газета», № 227, 29.11.2002, «Собрание законодательства РФ», № 48, ст. 4737, 02.12.2002); </w:t>
      </w:r>
      <w:hyperlink r:id="rId19" w:history="1">
        <w:r w:rsidRPr="002D6170">
          <w:rPr>
            <w:rFonts w:ascii="Arial" w:hAnsi="Arial" w:cs="Arial"/>
          </w:rPr>
          <w:t xml:space="preserve">от </w:t>
        </w:r>
        <w:r w:rsidRPr="002D6170">
          <w:rPr>
            <w:rFonts w:ascii="Arial" w:hAnsi="Arial" w:cs="Arial"/>
          </w:rPr>
          <w:lastRenderedPageBreak/>
          <w:t>10.01.2003 № 15-ФЗ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13.01.2003, № 2, ст. 167, «Парламентская газета», № 7, 15.01.2003, «Российская газета», № 5, 15.01.2003), № 52 (ч. I), ст. 5034, 29.12.2003, «Парламентская газета», № 242-243, 31.12.2003), </w:t>
      </w:r>
      <w:hyperlink r:id="rId20" w:history="1">
        <w:r w:rsidRPr="002D6170">
          <w:rPr>
            <w:rFonts w:ascii="Arial" w:hAnsi="Arial" w:cs="Arial"/>
          </w:rPr>
          <w:t>от 29.06.2004 № 58-ФЗ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«Парламентская газета», № 118-119, 01.07.2004, «Российская газета», № 138, 01.07.2004, «Собрание законодательства РФ», № 27, ст. 2711, 05.07.2004), </w:t>
      </w:r>
      <w:hyperlink r:id="rId21" w:history="1">
        <w:r w:rsidRPr="002D6170">
          <w:rPr>
            <w:rFonts w:ascii="Arial" w:hAnsi="Arial" w:cs="Arial"/>
          </w:rPr>
          <w:t>от 29.07.2004 № 97-ФЗ</w:t>
        </w:r>
      </w:hyperlink>
      <w:r w:rsidRPr="002D6170">
        <w:rPr>
          <w:rFonts w:ascii="Arial" w:hAnsi="Arial" w:cs="Arial"/>
          <w:lang w:eastAsia="ar-SA"/>
        </w:rPr>
        <w:t xml:space="preserve"> (первоначальный текст документа опубликован в издании «Собрание законодательства РФ», № 31, ст. 3233, 02.08.2004), </w:t>
      </w:r>
      <w:hyperlink r:id="rId22" w:history="1">
        <w:r w:rsidRPr="002D6170">
          <w:rPr>
            <w:rFonts w:ascii="Arial" w:hAnsi="Arial" w:cs="Arial"/>
          </w:rPr>
          <w:t>от 29.12.2004 № 192-ФЗ</w:t>
        </w:r>
      </w:hyperlink>
      <w:r w:rsidRPr="002D6170">
        <w:rPr>
          <w:rFonts w:ascii="Arial" w:hAnsi="Arial" w:cs="Arial"/>
          <w:lang w:eastAsia="ar-SA"/>
        </w:rPr>
        <w:t xml:space="preserve"> («Российская газета», № 290, 30.12.2004, «Собрание законодательства РФ», № 1 (ч. I), ст. 18, 03.01.2005, «Парламентская газета», № 9, 18.01.2005);</w:t>
      </w:r>
      <w:proofErr w:type="gramEnd"/>
      <w:r w:rsidRPr="002D6170">
        <w:rPr>
          <w:rFonts w:ascii="Arial" w:hAnsi="Arial" w:cs="Arial"/>
          <w:lang w:eastAsia="ar-SA"/>
        </w:rPr>
        <w:t xml:space="preserve"> </w:t>
      </w:r>
      <w:hyperlink r:id="rId23" w:history="1">
        <w:proofErr w:type="gramStart"/>
        <w:r w:rsidRPr="002D6170">
          <w:rPr>
            <w:rFonts w:ascii="Arial" w:hAnsi="Arial" w:cs="Arial"/>
          </w:rPr>
          <w:t>от 30.12.2004 № 213-ФЗ</w:t>
        </w:r>
      </w:hyperlink>
      <w:r w:rsidRPr="002D6170">
        <w:rPr>
          <w:rFonts w:ascii="Arial" w:hAnsi="Arial" w:cs="Arial"/>
          <w:lang w:eastAsia="ar-SA"/>
        </w:rPr>
        <w:t xml:space="preserve"> («Российская газета», № 292, 31.12.2004, «Собрание законодательства РФ», № 1 (ч. I), ст. 39, 03.01.2005, «Парламентская газета», № 1-2, 12.01.2005); </w:t>
      </w:r>
      <w:hyperlink r:id="rId24" w:history="1">
        <w:r w:rsidRPr="002D6170">
          <w:rPr>
            <w:rFonts w:ascii="Arial" w:hAnsi="Arial" w:cs="Arial"/>
          </w:rPr>
          <w:t>от 30.12.2004 № 217-ФЗ</w:t>
        </w:r>
      </w:hyperlink>
      <w:r w:rsidRPr="002D6170">
        <w:rPr>
          <w:rFonts w:ascii="Arial" w:hAnsi="Arial" w:cs="Arial"/>
          <w:lang w:eastAsia="ar-SA"/>
        </w:rPr>
        <w:t xml:space="preserve"> («Российская газета», № 292, 31.12.2004, «Собрание законодательства РФ», № 1 (ч. I), ст. 43, 03.01.2005, «Парламентская газета», № 1-2, 12.01.2005); </w:t>
      </w:r>
      <w:hyperlink r:id="rId25" w:history="1">
        <w:r w:rsidRPr="002D6170">
          <w:rPr>
            <w:rFonts w:ascii="Arial" w:hAnsi="Arial" w:cs="Arial"/>
          </w:rPr>
          <w:t>от 02.07.2005 № 83-ФЗ</w:t>
        </w:r>
      </w:hyperlink>
      <w:r w:rsidRPr="002D6170">
        <w:rPr>
          <w:rFonts w:ascii="Arial" w:hAnsi="Arial" w:cs="Arial"/>
          <w:lang w:eastAsia="ar-SA"/>
        </w:rPr>
        <w:t xml:space="preserve"> («Собрание законодательства РФ», № 27, ст. 2722, 04.07.2005, «Парламентская газета», № 119, 06.07.2005, «Российская газета», № 144, 06.07.2005);</w:t>
      </w:r>
      <w:proofErr w:type="gramEnd"/>
      <w:r w:rsidRPr="002D6170">
        <w:rPr>
          <w:rFonts w:ascii="Arial" w:hAnsi="Arial" w:cs="Arial"/>
          <w:lang w:eastAsia="ar-SA"/>
        </w:rPr>
        <w:t xml:space="preserve"> </w:t>
      </w:r>
      <w:hyperlink r:id="rId26" w:history="1">
        <w:proofErr w:type="gramStart"/>
        <w:r w:rsidRPr="002D6170">
          <w:rPr>
            <w:rFonts w:ascii="Arial" w:hAnsi="Arial" w:cs="Arial"/>
          </w:rPr>
          <w:t>от 21.07.2005 № 109-ФЗ</w:t>
        </w:r>
      </w:hyperlink>
      <w:r w:rsidRPr="002D6170">
        <w:rPr>
          <w:rFonts w:ascii="Arial" w:hAnsi="Arial" w:cs="Arial"/>
          <w:lang w:eastAsia="ar-SA"/>
        </w:rPr>
        <w:t xml:space="preserve"> («Собрание законодательства РФ», № 30 (ч. II), ст. 3120, 25.07.2005, «Российская газета», № 161, 26.07.2005, «Парламентская газета», № 133, 02.08.2005), </w:t>
      </w:r>
      <w:hyperlink r:id="rId27" w:history="1">
        <w:r w:rsidRPr="002D6170">
          <w:rPr>
            <w:rFonts w:ascii="Arial" w:hAnsi="Arial" w:cs="Arial"/>
          </w:rPr>
          <w:t>от 03.01.2006 № 6-ФЗ</w:t>
        </w:r>
      </w:hyperlink>
      <w:r w:rsidRPr="002D6170">
        <w:rPr>
          <w:rFonts w:ascii="Arial" w:hAnsi="Arial" w:cs="Arial"/>
          <w:lang w:eastAsia="ar-SA"/>
        </w:rPr>
        <w:t xml:space="preserve"> («Собрание законодательства РФ», , № 2, ст. 171, 09.01.2006, «Российская газета», № 1, 11.01.2006, «Парламентская газета», № 2-3, 13.01.2006); </w:t>
      </w:r>
      <w:hyperlink r:id="rId28" w:history="1">
        <w:r w:rsidRPr="002D6170">
          <w:rPr>
            <w:rFonts w:ascii="Arial" w:hAnsi="Arial" w:cs="Arial"/>
          </w:rPr>
          <w:t>от 10.01.2006 № 18-ФЗ</w:t>
        </w:r>
      </w:hyperlink>
      <w:r w:rsidRPr="002D6170">
        <w:rPr>
          <w:rFonts w:ascii="Arial" w:hAnsi="Arial" w:cs="Arial"/>
          <w:lang w:eastAsia="ar-SA"/>
        </w:rPr>
        <w:t xml:space="preserve"> («Собрание законодательства РФ», N 3, ст. 282, 16.01.2006, «Российская газета», N 6, 17.01.2006);</w:t>
      </w:r>
      <w:proofErr w:type="gramEnd"/>
      <w:r w:rsidRPr="002D6170">
        <w:rPr>
          <w:rFonts w:ascii="Arial" w:hAnsi="Arial" w:cs="Arial"/>
          <w:lang w:eastAsia="ar-SA"/>
        </w:rPr>
        <w:t xml:space="preserve"> </w:t>
      </w:r>
      <w:hyperlink r:id="rId29" w:history="1">
        <w:proofErr w:type="gramStart"/>
        <w:r w:rsidRPr="002D6170">
          <w:rPr>
            <w:rFonts w:ascii="Arial" w:hAnsi="Arial" w:cs="Arial"/>
          </w:rPr>
          <w:t>от 03.06.2006 № 73-ФЗ</w:t>
        </w:r>
      </w:hyperlink>
      <w:r w:rsidRPr="002D6170">
        <w:rPr>
          <w:rFonts w:ascii="Arial" w:hAnsi="Arial" w:cs="Arial"/>
          <w:lang w:eastAsia="ar-SA"/>
        </w:rPr>
        <w:t xml:space="preserve"> («Собрание законодательства РФ», № 23, ст. 2380, 05.06.2006, «Парламентская газета», № 90-91, 08.06.2006, «Российская газета», № 121, 08.06.2006); </w:t>
      </w:r>
      <w:hyperlink r:id="rId30" w:history="1">
        <w:r w:rsidRPr="002D6170">
          <w:rPr>
            <w:rFonts w:ascii="Arial" w:hAnsi="Arial" w:cs="Arial"/>
          </w:rPr>
          <w:t>от 30.06.2006 № 93-ФЗ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«Собрание законодательства РФ», № 27, ст. 2881, 03.07.2006, «Российская газета», № 146, 07.07.2006, «Парламентская газета», № 114, 13.07.2006); </w:t>
      </w:r>
      <w:hyperlink r:id="rId31" w:history="1">
        <w:r w:rsidRPr="002D6170">
          <w:rPr>
            <w:rFonts w:ascii="Arial" w:hAnsi="Arial" w:cs="Arial"/>
          </w:rPr>
          <w:t>от 27.07.2006 № 138-ФЗ</w:t>
        </w:r>
      </w:hyperlink>
      <w:r w:rsidRPr="002D6170">
        <w:rPr>
          <w:rFonts w:ascii="Arial" w:hAnsi="Arial" w:cs="Arial"/>
          <w:lang w:eastAsia="ar-SA"/>
        </w:rPr>
        <w:t xml:space="preserve"> (первоначальный текст документа опубликован в изданиях: «Российская газета», № 165, 29.07.2006, «Собрание законодательства РФ», № 31 (ч. I), ст. 3437, 31.07.2006, «Парламентская газета», № 126-127, 03.08.2006); </w:t>
      </w:r>
      <w:hyperlink r:id="rId32" w:history="1">
        <w:r w:rsidRPr="002D6170">
          <w:rPr>
            <w:rFonts w:ascii="Arial" w:hAnsi="Arial" w:cs="Arial"/>
          </w:rPr>
          <w:t>от 03.11.2006 № 175-ФЗ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45, ст. 4627, 06.11.2006, «Российская газета», № 250, 08.11.2006, «Парламентская газета», № 185-186, 09.11.2006); </w:t>
      </w:r>
      <w:hyperlink r:id="rId33" w:history="1">
        <w:r w:rsidRPr="002D6170">
          <w:rPr>
            <w:rFonts w:ascii="Arial" w:hAnsi="Arial" w:cs="Arial"/>
          </w:rPr>
          <w:t>от 04.12.2006 № 201-ФЗ</w:t>
        </w:r>
      </w:hyperlink>
      <w:r w:rsidRPr="002D6170">
        <w:rPr>
          <w:rFonts w:ascii="Arial" w:hAnsi="Arial" w:cs="Arial"/>
          <w:lang w:eastAsia="ar-SA"/>
        </w:rPr>
        <w:t xml:space="preserve">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 </w:t>
      </w:r>
      <w:hyperlink r:id="rId34" w:history="1">
        <w:r w:rsidRPr="002D6170">
          <w:rPr>
            <w:rFonts w:ascii="Arial" w:hAnsi="Arial" w:cs="Arial"/>
          </w:rPr>
          <w:t>от 18.12.2006 № 231-ФЗ</w:t>
        </w:r>
      </w:hyperlink>
      <w:r w:rsidRPr="002D6170">
        <w:rPr>
          <w:rFonts w:ascii="Arial" w:hAnsi="Arial" w:cs="Arial"/>
          <w:lang w:eastAsia="ar-SA"/>
        </w:rPr>
        <w:t xml:space="preserve"> (первоначальный текст документа опубликован в изданиях: «Парламентская газета», № 214-215, 21.12.2006, «Российская газета», № 289, 22.12.2006, «Собрание законодательства РФ», № 52 (ч. I), ст. 5497, 25.12.2006); </w:t>
      </w:r>
      <w:hyperlink r:id="rId35" w:history="1">
        <w:r w:rsidRPr="002D6170">
          <w:rPr>
            <w:rFonts w:ascii="Arial" w:hAnsi="Arial" w:cs="Arial"/>
          </w:rPr>
          <w:t>от 18.12.2006 № 232-ФЗ</w:t>
        </w:r>
      </w:hyperlink>
      <w:r w:rsidRPr="002D6170">
        <w:rPr>
          <w:rFonts w:ascii="Arial" w:hAnsi="Arial" w:cs="Arial"/>
          <w:lang w:eastAsia="ar-SA"/>
        </w:rPr>
        <w:t xml:space="preserve"> (первоначальный текст документа опубликован в изданиях: «Парламентская газета», № 214-215, 21.12.2006, «Российская газета», № 290, 23.12.2006, «Собрание законодательства РФ», № 52 (ч. I), ст. 5498, 25.12.2006); </w:t>
      </w:r>
      <w:hyperlink r:id="rId36" w:history="1">
        <w:r w:rsidRPr="002D6170">
          <w:rPr>
            <w:rFonts w:ascii="Arial" w:hAnsi="Arial" w:cs="Arial"/>
          </w:rPr>
          <w:t>от 29.12.2006 № 258-ФЗ</w:t>
        </w:r>
      </w:hyperlink>
      <w:r w:rsidRPr="002D6170">
        <w:rPr>
          <w:rFonts w:ascii="Arial" w:hAnsi="Arial" w:cs="Arial"/>
          <w:lang w:eastAsia="ar-SA"/>
        </w:rPr>
        <w:t xml:space="preserve"> (первоначальный текст документа опубликован в изданиях: «Российская газета», № 297, 31.12.2006, «Собрание законодательства РФ», № 1 (ч. I), ст. 21, 01.01.2007); </w:t>
      </w:r>
      <w:hyperlink r:id="rId37" w:history="1">
        <w:r w:rsidRPr="002D6170">
          <w:rPr>
            <w:rFonts w:ascii="Arial" w:hAnsi="Arial" w:cs="Arial"/>
          </w:rPr>
          <w:t>от 05.02.2007 № 13-ФЗ</w:t>
        </w:r>
      </w:hyperlink>
      <w:r w:rsidRPr="002D6170">
        <w:rPr>
          <w:rFonts w:ascii="Arial" w:hAnsi="Arial" w:cs="Arial"/>
          <w:lang w:eastAsia="ar-SA"/>
        </w:rPr>
        <w:t xml:space="preserve"> (первоначальный текст документа опубликован в изданиях: «Парламентская газета», № 20, 08.02.2007, «Российская газета», № 28, 09.02.2007, «Собрание законодательства РФ», 12.02.2007, N 7, ст. 834); </w:t>
      </w:r>
      <w:hyperlink r:id="rId38" w:history="1">
        <w:r w:rsidRPr="002D6170">
          <w:rPr>
            <w:rFonts w:ascii="Arial" w:hAnsi="Arial" w:cs="Arial"/>
          </w:rPr>
          <w:t>от 26.06.2007 № 118-ФЗ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27, ст. 3213, 02.07.2007, «Парламентская газета», №89, 03.07.2007, «Российская газета», № 141, 04.07.2007), </w:t>
      </w:r>
      <w:hyperlink r:id="rId39" w:history="1">
        <w:r w:rsidRPr="002D6170">
          <w:rPr>
            <w:rFonts w:ascii="Arial" w:hAnsi="Arial" w:cs="Arial"/>
          </w:rPr>
          <w:t>от 19.07.2007 № 197-ФЗ</w:t>
        </w:r>
      </w:hyperlink>
      <w:r w:rsidRPr="002D6170">
        <w:rPr>
          <w:rFonts w:ascii="Arial" w:hAnsi="Arial" w:cs="Arial"/>
          <w:lang w:eastAsia="ar-SA"/>
        </w:rPr>
        <w:t xml:space="preserve"> </w:t>
      </w:r>
      <w:r w:rsidRPr="002D6170">
        <w:rPr>
          <w:rFonts w:ascii="Arial" w:hAnsi="Arial" w:cs="Arial"/>
          <w:lang w:eastAsia="ar-SA"/>
        </w:rPr>
        <w:lastRenderedPageBreak/>
        <w:t xml:space="preserve">(первоначальный текст документа опубликован в изданиях: «Собрание законодательства РФ», № 31, ст. 3993, 30.07.2007, «Российская газета», № 164, 31.07.2007, «Парламентская газета», № 99-101, 09.08.2007); </w:t>
      </w:r>
      <w:hyperlink r:id="rId40" w:history="1">
        <w:r w:rsidRPr="002D6170">
          <w:rPr>
            <w:rFonts w:ascii="Arial" w:hAnsi="Arial" w:cs="Arial"/>
          </w:rPr>
          <w:t>от 02.10.2007 № 225-ФЗ</w:t>
        </w:r>
      </w:hyperlink>
      <w:r w:rsidRPr="002D6170">
        <w:rPr>
          <w:rFonts w:ascii="Arial" w:hAnsi="Arial" w:cs="Arial"/>
          <w:lang w:eastAsia="ar-SA"/>
        </w:rPr>
        <w:t xml:space="preserve"> (первоначальный текст документа опубликован в изданиях: «Российская газета», № 223, 06.10.2007, «Собрание законодательства РФ», № 41, ст. 4845, 08.10.2007, «Парламентская газета», № 131, 10.10.2007); </w:t>
      </w:r>
      <w:hyperlink r:id="rId41" w:history="1">
        <w:r w:rsidRPr="002D6170">
          <w:rPr>
            <w:rFonts w:ascii="Arial" w:hAnsi="Arial" w:cs="Arial"/>
          </w:rPr>
          <w:t>от 01.12.2007 № 318-ФЗ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49, ст. 6079, 03.12.2007, «Российская газета», № 272, 05.12.2007, «Парламентская газета», № 174-176, 11.12.2007); </w:t>
      </w:r>
      <w:hyperlink r:id="rId42" w:history="1">
        <w:r w:rsidRPr="002D6170">
          <w:rPr>
            <w:rFonts w:ascii="Arial" w:hAnsi="Arial" w:cs="Arial"/>
          </w:rPr>
          <w:t>от 06.12.2007 № 333-ФЗ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50, ст. 6246, 10.12.2007, «Парламентская газета», № 178-180, 14.12.2007, «Российская газета», № 282, 15.12.2007); </w:t>
      </w:r>
      <w:hyperlink r:id="rId43" w:history="1">
        <w:r w:rsidRPr="002D6170">
          <w:rPr>
            <w:rFonts w:ascii="Arial" w:hAnsi="Arial" w:cs="Arial"/>
          </w:rPr>
          <w:t>от 24.04.2008 № 49-ФЗ</w:t>
        </w:r>
      </w:hyperlink>
      <w:r w:rsidRPr="002D6170">
        <w:rPr>
          <w:rFonts w:ascii="Arial" w:hAnsi="Arial" w:cs="Arial"/>
          <w:lang w:eastAsia="ar-SA"/>
        </w:rPr>
        <w:t xml:space="preserve"> («Собрание законодательства РФ», № 17, ст. 1756, 28.04.2008, «Российская газета», № 94, 30.04.2008, «Парламентская газета», № 31-32, 07.05.2008); </w:t>
      </w:r>
      <w:hyperlink r:id="rId44" w:history="1">
        <w:r w:rsidRPr="002D6170">
          <w:rPr>
            <w:rFonts w:ascii="Arial" w:hAnsi="Arial" w:cs="Arial"/>
          </w:rPr>
          <w:t>от 13.05.2008 № 68-ФЗ</w:t>
        </w:r>
      </w:hyperlink>
      <w:r w:rsidRPr="002D6170">
        <w:rPr>
          <w:rFonts w:ascii="Arial" w:hAnsi="Arial" w:cs="Arial"/>
          <w:lang w:eastAsia="ar-SA"/>
        </w:rPr>
        <w:t xml:space="preserve"> (первоначальный текст документа опубликован в изданиях: «Российская газета», № 104, 16.05.2008, «Собрание законодательства РФ», № 20, ст. 2253, 19.05.2008, «Парламентская газета», № 34-35, 22.05.2008); </w:t>
      </w:r>
      <w:hyperlink r:id="rId45" w:history="1">
        <w:r w:rsidRPr="002D6170">
          <w:rPr>
            <w:rFonts w:ascii="Arial" w:hAnsi="Arial" w:cs="Arial"/>
          </w:rPr>
          <w:t>от 14.07.2008 № 118-ФЗ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«Российская газета», № 153, 18.07.2008, «Собрание законодательства РФ», № 29 (ч. I), ст. 3418, 21.07.2008, «Парламентская газета», № 47-49, 31.07.2008; </w:t>
      </w:r>
      <w:hyperlink r:id="rId46" w:history="1">
        <w:r w:rsidRPr="002D6170">
          <w:rPr>
            <w:rFonts w:ascii="Arial" w:hAnsi="Arial" w:cs="Arial"/>
          </w:rPr>
          <w:t>от 22.07.2008 №141-ФЗ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158, 25.07.2008, «Собрание законодательства РФ», № 30 (ч. I), ст. 3597, 28.07.2008, «Парламентская газета», № 47-49, 31.07.2008); </w:t>
      </w:r>
      <w:hyperlink r:id="rId47" w:history="1">
        <w:r w:rsidRPr="002D6170">
          <w:rPr>
            <w:rFonts w:ascii="Arial" w:hAnsi="Arial" w:cs="Arial"/>
          </w:rPr>
          <w:t>от 23.07.2008 № 160-ФЗ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II), ст. 3616, 28.07.2008, «Парламентская газета», №47-49, 31.07.2008); </w:t>
      </w:r>
      <w:hyperlink r:id="rId48" w:history="1">
        <w:r w:rsidRPr="002D6170">
          <w:rPr>
            <w:rFonts w:ascii="Arial" w:hAnsi="Arial" w:cs="Arial"/>
          </w:rPr>
          <w:t>от 30.12.2008 № 306-ФЗ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 1, ст. 14, 05.01.2009, «Парламентская газета», № 1, 16-22.01.2009); </w:t>
      </w:r>
      <w:hyperlink r:id="rId49" w:history="1">
        <w:r w:rsidRPr="002D6170">
          <w:rPr>
            <w:rFonts w:ascii="Arial" w:hAnsi="Arial" w:cs="Arial"/>
          </w:rPr>
          <w:t>от 30.12.2008 № 311-ФЗ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 1, ст. 19, 05.01.2009, «Парламентская газета», № 2-3, 20.01.2009); </w:t>
      </w:r>
      <w:hyperlink r:id="rId50" w:history="1">
        <w:r w:rsidRPr="002D6170">
          <w:rPr>
            <w:rFonts w:ascii="Arial" w:hAnsi="Arial" w:cs="Arial"/>
          </w:rPr>
          <w:t>от 30.12.2008 № 312-ФЗ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«Российская газета», № 267, 31.12.2008, «Собрание законодательства РФ», № 1, ст. 20, 05.01.2009, «Парламентская газета», № 2-3, 20.01.2009); </w:t>
      </w:r>
      <w:hyperlink r:id="rId51" w:history="1">
        <w:r w:rsidRPr="002D6170">
          <w:rPr>
            <w:rFonts w:ascii="Arial" w:hAnsi="Arial" w:cs="Arial"/>
          </w:rPr>
          <w:t>от 30.12.2008 № 315-ФЗ</w:t>
        </w:r>
      </w:hyperlink>
      <w:r w:rsidRPr="002D6170">
        <w:rPr>
          <w:rFonts w:ascii="Arial" w:hAnsi="Arial" w:cs="Arial"/>
          <w:lang w:eastAsia="ar-SA"/>
        </w:rPr>
        <w:t xml:space="preserve"> («Российская газета», № 267, 31.12.2008, «Собрание законодательства РФ», № 1, ст. 23, 05.01.2009, «Парламентская газета», № 2-3, 20.01.2009); </w:t>
      </w:r>
      <w:hyperlink r:id="rId52" w:history="1">
        <w:r w:rsidRPr="002D6170">
          <w:rPr>
            <w:rFonts w:ascii="Arial" w:hAnsi="Arial" w:cs="Arial"/>
          </w:rPr>
          <w:t>от 09.02.2009 N 7-ФЗ</w:t>
        </w:r>
      </w:hyperlink>
      <w:r w:rsidRPr="002D6170">
        <w:rPr>
          <w:rFonts w:ascii="Arial" w:hAnsi="Arial" w:cs="Arial"/>
          <w:lang w:eastAsia="ar-SA"/>
        </w:rPr>
        <w:t xml:space="preserve"> («Парламентская газета», N 8, 13-19.02.2009, «Российская газета», N 25, 13.02.2009, «Собрание законодательства РФ», 16.02.2009, № 7, ст. 775);</w:t>
      </w:r>
      <w:proofErr w:type="gramEnd"/>
      <w:r w:rsidRPr="002D6170">
        <w:rPr>
          <w:rFonts w:ascii="Arial" w:hAnsi="Arial" w:cs="Arial"/>
          <w:lang w:eastAsia="ar-SA"/>
        </w:rPr>
        <w:t xml:space="preserve"> </w:t>
      </w:r>
      <w:hyperlink r:id="rId53" w:history="1">
        <w:proofErr w:type="gramStart"/>
        <w:r w:rsidRPr="002D6170">
          <w:rPr>
            <w:rFonts w:ascii="Arial" w:hAnsi="Arial" w:cs="Arial"/>
          </w:rPr>
          <w:t>от 29.06.2009 № 132-ФЗ</w:t>
        </w:r>
      </w:hyperlink>
      <w:r w:rsidRPr="002D6170">
        <w:rPr>
          <w:rFonts w:ascii="Arial" w:hAnsi="Arial" w:cs="Arial"/>
          <w:lang w:eastAsia="ar-SA"/>
        </w:rPr>
        <w:t xml:space="preserve"> («Собрание законодательства РФ», № 26, ст. 3130, 29.06.2009, «Российская газета», № 118, 01.07.2009, «Парламентская газета», № 36, 03-09.07.2009); </w:t>
      </w:r>
      <w:hyperlink r:id="rId54" w:history="1">
        <w:r w:rsidRPr="002D6170">
          <w:rPr>
            <w:rFonts w:ascii="Arial" w:hAnsi="Arial" w:cs="Arial"/>
          </w:rPr>
          <w:t>от 17.07.2009 № 145-ФЗ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131п, 20.07.2009, «Собрание законодательства РФ», № 29, ст. 3582, 20.07.2009); </w:t>
      </w:r>
      <w:hyperlink r:id="rId55" w:history="1">
        <w:r w:rsidRPr="002D6170">
          <w:rPr>
            <w:rFonts w:ascii="Arial" w:hAnsi="Arial" w:cs="Arial"/>
          </w:rPr>
          <w:t>от 27.12.2009 № 352-ФЗ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6428, 28.12.2009, «Российская газета», № 252, 29.12.2009); </w:t>
      </w:r>
      <w:hyperlink r:id="rId56" w:history="1">
        <w:r w:rsidRPr="002D6170">
          <w:rPr>
            <w:rFonts w:ascii="Arial" w:hAnsi="Arial" w:cs="Arial"/>
          </w:rPr>
          <w:t>от 08.05.2010 № 83-ФЗ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«Собрание законодательства РФ», № 19, ст. 2291, 10.05.2010, «Российская газета», № 100, 12.05.2010, «Парламентская газета», № 24, 14-20.05.2010); </w:t>
      </w:r>
      <w:hyperlink r:id="rId57" w:history="1">
        <w:r w:rsidRPr="002D6170">
          <w:rPr>
            <w:rFonts w:ascii="Arial" w:hAnsi="Arial" w:cs="Arial"/>
          </w:rPr>
          <w:t>от 27.07.2010 N 194-ФЗ</w:t>
        </w:r>
      </w:hyperlink>
      <w:r w:rsidRPr="002D6170">
        <w:rPr>
          <w:rFonts w:ascii="Arial" w:hAnsi="Arial" w:cs="Arial"/>
          <w:lang w:eastAsia="ar-SA"/>
        </w:rPr>
        <w:t xml:space="preserve"> («Российская газета», № 168, 30.07.2010, «Собрание законодательства РФ», № 31, ст. 4163, 02.08.2010);</w:t>
      </w:r>
      <w:proofErr w:type="gramEnd"/>
      <w:r w:rsidRPr="002D6170">
        <w:rPr>
          <w:rFonts w:ascii="Arial" w:hAnsi="Arial" w:cs="Arial"/>
          <w:lang w:eastAsia="ar-SA"/>
        </w:rPr>
        <w:t xml:space="preserve"> </w:t>
      </w:r>
      <w:hyperlink r:id="rId58" w:history="1">
        <w:r w:rsidRPr="002D6170">
          <w:rPr>
            <w:rFonts w:ascii="Arial" w:hAnsi="Arial" w:cs="Arial"/>
          </w:rPr>
          <w:t>от 07.02.2011 № 4-ФЗ</w:t>
        </w:r>
      </w:hyperlink>
      <w:r w:rsidRPr="002D6170">
        <w:rPr>
          <w:rFonts w:ascii="Arial" w:hAnsi="Arial" w:cs="Arial"/>
          <w:lang w:eastAsia="ar-SA"/>
        </w:rPr>
        <w:t xml:space="preserve"> («Российская газета», № 25, 08.02.2011, «Российская газета», № 28, 10.02.2011, «Парламентская газета», № 7, 11-17.02.2011, «Собрание </w:t>
      </w:r>
      <w:r w:rsidRPr="002D6170">
        <w:rPr>
          <w:rFonts w:ascii="Arial" w:hAnsi="Arial" w:cs="Arial"/>
          <w:lang w:eastAsia="ar-SA"/>
        </w:rPr>
        <w:lastRenderedPageBreak/>
        <w:t xml:space="preserve">законодательства РФ», 14.02.2011, № 7, ст. 901), </w:t>
      </w:r>
      <w:hyperlink r:id="rId59" w:history="1">
        <w:r w:rsidRPr="002D6170">
          <w:rPr>
            <w:rFonts w:ascii="Arial" w:hAnsi="Arial" w:cs="Arial"/>
          </w:rPr>
          <w:t>от 06.04.2011 № 65-ФЗ</w:t>
        </w:r>
      </w:hyperlink>
      <w:r w:rsidRPr="002D6170">
        <w:rPr>
          <w:rFonts w:ascii="Arial" w:hAnsi="Arial" w:cs="Arial"/>
          <w:lang w:eastAsia="ar-SA"/>
        </w:rPr>
        <w:t xml:space="preserve"> («Парламентская газета», № 17, 08-14.04.2011, «Российская газета», № 75, 08.04.2011, «Собрание законодательства РФ», № 15, ст. 2038, 11.04.2011); </w:t>
      </w:r>
      <w:hyperlink r:id="rId60" w:history="1">
        <w:proofErr w:type="gramStart"/>
        <w:r w:rsidRPr="002D6170">
          <w:rPr>
            <w:rFonts w:ascii="Arial" w:hAnsi="Arial" w:cs="Arial"/>
          </w:rPr>
          <w:t>от 30.11.2011 № 363-ФЗ</w:t>
        </w:r>
      </w:hyperlink>
      <w:r w:rsidRPr="002D6170">
        <w:rPr>
          <w:rFonts w:ascii="Arial" w:hAnsi="Arial" w:cs="Arial"/>
          <w:lang w:eastAsia="ar-SA"/>
        </w:rPr>
        <w:t xml:space="preserve">, (официальный Интернет-портал правовой информации </w:t>
      </w:r>
      <w:hyperlink r:id="rId61" w:history="1">
        <w:r w:rsidRPr="002D6170">
          <w:rPr>
            <w:rFonts w:ascii="Arial" w:hAnsi="Arial" w:cs="Arial"/>
          </w:rPr>
          <w:t>http://www.pravo.gov.ru</w:t>
        </w:r>
      </w:hyperlink>
      <w:r w:rsidRPr="002D6170">
        <w:rPr>
          <w:rFonts w:ascii="Arial" w:hAnsi="Arial" w:cs="Arial"/>
          <w:lang w:eastAsia="ar-SA"/>
        </w:rPr>
        <w:t xml:space="preserve">, 01.12.2011, «Собрание законодательства РФ», № 49 (ч. I), ст. 7041, 05.12.2011, «Российская газета», № 272, 02.12.2011); с изменениями, внесёнными федеральными законами </w:t>
      </w:r>
      <w:hyperlink r:id="rId62" w:history="1">
        <w:r w:rsidRPr="002D6170">
          <w:rPr>
            <w:rFonts w:ascii="Arial" w:hAnsi="Arial" w:cs="Arial"/>
          </w:rPr>
          <w:t>от 24.07.2008 № 161-ФЗ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w:t>
      </w:r>
      <w:proofErr w:type="gramStart"/>
      <w:r w:rsidRPr="002D6170">
        <w:rPr>
          <w:rFonts w:ascii="Arial" w:hAnsi="Arial" w:cs="Arial"/>
          <w:lang w:eastAsia="ar-SA"/>
        </w:rPr>
        <w:t xml:space="preserve">«Собрание законодательства РФ», № 30 (ч. II), ст. 3617, 28.07.2008, «Российская газета», № 160, 30.07.2008, «Парламентская газета», № 47-49, 31.07.2008), </w:t>
      </w:r>
      <w:hyperlink r:id="rId63" w:history="1">
        <w:r w:rsidRPr="002D6170">
          <w:rPr>
            <w:rFonts w:ascii="Arial" w:hAnsi="Arial" w:cs="Arial"/>
          </w:rPr>
          <w:t>от 18.07.2009 № 181-ФЗ</w:t>
        </w:r>
      </w:hyperlink>
      <w:r w:rsidRPr="002D6170">
        <w:rPr>
          <w:rFonts w:ascii="Arial" w:hAnsi="Arial" w:cs="Arial"/>
          <w:lang w:eastAsia="ar-SA"/>
        </w:rPr>
        <w:t xml:space="preserve"> («Собрание законодательства РФ», № 29, ст. 3618, 20.07.2009, «Российская газета», № 132, 21.07.2009), </w:t>
      </w:r>
      <w:hyperlink r:id="rId64" w:history="1">
        <w:r w:rsidRPr="002D6170">
          <w:rPr>
            <w:rFonts w:ascii="Arial" w:hAnsi="Arial" w:cs="Arial"/>
          </w:rPr>
          <w:t>от 28.11.2011 № 337-ФЗ</w:t>
        </w:r>
      </w:hyperlink>
      <w:r w:rsidRPr="002D6170">
        <w:rPr>
          <w:rFonts w:ascii="Arial" w:hAnsi="Arial" w:cs="Arial"/>
          <w:lang w:eastAsia="ar-SA"/>
        </w:rPr>
        <w:t xml:space="preserve"> (официальный Интернет-портал правовой информации </w:t>
      </w:r>
      <w:hyperlink r:id="rId65" w:history="1">
        <w:r w:rsidRPr="002D6170">
          <w:rPr>
            <w:rFonts w:ascii="Arial" w:hAnsi="Arial" w:cs="Arial"/>
          </w:rPr>
          <w:t>http://www.pravo.gov.ru</w:t>
        </w:r>
      </w:hyperlink>
      <w:r w:rsidRPr="002D6170">
        <w:rPr>
          <w:rFonts w:ascii="Arial" w:hAnsi="Arial" w:cs="Arial"/>
          <w:lang w:eastAsia="ar-SA"/>
        </w:rPr>
        <w:t>, 29.11.2011, «Парламентская газета», № 52-53, 02-08.12.2011, «Собрание законодательства РФ», № 49 (ч. I), ст. 7015, 05.12.2011, «Российская газета», № 275</w:t>
      </w:r>
      <w:proofErr w:type="gramEnd"/>
      <w:r w:rsidRPr="002D6170">
        <w:rPr>
          <w:rFonts w:ascii="Arial" w:hAnsi="Arial" w:cs="Arial"/>
          <w:lang w:eastAsia="ar-SA"/>
        </w:rPr>
        <w:t>, 07.12.2011).</w:t>
      </w:r>
    </w:p>
    <w:p w:rsidR="009B26B3" w:rsidRPr="002D6170" w:rsidRDefault="0013493A" w:rsidP="009B26B3">
      <w:pPr>
        <w:widowControl w:val="0"/>
        <w:autoSpaceDE w:val="0"/>
        <w:autoSpaceDN w:val="0"/>
        <w:adjustRightInd w:val="0"/>
        <w:ind w:firstLine="720"/>
        <w:jc w:val="both"/>
        <w:rPr>
          <w:rFonts w:ascii="Arial" w:hAnsi="Arial" w:cs="Arial"/>
          <w:lang w:eastAsia="ar-SA"/>
        </w:rPr>
      </w:pPr>
      <w:hyperlink r:id="rId66" w:history="1">
        <w:proofErr w:type="gramStart"/>
        <w:r w:rsidR="009B26B3" w:rsidRPr="002D6170">
          <w:rPr>
            <w:rFonts w:ascii="Arial" w:hAnsi="Arial" w:cs="Arial"/>
          </w:rPr>
          <w:t>Гражданский</w:t>
        </w:r>
      </w:hyperlink>
      <w:r w:rsidR="009B26B3" w:rsidRPr="002D6170">
        <w:rPr>
          <w:rFonts w:ascii="Arial" w:hAnsi="Arial" w:cs="Arial"/>
          <w:lang w:eastAsia="ar-SA"/>
        </w:rPr>
        <w:t xml:space="preserve"> кодекс Российской Федерации (</w:t>
      </w:r>
      <w:hyperlink r:id="rId67" w:history="1">
        <w:r w:rsidR="009B26B3" w:rsidRPr="002D6170">
          <w:rPr>
            <w:rFonts w:ascii="Arial" w:hAnsi="Arial" w:cs="Arial"/>
          </w:rPr>
          <w:t>часть вторая</w:t>
        </w:r>
      </w:hyperlink>
      <w:r w:rsidR="009B26B3" w:rsidRPr="002D6170">
        <w:rPr>
          <w:rFonts w:ascii="Arial" w:hAnsi="Arial" w:cs="Arial"/>
          <w:lang w:eastAsia="ar-SA"/>
        </w:rPr>
        <w:t>) (первоначальный текст документа опубликован в изданиях:</w:t>
      </w:r>
      <w:proofErr w:type="gramEnd"/>
      <w:r w:rsidR="009B26B3" w:rsidRPr="002D6170">
        <w:rPr>
          <w:rFonts w:ascii="Arial" w:hAnsi="Arial" w:cs="Arial"/>
          <w:lang w:eastAsia="ar-SA"/>
        </w:rPr>
        <w:t xml:space="preserve"> </w:t>
      </w:r>
      <w:proofErr w:type="gramStart"/>
      <w:r w:rsidR="009B26B3" w:rsidRPr="002D6170">
        <w:rPr>
          <w:rFonts w:ascii="Arial" w:hAnsi="Arial" w:cs="Arial"/>
          <w:lang w:eastAsia="ar-SA"/>
        </w:rPr>
        <w:t xml:space="preserve">«Собрание законодательства РФ», № 5, ст. 410, 29.01.96, «Российская газета», № 23, 06.02.96, № 24, 07.02.96, № 25, 08.02.96, № 27, 10.02.96) в редакции федеральных законов </w:t>
      </w:r>
      <w:hyperlink r:id="rId68" w:history="1">
        <w:r w:rsidR="009B26B3" w:rsidRPr="002D6170">
          <w:rPr>
            <w:rFonts w:ascii="Arial" w:hAnsi="Arial" w:cs="Arial"/>
          </w:rPr>
          <w:t>от 12.08.96№ 110-ФЗ</w:t>
        </w:r>
      </w:hyperlink>
      <w:r w:rsidR="009B26B3" w:rsidRPr="002D6170">
        <w:rPr>
          <w:rFonts w:ascii="Arial" w:hAnsi="Arial" w:cs="Arial"/>
          <w:lang w:eastAsia="ar-SA"/>
        </w:rPr>
        <w:t xml:space="preserve"> («Российская газета», № 154, 15.08.96, «Собрание законодательства РФ», № 34, ст. 4025, 19.08.96);</w:t>
      </w:r>
      <w:proofErr w:type="gramEnd"/>
      <w:r w:rsidR="009B26B3" w:rsidRPr="002D6170">
        <w:rPr>
          <w:rFonts w:ascii="Arial" w:hAnsi="Arial" w:cs="Arial"/>
          <w:lang w:eastAsia="ar-SA"/>
        </w:rPr>
        <w:t xml:space="preserve"> </w:t>
      </w:r>
      <w:hyperlink r:id="rId69" w:history="1">
        <w:r w:rsidR="009B26B3" w:rsidRPr="002D6170">
          <w:rPr>
            <w:rFonts w:ascii="Arial" w:hAnsi="Arial" w:cs="Arial"/>
          </w:rPr>
          <w:t>от 24.10.97 № 133-ФЗ</w:t>
        </w:r>
      </w:hyperlink>
      <w:r w:rsidR="009B26B3" w:rsidRPr="002D6170">
        <w:rPr>
          <w:rFonts w:ascii="Arial" w:hAnsi="Arial" w:cs="Arial"/>
          <w:lang w:eastAsia="ar-SA"/>
        </w:rPr>
        <w:t xml:space="preserve"> («Собрание законодательства РФ», № 43, ст. 4903, 27.10.97, «Российская газета», № 209, 28.10.97), </w:t>
      </w:r>
      <w:hyperlink r:id="rId70" w:history="1">
        <w:r w:rsidR="009B26B3" w:rsidRPr="002D6170">
          <w:rPr>
            <w:rFonts w:ascii="Arial" w:hAnsi="Arial" w:cs="Arial"/>
          </w:rPr>
          <w:t>от 17.12.99 № 213-ФЗ</w:t>
        </w:r>
      </w:hyperlink>
      <w:r w:rsidR="009B26B3" w:rsidRPr="002D6170">
        <w:rPr>
          <w:rFonts w:ascii="Arial" w:hAnsi="Arial" w:cs="Arial"/>
          <w:lang w:eastAsia="ar-SA"/>
        </w:rPr>
        <w:t xml:space="preserve"> («Собрание законодательства РФ», № 51, ст. 6288, 20.12.99, «Парламентская газета», № 241, 21.12.99, «Российская газета», № 253, 21.12.99), </w:t>
      </w:r>
      <w:hyperlink r:id="rId71" w:history="1">
        <w:r w:rsidR="009B26B3" w:rsidRPr="002D6170">
          <w:rPr>
            <w:rFonts w:ascii="Arial" w:hAnsi="Arial" w:cs="Arial"/>
          </w:rPr>
          <w:t>от 26.11.2002 № 152-ФЗ</w:t>
        </w:r>
      </w:hyperlink>
      <w:r w:rsidR="009B26B3" w:rsidRPr="002D6170">
        <w:rPr>
          <w:rFonts w:ascii="Arial" w:hAnsi="Arial" w:cs="Arial"/>
          <w:lang w:eastAsia="ar-SA"/>
        </w:rPr>
        <w:t xml:space="preserve"> («Парламентская газета», № 228, 29.11.2002, «Российская газета», № 227, 29.11.2002, «Собрание законодательства РФ», № 48, ст. 4737, 02.12.2002); </w:t>
      </w:r>
      <w:hyperlink r:id="rId72" w:history="1">
        <w:proofErr w:type="gramStart"/>
        <w:r w:rsidR="009B26B3" w:rsidRPr="002D6170">
          <w:rPr>
            <w:rFonts w:ascii="Arial" w:hAnsi="Arial" w:cs="Arial"/>
          </w:rPr>
          <w:t>от 10.01.2003 № 8-ФЗ</w:t>
        </w:r>
      </w:hyperlink>
      <w:r w:rsidR="009B26B3" w:rsidRPr="002D6170">
        <w:rPr>
          <w:rFonts w:ascii="Arial" w:hAnsi="Arial" w:cs="Arial"/>
          <w:lang w:eastAsia="ar-SA"/>
        </w:rPr>
        <w:t xml:space="preserve"> (первоначальный текст документа опубликован в изданиях:</w:t>
      </w:r>
      <w:proofErr w:type="gramEnd"/>
      <w:r w:rsidR="009B26B3" w:rsidRPr="002D6170">
        <w:rPr>
          <w:rFonts w:ascii="Arial" w:hAnsi="Arial" w:cs="Arial"/>
          <w:lang w:eastAsia="ar-SA"/>
        </w:rPr>
        <w:t xml:space="preserve"> «Собрание законодательства РФ», № 2, ст. 160, 13.01.2003, «Парламентская газета», № 6, 14.01.2003, «Российская газета», № 4, 14.01.2003); </w:t>
      </w:r>
      <w:hyperlink r:id="rId73" w:history="1">
        <w:r w:rsidR="009B26B3" w:rsidRPr="002D6170">
          <w:rPr>
            <w:rFonts w:ascii="Arial" w:hAnsi="Arial" w:cs="Arial"/>
          </w:rPr>
          <w:t>от 10.01.2003 № 15-ФЗ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2, ст. 167, 13.01.2003, «Парламентская газета», № 7, 15.01.2003, «Российская газета», № 5, 15.01.2003); </w:t>
      </w:r>
      <w:hyperlink r:id="rId74" w:history="1">
        <w:r w:rsidR="009B26B3" w:rsidRPr="002D6170">
          <w:rPr>
            <w:rFonts w:ascii="Arial" w:hAnsi="Arial" w:cs="Arial"/>
          </w:rPr>
          <w:t>от 26.03.2003 N 37-ФЗ</w:t>
        </w:r>
      </w:hyperlink>
      <w:r w:rsidR="009B26B3" w:rsidRPr="002D6170">
        <w:rPr>
          <w:rFonts w:ascii="Arial" w:hAnsi="Arial" w:cs="Arial"/>
          <w:lang w:eastAsia="ar-SA"/>
        </w:rPr>
        <w:t xml:space="preserve"> («Парламентская газета», № 58, 29.03.2003, «Российская газета», № 59, 29.03.2003, «Собрание законодательства РФ», № 13, ст. 1179, 31.03.2003); </w:t>
      </w:r>
      <w:hyperlink r:id="rId75" w:history="1">
        <w:r w:rsidR="009B26B3" w:rsidRPr="002D6170">
          <w:rPr>
            <w:rFonts w:ascii="Arial" w:hAnsi="Arial" w:cs="Arial"/>
          </w:rPr>
          <w:t>от 11.11.2003 № 138-ФЗ</w:t>
        </w:r>
      </w:hyperlink>
      <w:r w:rsidR="009B26B3" w:rsidRPr="002D6170">
        <w:rPr>
          <w:rFonts w:ascii="Arial" w:hAnsi="Arial" w:cs="Arial"/>
          <w:lang w:eastAsia="ar-SA"/>
        </w:rPr>
        <w:t xml:space="preserve"> (первоначальный текст документа опубликован в изданиях: «Парламентская газета», № 212, 15.11.2003, «Собрание законодательства РФ», № 46 (ч. I), ст. 4434, 17.11.2003, «Российская газета», № 234, 18.11.2003); </w:t>
      </w:r>
      <w:hyperlink r:id="rId76" w:history="1">
        <w:r w:rsidR="009B26B3" w:rsidRPr="002D6170">
          <w:rPr>
            <w:rFonts w:ascii="Arial" w:hAnsi="Arial" w:cs="Arial"/>
          </w:rPr>
          <w:t>от 23.12.2003 № 182-ФЗ</w:t>
        </w:r>
      </w:hyperlink>
      <w:r w:rsidR="009B26B3" w:rsidRPr="002D6170">
        <w:rPr>
          <w:rFonts w:ascii="Arial" w:hAnsi="Arial" w:cs="Arial"/>
          <w:lang w:eastAsia="ar-SA"/>
        </w:rPr>
        <w:t xml:space="preserve"> («Российская газета», № 261, 27.12.2003, «Собрание законодательства РФ», № 52 (ч. I), ст. 5034, 29.12.2003, «Парламентская газета», № 242-243, 31.12.2003); </w:t>
      </w:r>
      <w:hyperlink r:id="rId77" w:history="1">
        <w:r w:rsidR="009B26B3" w:rsidRPr="002D6170">
          <w:rPr>
            <w:rFonts w:ascii="Arial" w:hAnsi="Arial" w:cs="Arial"/>
          </w:rPr>
          <w:t>от 29.12.2004 № 189-ФЗ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w:t>
      </w:r>
      <w:hyperlink r:id="rId78" w:history="1">
        <w:r w:rsidR="009B26B3" w:rsidRPr="002D6170">
          <w:rPr>
            <w:rFonts w:ascii="Arial" w:hAnsi="Arial" w:cs="Arial"/>
          </w:rPr>
          <w:t>от 30.12.2004 № 219-ФЗ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1 (ч. I), ст. 45, 03.01.2005, «Российская газета», № 2, 13.01.2005, «Парламентская газета», № 9, 18.01.2005); </w:t>
      </w:r>
      <w:hyperlink r:id="rId79" w:history="1">
        <w:r w:rsidR="009B26B3" w:rsidRPr="002D6170">
          <w:rPr>
            <w:rFonts w:ascii="Arial" w:hAnsi="Arial" w:cs="Arial"/>
          </w:rPr>
          <w:t>от 21.03.2005 № 22-ФЗ</w:t>
        </w:r>
      </w:hyperlink>
      <w:r w:rsidR="009B26B3" w:rsidRPr="002D6170">
        <w:rPr>
          <w:rFonts w:ascii="Arial" w:hAnsi="Arial" w:cs="Arial"/>
          <w:lang w:eastAsia="ar-SA"/>
        </w:rPr>
        <w:t xml:space="preserve"> «Российская газета», № 58, 24.03.2005, «Парламентская газета», № 53, 26.03.2005, «Собрание законодательства РФ», № 13, ст. 1080, 28.03.2005); </w:t>
      </w:r>
      <w:hyperlink r:id="rId80" w:history="1">
        <w:r w:rsidR="009B26B3" w:rsidRPr="002D6170">
          <w:rPr>
            <w:rFonts w:ascii="Arial" w:hAnsi="Arial" w:cs="Arial"/>
          </w:rPr>
          <w:t>от 09.05.2005 № 45-ФЗ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19, ст. 1752, 09.05.2005, «Парламентская газета», № 83, 13.05.2005, «Российская газета», № 100, 13.05.2005); </w:t>
      </w:r>
      <w:hyperlink r:id="rId81" w:history="1">
        <w:r w:rsidR="009B26B3" w:rsidRPr="002D6170">
          <w:rPr>
            <w:rFonts w:ascii="Arial" w:hAnsi="Arial" w:cs="Arial"/>
          </w:rPr>
          <w:t>от 18.07.2005 № 89-ФЗ</w:t>
        </w:r>
      </w:hyperlink>
      <w:r w:rsidR="009B26B3" w:rsidRPr="002D6170">
        <w:rPr>
          <w:rFonts w:ascii="Arial" w:hAnsi="Arial" w:cs="Arial"/>
          <w:lang w:eastAsia="ar-SA"/>
        </w:rPr>
        <w:t xml:space="preserve"> («Парламентская газета», № 128, 20.07.2005, «Российская газета», № 156, 20.07.2005, «Собрание законодательства РФ», № 30 (ч. I), ст. 3100, 25.07.2005); </w:t>
      </w:r>
      <w:hyperlink r:id="rId82" w:history="1">
        <w:r w:rsidR="009B26B3" w:rsidRPr="002D6170">
          <w:rPr>
            <w:rFonts w:ascii="Arial" w:hAnsi="Arial" w:cs="Arial"/>
          </w:rPr>
          <w:t xml:space="preserve">от </w:t>
        </w:r>
        <w:r w:rsidR="009B26B3" w:rsidRPr="002D6170">
          <w:rPr>
            <w:rFonts w:ascii="Arial" w:hAnsi="Arial" w:cs="Arial"/>
          </w:rPr>
          <w:lastRenderedPageBreak/>
          <w:t>02.02.2006 № 19-ФЗ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6, ст. 636, 06.02.2006, «Парламентская газета», № 23, 08.02.2006, «Российская газета», № 25, 08.02.2006); </w:t>
      </w:r>
      <w:hyperlink r:id="rId83" w:history="1">
        <w:r w:rsidR="009B26B3" w:rsidRPr="002D6170">
          <w:rPr>
            <w:rFonts w:ascii="Arial" w:hAnsi="Arial" w:cs="Arial"/>
          </w:rPr>
          <w:t>от 18.12.2006 № 231-ФЗ</w:t>
        </w:r>
      </w:hyperlink>
      <w:r w:rsidR="009B26B3" w:rsidRPr="002D6170">
        <w:rPr>
          <w:rFonts w:ascii="Arial" w:hAnsi="Arial" w:cs="Arial"/>
          <w:lang w:eastAsia="ar-SA"/>
        </w:rPr>
        <w:t xml:space="preserve"> (первоначальный текст документа опубликован в изданиях: «Парламентская газета», № 214-215, 21.12.2006, «Российская газета», № 289, 22.12.2006, «Собрание законодательства РФ», № 52 (ч. I), ст. 5497, 25.12.2006); </w:t>
      </w:r>
      <w:hyperlink r:id="rId84" w:history="1">
        <w:r w:rsidR="009B26B3" w:rsidRPr="002D6170">
          <w:rPr>
            <w:rFonts w:ascii="Arial" w:hAnsi="Arial" w:cs="Arial"/>
          </w:rPr>
          <w:t>от 30.12.2006 № 276-ФЗ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1 (ч. I), ст. 39, 01.01.2007, «Российская газета», № 2, 11.01.2007); </w:t>
      </w:r>
      <w:hyperlink r:id="rId85" w:history="1">
        <w:r w:rsidR="009B26B3" w:rsidRPr="002D6170">
          <w:rPr>
            <w:rFonts w:ascii="Arial" w:hAnsi="Arial" w:cs="Arial"/>
          </w:rPr>
          <w:t>от 26.01.2007 № 5-ФЗ</w:t>
        </w:r>
      </w:hyperlink>
      <w:r w:rsidR="009B26B3" w:rsidRPr="002D6170">
        <w:rPr>
          <w:rFonts w:ascii="Arial" w:hAnsi="Arial" w:cs="Arial"/>
          <w:lang w:eastAsia="ar-SA"/>
        </w:rPr>
        <w:t xml:space="preserve"> («Собрание законодательства РФ», № 5, ст. 558, 29.01.2007); </w:t>
      </w:r>
      <w:hyperlink r:id="rId86" w:history="1">
        <w:r w:rsidR="009B26B3" w:rsidRPr="002D6170">
          <w:rPr>
            <w:rFonts w:ascii="Arial" w:hAnsi="Arial" w:cs="Arial"/>
          </w:rPr>
          <w:t>от 20.04.2007 № 53-ФЗ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17, ст. 1929, 23.04.2007, «Российская газета», № 87, 25.04.2007), </w:t>
      </w:r>
      <w:hyperlink r:id="rId87" w:history="1">
        <w:r w:rsidR="009B26B3" w:rsidRPr="002D6170">
          <w:rPr>
            <w:rFonts w:ascii="Arial" w:hAnsi="Arial" w:cs="Arial"/>
          </w:rPr>
          <w:t>от 26.06.2007 № 118-ФЗ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27, ст. 3213, 02.07.2007, «Парламентская газета», № 89, 03.07.2007, «Российская газета», № 141, 04.07.2007); </w:t>
      </w:r>
      <w:hyperlink r:id="rId88" w:history="1">
        <w:r w:rsidR="009B26B3" w:rsidRPr="002D6170">
          <w:rPr>
            <w:rFonts w:ascii="Arial" w:hAnsi="Arial" w:cs="Arial"/>
          </w:rPr>
          <w:t>от 19.07.2007 № 197-ФЗ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31, ст. 3993, 30.07.2007, «Российская газета», № 164, 31.07.2007, «Парламентская газета», № 99-101, 09.08.2007); </w:t>
      </w:r>
      <w:hyperlink r:id="rId89" w:history="1">
        <w:r w:rsidR="009B26B3" w:rsidRPr="002D6170">
          <w:rPr>
            <w:rFonts w:ascii="Arial" w:hAnsi="Arial" w:cs="Arial"/>
          </w:rPr>
          <w:t>от 24.07.2007 № 218-ФЗ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31, ст. 4015, 30.07.2007, «Российская газета», № 164, 31.07.2007, «Парламентская газета», № 99-101, 09.08.2007); </w:t>
      </w:r>
      <w:hyperlink r:id="rId90" w:history="1">
        <w:r w:rsidR="009B26B3" w:rsidRPr="002D6170">
          <w:rPr>
            <w:rFonts w:ascii="Arial" w:hAnsi="Arial" w:cs="Arial"/>
          </w:rPr>
          <w:t>от 02.10.2007 № 225-ФЗ</w:t>
        </w:r>
      </w:hyperlink>
      <w:r w:rsidR="009B26B3" w:rsidRPr="002D6170">
        <w:rPr>
          <w:rFonts w:ascii="Arial" w:hAnsi="Arial" w:cs="Arial"/>
          <w:lang w:eastAsia="ar-SA"/>
        </w:rPr>
        <w:t xml:space="preserve"> (первоначальный текст документа опубликован в изданиях: </w:t>
      </w:r>
      <w:proofErr w:type="gramStart"/>
      <w:r w:rsidR="009B26B3" w:rsidRPr="002D6170">
        <w:rPr>
          <w:rFonts w:ascii="Arial" w:hAnsi="Arial" w:cs="Arial"/>
          <w:lang w:eastAsia="ar-SA"/>
        </w:rPr>
        <w:t xml:space="preserve">«Российская газета», № 223, 06.10.2007, «Собрание законодательства РФ», № 41, ст. 4845, 08.10.2007, «Парламентская газета», № 131, 10.10.2007); </w:t>
      </w:r>
      <w:hyperlink r:id="rId91" w:history="1">
        <w:r w:rsidR="009B26B3" w:rsidRPr="002D6170">
          <w:rPr>
            <w:rFonts w:ascii="Arial" w:hAnsi="Arial" w:cs="Arial"/>
          </w:rPr>
          <w:t>от 25.10.2007 № 234-ФЗ</w:t>
        </w:r>
      </w:hyperlink>
      <w:r w:rsidR="009B26B3" w:rsidRPr="002D6170">
        <w:rPr>
          <w:rFonts w:ascii="Arial" w:hAnsi="Arial" w:cs="Arial"/>
          <w:lang w:eastAsia="ar-SA"/>
        </w:rPr>
        <w:t xml:space="preserve"> («Российская газета», № 241, 27.10.2007, «Собрание законодательства РФ», № 44, ст. 5282, 29.10.2007, «Парламентская газета», № 147, 02.11.2007); </w:t>
      </w:r>
      <w:hyperlink r:id="rId92" w:history="1">
        <w:r w:rsidR="009B26B3" w:rsidRPr="002D6170">
          <w:rPr>
            <w:rFonts w:ascii="Arial" w:hAnsi="Arial" w:cs="Arial"/>
          </w:rPr>
          <w:t>от 04.11.2007 № 251-ФЗ</w:t>
        </w:r>
      </w:hyperlink>
      <w:r w:rsidR="009B26B3" w:rsidRPr="002D6170">
        <w:rPr>
          <w:rFonts w:ascii="Arial" w:hAnsi="Arial" w:cs="Arial"/>
          <w:lang w:eastAsia="ar-SA"/>
        </w:rPr>
        <w:t xml:space="preserve"> («Собрание законодательства РФ», № 45, ст. 5428, 05.11.2007, «Российская газета», № 251, 09.11.2007, «Парламентская газета», № 156-157, 14.11.2007);</w:t>
      </w:r>
      <w:proofErr w:type="gramEnd"/>
      <w:r w:rsidR="009B26B3" w:rsidRPr="002D6170">
        <w:rPr>
          <w:rFonts w:ascii="Arial" w:hAnsi="Arial" w:cs="Arial"/>
          <w:lang w:eastAsia="ar-SA"/>
        </w:rPr>
        <w:t xml:space="preserve"> </w:t>
      </w:r>
      <w:hyperlink r:id="rId93" w:history="1">
        <w:proofErr w:type="gramStart"/>
        <w:r w:rsidR="009B26B3" w:rsidRPr="002D6170">
          <w:rPr>
            <w:rFonts w:ascii="Arial" w:hAnsi="Arial" w:cs="Arial"/>
          </w:rPr>
          <w:t>от 29.11.2007 № 287-ФЗ</w:t>
        </w:r>
      </w:hyperlink>
      <w:r w:rsidR="009B26B3" w:rsidRPr="002D6170">
        <w:rPr>
          <w:rFonts w:ascii="Arial" w:hAnsi="Arial" w:cs="Arial"/>
          <w:lang w:eastAsia="ar-SA"/>
        </w:rPr>
        <w:t xml:space="preserve"> («Собрание законодательства РФ», № 49, ст. 6048, 03.12.2007, «Российская газета», № 271, 04.12.2007, «Парламентская газета», № 174-176, 11.12.2007); </w:t>
      </w:r>
      <w:hyperlink r:id="rId94" w:history="1">
        <w:r w:rsidR="009B26B3" w:rsidRPr="002D6170">
          <w:rPr>
            <w:rFonts w:ascii="Arial" w:hAnsi="Arial" w:cs="Arial"/>
          </w:rPr>
          <w:t>от 06.12.2007 № 334-ФЗ</w:t>
        </w:r>
      </w:hyperlink>
      <w:r w:rsidR="009B26B3" w:rsidRPr="002D6170">
        <w:rPr>
          <w:rFonts w:ascii="Arial" w:hAnsi="Arial" w:cs="Arial"/>
          <w:lang w:eastAsia="ar-SA"/>
        </w:rPr>
        <w:t xml:space="preserve"> (первоначальный текст документа опубликован в изданиях:</w:t>
      </w:r>
      <w:proofErr w:type="gramEnd"/>
      <w:r w:rsidR="009B26B3" w:rsidRPr="002D6170">
        <w:rPr>
          <w:rFonts w:ascii="Arial" w:hAnsi="Arial" w:cs="Arial"/>
          <w:lang w:eastAsia="ar-SA"/>
        </w:rPr>
        <w:t xml:space="preserve"> «Собрание законодательства РФ», № 50, ст. 6247, 10.12.2007, «Российская газета», № 278, 12.12.2007, «Парламентская газета», № 178-180, 14.12.2007); </w:t>
      </w:r>
      <w:hyperlink r:id="rId95" w:history="1">
        <w:r w:rsidR="009B26B3" w:rsidRPr="002D6170">
          <w:rPr>
            <w:rFonts w:ascii="Arial" w:hAnsi="Arial" w:cs="Arial"/>
          </w:rPr>
          <w:t>от 24.04.2008 № 49-ФЗ</w:t>
        </w:r>
      </w:hyperlink>
      <w:r w:rsidR="009B26B3" w:rsidRPr="002D6170">
        <w:rPr>
          <w:rFonts w:ascii="Arial" w:hAnsi="Arial" w:cs="Arial"/>
          <w:lang w:eastAsia="ar-SA"/>
        </w:rPr>
        <w:t xml:space="preserve"> («Собрание законодательства РФ», № 17, ст. 1756, 28.04.2008, «Российская газета», № 94, 30.04.2008, «Парламентская газета», № 31-32, 07.05.2008); </w:t>
      </w:r>
      <w:hyperlink r:id="rId96" w:history="1">
        <w:r w:rsidR="009B26B3" w:rsidRPr="002D6170">
          <w:rPr>
            <w:rFonts w:ascii="Arial" w:hAnsi="Arial" w:cs="Arial"/>
          </w:rPr>
          <w:t>от 14.07.2008 № 118-ФЗ</w:t>
        </w:r>
      </w:hyperlink>
      <w:r w:rsidR="009B26B3" w:rsidRPr="002D6170">
        <w:rPr>
          <w:rFonts w:ascii="Arial" w:hAnsi="Arial" w:cs="Arial"/>
          <w:lang w:eastAsia="ar-SA"/>
        </w:rPr>
        <w:t xml:space="preserve"> (первоначальный текст документа опубликован в изданиях: «Российская газета», № 153, 18.07.2008, «Собрание законодательства РФ», № 29 (ч. I), ст. 3418, 21.07.2008, «Парламентская газета», № 47-49, 31.07.2008); </w:t>
      </w:r>
      <w:hyperlink r:id="rId97" w:history="1">
        <w:r w:rsidR="009B26B3" w:rsidRPr="002D6170">
          <w:rPr>
            <w:rFonts w:ascii="Arial" w:hAnsi="Arial" w:cs="Arial"/>
          </w:rPr>
          <w:t>от 25.12.2008 № 280-ФЗ</w:t>
        </w:r>
      </w:hyperlink>
      <w:r w:rsidR="009B26B3"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6235, 29.12.2008, «Российская газета», № 266, 30.12.2008, «Парламентская газета», № 90, 31.12.2008); </w:t>
      </w:r>
      <w:hyperlink r:id="rId98" w:history="1">
        <w:r w:rsidR="009B26B3" w:rsidRPr="002D6170">
          <w:rPr>
            <w:rFonts w:ascii="Arial" w:hAnsi="Arial" w:cs="Arial"/>
          </w:rPr>
          <w:t>от 30.12.2008 № 308-ФЗ</w:t>
        </w:r>
      </w:hyperlink>
      <w:r w:rsidR="009B26B3"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05.01.2009, № 1, ст. 16, «Парламентская газета», № 2-3, 20.01.2009); </w:t>
      </w:r>
      <w:hyperlink r:id="rId99" w:history="1">
        <w:r w:rsidR="009B26B3" w:rsidRPr="002D6170">
          <w:rPr>
            <w:rFonts w:ascii="Arial" w:hAnsi="Arial" w:cs="Arial"/>
          </w:rPr>
          <w:t>от 09.04.2009 № 56-ФЗ</w:t>
        </w:r>
      </w:hyperlink>
      <w:r w:rsidR="009B26B3" w:rsidRPr="002D6170">
        <w:rPr>
          <w:rFonts w:ascii="Arial" w:hAnsi="Arial" w:cs="Arial"/>
          <w:lang w:eastAsia="ar-SA"/>
        </w:rPr>
        <w:t xml:space="preserve"> («Собрание законодательства РФ», № 15, ст. 1778, 13.04.2009, «Российская газета», № 65, 15.04.2009, «Парламентская газета», № 22, 17-23.04.2009); </w:t>
      </w:r>
      <w:hyperlink r:id="rId100" w:history="1">
        <w:r w:rsidR="009B26B3" w:rsidRPr="002D6170">
          <w:rPr>
            <w:rFonts w:ascii="Arial" w:hAnsi="Arial" w:cs="Arial"/>
          </w:rPr>
          <w:t>от 17.07.2009 № 145-ФЗ</w:t>
        </w:r>
      </w:hyperlink>
      <w:r w:rsidR="009B26B3" w:rsidRPr="002D6170">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w:t>
      </w:r>
      <w:hyperlink r:id="rId101" w:history="1">
        <w:r w:rsidR="009B26B3" w:rsidRPr="002D6170">
          <w:rPr>
            <w:rFonts w:ascii="Arial" w:hAnsi="Arial" w:cs="Arial"/>
          </w:rPr>
          <w:t>от 08.05.2010 № 83-ФЗ</w:t>
        </w:r>
      </w:hyperlink>
      <w:r w:rsidR="009B26B3" w:rsidRPr="002D6170">
        <w:rPr>
          <w:rFonts w:ascii="Arial" w:hAnsi="Arial" w:cs="Arial"/>
          <w:lang w:eastAsia="ar-SA"/>
        </w:rPr>
        <w:t xml:space="preserve"> (первоначальный текст документа опубликован в изданиях: </w:t>
      </w:r>
      <w:proofErr w:type="gramStart"/>
      <w:r w:rsidR="009B26B3" w:rsidRPr="002D6170">
        <w:rPr>
          <w:rFonts w:ascii="Arial" w:hAnsi="Arial" w:cs="Arial"/>
          <w:lang w:eastAsia="ar-SA"/>
        </w:rPr>
        <w:t xml:space="preserve">«Собрание законодательства РФ», № 19, ст. 2291, 10.05.2010, «Российская газета», № 100, 12.05.2010, «Парламентская газета», № 24, 14-20.05.2010); </w:t>
      </w:r>
      <w:hyperlink r:id="rId102" w:history="1">
        <w:r w:rsidR="009B26B3" w:rsidRPr="002D6170">
          <w:rPr>
            <w:rFonts w:ascii="Arial" w:hAnsi="Arial" w:cs="Arial"/>
          </w:rPr>
          <w:t>от 07.02.2011 № 4-ФЗ</w:t>
        </w:r>
      </w:hyperlink>
      <w:r w:rsidR="009B26B3" w:rsidRPr="002D6170">
        <w:rPr>
          <w:rFonts w:ascii="Arial" w:hAnsi="Arial" w:cs="Arial"/>
          <w:lang w:eastAsia="ar-SA"/>
        </w:rPr>
        <w:t xml:space="preserve"> </w:t>
      </w:r>
      <w:r w:rsidR="009B26B3" w:rsidRPr="002D6170">
        <w:rPr>
          <w:rFonts w:ascii="Arial" w:hAnsi="Arial" w:cs="Arial"/>
          <w:lang w:eastAsia="ar-SA"/>
        </w:rPr>
        <w:lastRenderedPageBreak/>
        <w:t xml:space="preserve">(«Российская газета», № 25, 08.02.2011, «Российская газета», № 28, 10.02.2011, «Парламентская газета», № 7, 11-17.02.2011, «Собрание законодательства РФ», № 7, ст. 901, 14.02.2011); </w:t>
      </w:r>
      <w:hyperlink r:id="rId103" w:history="1">
        <w:r w:rsidR="009B26B3" w:rsidRPr="002D6170">
          <w:rPr>
            <w:rFonts w:ascii="Arial" w:hAnsi="Arial" w:cs="Arial"/>
          </w:rPr>
          <w:t>от 18.07.2011 № 216-ФЗ</w:t>
        </w:r>
      </w:hyperlink>
      <w:r w:rsidR="009B26B3" w:rsidRPr="002D6170">
        <w:rPr>
          <w:rFonts w:ascii="Arial" w:hAnsi="Arial" w:cs="Arial"/>
          <w:lang w:eastAsia="ar-SA"/>
        </w:rPr>
        <w:t xml:space="preserve"> («Российская газета», № 159, 22.07.2011, «Собрание законодательства РФ», № 30 (ч. I), ст. 4564, 25.07.2011);</w:t>
      </w:r>
      <w:proofErr w:type="gramEnd"/>
      <w:r w:rsidR="009B26B3" w:rsidRPr="002D6170">
        <w:rPr>
          <w:rFonts w:ascii="Arial" w:hAnsi="Arial" w:cs="Arial"/>
          <w:lang w:eastAsia="ar-SA"/>
        </w:rPr>
        <w:t xml:space="preserve"> </w:t>
      </w:r>
      <w:hyperlink r:id="rId104" w:history="1">
        <w:r w:rsidR="009B26B3" w:rsidRPr="002D6170">
          <w:rPr>
            <w:rFonts w:ascii="Arial" w:hAnsi="Arial" w:cs="Arial"/>
          </w:rPr>
          <w:t>от 19.07.2011 № 248-ФЗ</w:t>
        </w:r>
      </w:hyperlink>
      <w:r w:rsidR="009B26B3" w:rsidRPr="002D6170">
        <w:rPr>
          <w:rFonts w:ascii="Arial" w:hAnsi="Arial" w:cs="Arial"/>
          <w:lang w:eastAsia="ar-SA"/>
        </w:rPr>
        <w:t xml:space="preserve"> («Собрание законодательства РФ», № 30 (ч. I), ст. 4596, 25.07.2011, «Российская газета», № 159, 22.07.2011); </w:t>
      </w:r>
      <w:hyperlink r:id="rId105" w:history="1">
        <w:r w:rsidR="009B26B3" w:rsidRPr="002D6170">
          <w:rPr>
            <w:rFonts w:ascii="Arial" w:hAnsi="Arial" w:cs="Arial"/>
          </w:rPr>
          <w:t>от 19.10.2011 № 284-ФЗ</w:t>
        </w:r>
      </w:hyperlink>
      <w:r w:rsidR="009B26B3" w:rsidRPr="002D6170">
        <w:rPr>
          <w:rFonts w:ascii="Arial" w:hAnsi="Arial" w:cs="Arial"/>
          <w:lang w:eastAsia="ar-SA"/>
        </w:rPr>
        <w:t xml:space="preserve"> («Российская газета», № 237, 21.10.2011, «Собрание законодательства РФ», № 43, ст. 5972, 24.10.2011, «Парламентская газета», № 46, 28.10-10.11.2011"); </w:t>
      </w:r>
      <w:hyperlink r:id="rId106" w:history="1">
        <w:proofErr w:type="gramStart"/>
        <w:r w:rsidR="009B26B3" w:rsidRPr="002D6170">
          <w:rPr>
            <w:rFonts w:ascii="Arial" w:hAnsi="Arial" w:cs="Arial"/>
          </w:rPr>
          <w:t>от 21.11.2011 № 329-ФЗ</w:t>
        </w:r>
      </w:hyperlink>
      <w:r w:rsidR="009B26B3" w:rsidRPr="002D6170">
        <w:rPr>
          <w:rFonts w:ascii="Arial" w:hAnsi="Arial" w:cs="Arial"/>
          <w:lang w:eastAsia="ar-SA"/>
        </w:rPr>
        <w:t xml:space="preserve"> (официальный Интернет-портал правовой информации </w:t>
      </w:r>
      <w:hyperlink r:id="rId107" w:history="1">
        <w:r w:rsidR="009B26B3" w:rsidRPr="002D6170">
          <w:rPr>
            <w:rFonts w:ascii="Arial" w:hAnsi="Arial" w:cs="Arial"/>
          </w:rPr>
          <w:t>http://www.pravo.gov.ru</w:t>
        </w:r>
      </w:hyperlink>
      <w:r w:rsidR="009B26B3" w:rsidRPr="002D6170">
        <w:rPr>
          <w:rFonts w:ascii="Arial" w:hAnsi="Arial" w:cs="Arial"/>
          <w:lang w:eastAsia="ar-SA"/>
        </w:rPr>
        <w:t xml:space="preserve">, 22.11.2011, «Парламентская газета», № 51, 25.11.2011, «Российская газета», № 266с, 26.11.2011, «Собрание законодательства РФ», № 48, ст. 6730, 28.11.2011); </w:t>
      </w:r>
      <w:hyperlink r:id="rId108" w:history="1">
        <w:r w:rsidR="009B26B3" w:rsidRPr="002D6170">
          <w:rPr>
            <w:rFonts w:ascii="Arial" w:hAnsi="Arial" w:cs="Arial"/>
          </w:rPr>
          <w:t>от 28.11.2011 № 336-ФЗ</w:t>
        </w:r>
      </w:hyperlink>
      <w:r w:rsidR="009B26B3" w:rsidRPr="002D6170">
        <w:rPr>
          <w:rFonts w:ascii="Arial" w:hAnsi="Arial" w:cs="Arial"/>
          <w:lang w:eastAsia="ar-SA"/>
        </w:rPr>
        <w:t xml:space="preserve"> (официальный Интернет-портал правовой информации </w:t>
      </w:r>
      <w:hyperlink r:id="rId109" w:history="1">
        <w:r w:rsidR="009B26B3" w:rsidRPr="002D6170">
          <w:rPr>
            <w:rFonts w:ascii="Arial" w:hAnsi="Arial" w:cs="Arial"/>
          </w:rPr>
          <w:t>http://www.pravo.gov.ru</w:t>
        </w:r>
      </w:hyperlink>
      <w:r w:rsidR="009B26B3" w:rsidRPr="002D6170">
        <w:rPr>
          <w:rFonts w:ascii="Arial" w:hAnsi="Arial" w:cs="Arial"/>
          <w:lang w:eastAsia="ar-SA"/>
        </w:rPr>
        <w:t>, 29.11.2011, «Парламентская газета», № 52-53, 02-08.12.2011, «Собрание законодательства РФ», № 49 (ч. I), ст. 7014, 05.12.2011, «Российская газета», № 275, 07.12.2011);</w:t>
      </w:r>
      <w:proofErr w:type="gramEnd"/>
      <w:r w:rsidR="009B26B3" w:rsidRPr="002D6170">
        <w:rPr>
          <w:rFonts w:ascii="Arial" w:hAnsi="Arial" w:cs="Arial"/>
          <w:lang w:eastAsia="ar-SA"/>
        </w:rPr>
        <w:t xml:space="preserve"> </w:t>
      </w:r>
      <w:hyperlink r:id="rId110" w:history="1">
        <w:proofErr w:type="gramStart"/>
        <w:r w:rsidR="009B26B3" w:rsidRPr="002D6170">
          <w:rPr>
            <w:rFonts w:ascii="Arial" w:hAnsi="Arial" w:cs="Arial"/>
          </w:rPr>
          <w:t>от 30.11.2011 № 363-ФЗ</w:t>
        </w:r>
      </w:hyperlink>
      <w:r w:rsidR="009B26B3" w:rsidRPr="002D6170">
        <w:rPr>
          <w:rFonts w:ascii="Arial" w:hAnsi="Arial" w:cs="Arial"/>
          <w:lang w:eastAsia="ar-SA"/>
        </w:rPr>
        <w:t xml:space="preserve"> (официальный Интернет-портал правовой информации </w:t>
      </w:r>
      <w:hyperlink r:id="rId111" w:history="1">
        <w:r w:rsidR="009B26B3" w:rsidRPr="002D6170">
          <w:rPr>
            <w:rFonts w:ascii="Arial" w:hAnsi="Arial" w:cs="Arial"/>
          </w:rPr>
          <w:t>http://www.pravo.gov.ru</w:t>
        </w:r>
      </w:hyperlink>
      <w:r w:rsidR="009B26B3" w:rsidRPr="002D6170">
        <w:rPr>
          <w:rFonts w:ascii="Arial" w:hAnsi="Arial" w:cs="Arial"/>
          <w:lang w:eastAsia="ar-SA"/>
        </w:rPr>
        <w:t xml:space="preserve">, 01.12.2011, «Собрание законодательства РФ», № 49 (ч. I), ст. 7041, 05.12.2011, «Российская газета», № 272, 02.12.2011); с изменениями, внесёнными Федеральным законом </w:t>
      </w:r>
      <w:hyperlink r:id="rId112" w:history="1">
        <w:r w:rsidR="009B26B3" w:rsidRPr="002D6170">
          <w:rPr>
            <w:rFonts w:ascii="Arial" w:hAnsi="Arial" w:cs="Arial"/>
          </w:rPr>
          <w:t>от 26.01.1996 № 15-ФЗ</w:t>
        </w:r>
      </w:hyperlink>
      <w:r w:rsidR="009B26B3" w:rsidRPr="002D6170">
        <w:rPr>
          <w:rFonts w:ascii="Arial" w:hAnsi="Arial" w:cs="Arial"/>
          <w:lang w:eastAsia="ar-SA"/>
        </w:rPr>
        <w:t xml:space="preserve"> (первоначальный текст документа опубликован в изданиях:</w:t>
      </w:r>
      <w:proofErr w:type="gramEnd"/>
      <w:r w:rsidR="009B26B3" w:rsidRPr="002D6170">
        <w:rPr>
          <w:rFonts w:ascii="Arial" w:hAnsi="Arial" w:cs="Arial"/>
          <w:lang w:eastAsia="ar-SA"/>
        </w:rPr>
        <w:t xml:space="preserve"> </w:t>
      </w:r>
      <w:proofErr w:type="gramStart"/>
      <w:r w:rsidR="009B26B3" w:rsidRPr="002D6170">
        <w:rPr>
          <w:rFonts w:ascii="Arial" w:hAnsi="Arial" w:cs="Arial"/>
          <w:lang w:eastAsia="ar-SA"/>
        </w:rPr>
        <w:t>«Собрание законодательства РФ», № 5, ст. 411, 29.01.96, «Российская газета», № 23, 06.02.96);</w:t>
      </w:r>
      <w:proofErr w:type="gramEnd"/>
      <w:r w:rsidR="009B26B3" w:rsidRPr="002D6170">
        <w:rPr>
          <w:rFonts w:ascii="Arial" w:hAnsi="Arial" w:cs="Arial"/>
          <w:lang w:eastAsia="ar-SA"/>
        </w:rPr>
        <w:t xml:space="preserve"> </w:t>
      </w:r>
      <w:hyperlink r:id="rId113" w:history="1">
        <w:proofErr w:type="gramStart"/>
        <w:r w:rsidR="009B26B3" w:rsidRPr="002D6170">
          <w:rPr>
            <w:rFonts w:ascii="Arial" w:hAnsi="Arial" w:cs="Arial"/>
          </w:rPr>
          <w:t>Постановлением</w:t>
        </w:r>
      </w:hyperlink>
      <w:r w:rsidR="009B26B3" w:rsidRPr="002D6170">
        <w:rPr>
          <w:rFonts w:ascii="Arial" w:hAnsi="Arial" w:cs="Arial"/>
          <w:lang w:eastAsia="ar-SA"/>
        </w:rPr>
        <w:t xml:space="preserve"> Конституционного Суда Российской Федерации от 23.12.97 № 21-П («Собрание законодательства РФ», № 52, ст. 5930, 29.12.97, «Российская газета», № 2, 06.01.98, «Вестник Конституционного Суда РФ», № 1, 98, с изменениями, внесёнными </w:t>
      </w:r>
      <w:hyperlink r:id="rId114" w:history="1">
        <w:r w:rsidR="009B26B3" w:rsidRPr="002D6170">
          <w:rPr>
            <w:rFonts w:ascii="Arial" w:hAnsi="Arial" w:cs="Arial"/>
          </w:rPr>
          <w:t>Федеральным законом</w:t>
        </w:r>
      </w:hyperlink>
      <w:r w:rsidR="009B26B3" w:rsidRPr="002D6170">
        <w:rPr>
          <w:rFonts w:ascii="Arial" w:hAnsi="Arial" w:cs="Arial"/>
          <w:lang w:eastAsia="ar-SA"/>
        </w:rPr>
        <w:t xml:space="preserve"> от 28.11.2011 № 337-ФЗ (официальный Интернет-портал правовой информации </w:t>
      </w:r>
      <w:hyperlink r:id="rId115" w:history="1">
        <w:r w:rsidR="009B26B3" w:rsidRPr="002D6170">
          <w:rPr>
            <w:rFonts w:ascii="Arial" w:hAnsi="Arial" w:cs="Arial"/>
          </w:rPr>
          <w:t>http://www.pravo.gov.ru</w:t>
        </w:r>
      </w:hyperlink>
      <w:r w:rsidR="009B26B3" w:rsidRPr="002D6170">
        <w:rPr>
          <w:rFonts w:ascii="Arial" w:hAnsi="Arial" w:cs="Arial"/>
          <w:lang w:eastAsia="ar-SA"/>
        </w:rPr>
        <w:t>, 29.11.2011, «Парламентская газета», № 52-53, 02-08.12.2011, «Собрание законодательства РФ», № 49 (ч. I), ст. 7015, 05.12.2011, «Российская газета», № 275, 07.12.2011);</w:t>
      </w:r>
      <w:proofErr w:type="gramEnd"/>
    </w:p>
    <w:p w:rsidR="009B26B3" w:rsidRPr="002D6170" w:rsidRDefault="009B26B3" w:rsidP="009B26B3">
      <w:pPr>
        <w:widowControl w:val="0"/>
        <w:autoSpaceDE w:val="0"/>
        <w:autoSpaceDN w:val="0"/>
        <w:adjustRightInd w:val="0"/>
        <w:ind w:firstLine="720"/>
        <w:jc w:val="both"/>
        <w:rPr>
          <w:rFonts w:ascii="Arial" w:hAnsi="Arial" w:cs="Arial"/>
          <w:lang w:eastAsia="ar-SA"/>
        </w:rPr>
      </w:pPr>
      <w:proofErr w:type="gramStart"/>
      <w:r w:rsidRPr="002D6170">
        <w:rPr>
          <w:rFonts w:ascii="Arial" w:hAnsi="Arial" w:cs="Arial"/>
          <w:lang w:eastAsia="ar-SA"/>
        </w:rPr>
        <w:t xml:space="preserve">2) </w:t>
      </w:r>
      <w:hyperlink r:id="rId116" w:history="1">
        <w:r w:rsidRPr="002D6170">
          <w:rPr>
            <w:rFonts w:ascii="Arial" w:hAnsi="Arial" w:cs="Arial"/>
          </w:rPr>
          <w:t>Земельный</w:t>
        </w:r>
      </w:hyperlink>
      <w:r w:rsidRPr="002D6170">
        <w:rPr>
          <w:rFonts w:ascii="Arial" w:hAnsi="Arial" w:cs="Arial"/>
          <w:lang w:eastAsia="ar-SA"/>
        </w:rPr>
        <w:t xml:space="preserve"> кодекс Российской Федерации от 25.10.2001 № 136-ФЗ (в редакции Федеральных законов </w:t>
      </w:r>
      <w:hyperlink r:id="rId117" w:history="1">
        <w:r w:rsidRPr="002D6170">
          <w:rPr>
            <w:rFonts w:ascii="Arial" w:hAnsi="Arial" w:cs="Arial"/>
          </w:rPr>
          <w:t>от 30.06.2003 № 86-ФЗ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126, 01.07.2003, «Собрание законодательства РФ», № 27 (ч. I), ст. 2700, 07.07.2003,); </w:t>
      </w:r>
      <w:hyperlink r:id="rId118" w:history="1">
        <w:r w:rsidRPr="002D6170">
          <w:rPr>
            <w:rFonts w:ascii="Arial" w:hAnsi="Arial" w:cs="Arial"/>
          </w:rPr>
          <w:t>от 29.06.2004 № 58-ФЗ</w:t>
        </w:r>
      </w:hyperlink>
      <w:r w:rsidRPr="002D6170">
        <w:rPr>
          <w:rFonts w:ascii="Arial" w:hAnsi="Arial" w:cs="Arial"/>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w:t>
      </w:r>
      <w:hyperlink r:id="rId119" w:history="1">
        <w:r w:rsidRPr="002D6170">
          <w:rPr>
            <w:rFonts w:ascii="Arial" w:hAnsi="Arial" w:cs="Arial"/>
          </w:rPr>
          <w:t>от 03.10.2004 № 123-ФЗ</w:t>
        </w:r>
      </w:hyperlink>
      <w:r w:rsidRPr="002D6170">
        <w:rPr>
          <w:rFonts w:ascii="Arial" w:hAnsi="Arial" w:cs="Arial"/>
          <w:lang w:eastAsia="ar-SA"/>
        </w:rPr>
        <w:t xml:space="preserve"> («Российская газета», № 220, 07.10.2004, «Собрание законодательства РФ», № 41, ст. 3993, 11.10.2004); </w:t>
      </w:r>
      <w:hyperlink r:id="rId120" w:history="1">
        <w:r w:rsidRPr="002D6170">
          <w:rPr>
            <w:rFonts w:ascii="Arial" w:hAnsi="Arial" w:cs="Arial"/>
          </w:rPr>
          <w:t>от 21.12.2004 № 172-ФЗ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5276, 27.12.2004, «Парламентская газета», № 244, 28.12.2004, «Российская газета», № 290, 30.12.2004); </w:t>
      </w:r>
      <w:hyperlink r:id="rId121" w:history="1">
        <w:r w:rsidRPr="002D6170">
          <w:rPr>
            <w:rFonts w:ascii="Arial" w:hAnsi="Arial" w:cs="Arial"/>
          </w:rPr>
          <w:t>от 29.12.2004 № 189-ФЗ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w:t>
      </w:r>
      <w:hyperlink r:id="rId122" w:history="1">
        <w:r w:rsidRPr="002D6170">
          <w:rPr>
            <w:rFonts w:ascii="Arial" w:hAnsi="Arial" w:cs="Arial"/>
          </w:rPr>
          <w:t>от 29.12.2004 № 191-ФЗ</w:t>
        </w:r>
      </w:hyperlink>
      <w:r w:rsidRPr="002D6170">
        <w:rPr>
          <w:rFonts w:ascii="Arial" w:hAnsi="Arial" w:cs="Arial"/>
          <w:lang w:eastAsia="ar-SA"/>
        </w:rPr>
        <w:t xml:space="preserve"> (первоначальный текст документа опубликован в изданиях: «Российская газета», № 290, 30.12.2004, «Собрание законодательства РФ», № 1 (ч. I), ст. 17, 03.01.2005, «Парламентская газета», № 5-6, 14.01.2005); </w:t>
      </w:r>
      <w:hyperlink r:id="rId123" w:history="1">
        <w:r w:rsidRPr="002D6170">
          <w:rPr>
            <w:rFonts w:ascii="Arial" w:hAnsi="Arial" w:cs="Arial"/>
          </w:rPr>
          <w:t>от 07.03.2005 № 15-ФЗ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10, ст. 763, 07.03.2005, «Российская газета», № 48, 11.03.2005, «Парламентская газета», № 43, 14.03.2005); </w:t>
      </w:r>
      <w:hyperlink r:id="rId124" w:history="1">
        <w:r w:rsidRPr="002D6170">
          <w:rPr>
            <w:rFonts w:ascii="Arial" w:hAnsi="Arial" w:cs="Arial"/>
          </w:rPr>
          <w:t>от 21.07.2005 № 111-ФЗ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30 (ч. II), ст. 3122, 25.07.2005, «Российская газета», № 163, 28.07.2005, «Парламентская газета», № 139, 10.08.2005); </w:t>
      </w:r>
      <w:hyperlink r:id="rId125" w:history="1">
        <w:r w:rsidRPr="002D6170">
          <w:rPr>
            <w:rFonts w:ascii="Arial" w:hAnsi="Arial" w:cs="Arial"/>
          </w:rPr>
          <w:t xml:space="preserve">от 22.07.2005 </w:t>
        </w:r>
        <w:r w:rsidRPr="002D6170">
          <w:rPr>
            <w:rFonts w:ascii="Arial" w:hAnsi="Arial" w:cs="Arial"/>
          </w:rPr>
          <w:lastRenderedPageBreak/>
          <w:t>№ 117-ФЗ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30 (ч. II), ст. 3128, 25.07.2005, «Российская газета», № 162, 27.07.2005, «Парламентская газета», № 134, 03.08.2005); </w:t>
      </w:r>
      <w:hyperlink r:id="rId126" w:history="1">
        <w:r w:rsidRPr="002D6170">
          <w:rPr>
            <w:rFonts w:ascii="Arial" w:hAnsi="Arial" w:cs="Arial"/>
          </w:rPr>
          <w:t>от 31.12.2005 № 206-ФЗ</w:t>
        </w:r>
      </w:hyperlink>
      <w:r w:rsidRPr="002D6170">
        <w:rPr>
          <w:rFonts w:ascii="Arial" w:hAnsi="Arial" w:cs="Arial"/>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w:t>
      </w:r>
      <w:hyperlink r:id="rId127" w:history="1">
        <w:r w:rsidRPr="002D6170">
          <w:rPr>
            <w:rFonts w:ascii="Arial" w:hAnsi="Arial" w:cs="Arial"/>
          </w:rPr>
          <w:t>от 17.04.2006 № 53-ФЗ</w:t>
        </w:r>
      </w:hyperlink>
      <w:r w:rsidRPr="002D6170">
        <w:rPr>
          <w:rFonts w:ascii="Arial" w:hAnsi="Arial" w:cs="Arial"/>
          <w:lang w:eastAsia="ar-SA"/>
        </w:rPr>
        <w:t xml:space="preserve"> («Парламентская газета», № 61, 20.04.2006, «Российская газета», № 84, 21.04.2006, «Собрание законодательства РФ», № 17 (ч. I), ст. 1782, 24.04.2006); </w:t>
      </w:r>
      <w:hyperlink r:id="rId128" w:history="1">
        <w:r w:rsidRPr="002D6170">
          <w:rPr>
            <w:rFonts w:ascii="Arial" w:hAnsi="Arial" w:cs="Arial"/>
          </w:rPr>
          <w:t>от 03.06.2006 № 73-ФЗ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23, ст. 2380, 05.06.2006, «Парламентская газета», № 90-91, 08.06.2006, «Российская газета», № 121, 08.06.2006); </w:t>
      </w:r>
      <w:hyperlink r:id="rId129" w:history="1">
        <w:r w:rsidRPr="002D6170">
          <w:rPr>
            <w:rFonts w:ascii="Arial" w:hAnsi="Arial" w:cs="Arial"/>
          </w:rPr>
          <w:t>от 30.06.2006 № 92-ФЗ</w:t>
        </w:r>
      </w:hyperlink>
      <w:r w:rsidRPr="002D6170">
        <w:rPr>
          <w:rFonts w:ascii="Arial" w:hAnsi="Arial" w:cs="Arial"/>
          <w:lang w:eastAsia="ar-SA"/>
        </w:rPr>
        <w:t xml:space="preserve"> («Собрание законодательства РФ», № 27, ст. 2880, 03.07.2006), </w:t>
      </w:r>
      <w:hyperlink r:id="rId130" w:history="1">
        <w:r w:rsidRPr="002D6170">
          <w:rPr>
            <w:rFonts w:ascii="Arial" w:hAnsi="Arial" w:cs="Arial"/>
          </w:rPr>
          <w:t>от 30.06.2006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27, ст. 2881, 03.07.2006, «Российская газета», № 146, 07.07.2006, «Парламентская газета», № 114, 13.07.2006); </w:t>
      </w:r>
      <w:hyperlink r:id="rId131" w:history="1">
        <w:r w:rsidRPr="002D6170">
          <w:rPr>
            <w:rFonts w:ascii="Arial" w:hAnsi="Arial" w:cs="Arial"/>
          </w:rPr>
          <w:t>от 27.07.2006 № 154-ФЗ</w:t>
        </w:r>
      </w:hyperlink>
      <w:r w:rsidRPr="002D6170">
        <w:rPr>
          <w:rFonts w:ascii="Arial" w:hAnsi="Arial" w:cs="Arial"/>
          <w:lang w:eastAsia="ar-SA"/>
        </w:rPr>
        <w:t xml:space="preserve"> (первоначальный текст документа опубликован в изданиях: «Российская газета», № 165, 29.07.2006, «Собрание законодательства РФ», № 31 (ч. I), ст. 3453, 31.07.2006, «Парламентская газета», № 126-127, 03.08.2006); </w:t>
      </w:r>
      <w:hyperlink r:id="rId132" w:history="1">
        <w:r w:rsidRPr="002D6170">
          <w:rPr>
            <w:rFonts w:ascii="Arial" w:hAnsi="Arial" w:cs="Arial"/>
          </w:rPr>
          <w:t>от 16.10.2006 № 160-ФЗ</w:t>
        </w:r>
      </w:hyperlink>
      <w:r w:rsidRPr="002D6170">
        <w:rPr>
          <w:rFonts w:ascii="Arial" w:hAnsi="Arial" w:cs="Arial"/>
          <w:lang w:eastAsia="ar-SA"/>
        </w:rPr>
        <w:t xml:space="preserve"> (первоначальный текст документа опубликован в изданиях: «Российская газета», № 233, 18.10.2006, «Парламентская газета», № 172, 19.10.2006, «Собрание законодательства РФ», № 43, ст. 4412, 23.10.2006); </w:t>
      </w:r>
      <w:hyperlink r:id="rId133" w:history="1">
        <w:r w:rsidRPr="002D6170">
          <w:rPr>
            <w:rFonts w:ascii="Arial" w:hAnsi="Arial" w:cs="Arial"/>
          </w:rPr>
          <w:t>от 04.12.2006 № 201-ФЗ</w:t>
        </w:r>
      </w:hyperlink>
      <w:r w:rsidRPr="002D6170">
        <w:rPr>
          <w:rFonts w:ascii="Arial" w:hAnsi="Arial" w:cs="Arial"/>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w:t>
      </w:r>
      <w:hyperlink r:id="rId134" w:history="1">
        <w:r w:rsidRPr="002D6170">
          <w:rPr>
            <w:rFonts w:ascii="Arial" w:hAnsi="Arial" w:cs="Arial"/>
          </w:rPr>
          <w:t>от 04.12.2006 № 204-ФЗ</w:t>
        </w:r>
      </w:hyperlink>
      <w:r w:rsidRPr="002D6170">
        <w:rPr>
          <w:rFonts w:ascii="Arial" w:hAnsi="Arial" w:cs="Arial"/>
          <w:lang w:eastAsia="ar-SA"/>
        </w:rPr>
        <w:t xml:space="preserve"> («Российская газета», № 277, 08.12.2006, «Собрание законодательства РФ», № 50, ст. 5282, 11.12.2006, «Парламентская газета», № 209, 14.12.2006), </w:t>
      </w:r>
      <w:hyperlink r:id="rId135" w:history="1">
        <w:r w:rsidRPr="002D6170">
          <w:rPr>
            <w:rFonts w:ascii="Arial" w:hAnsi="Arial" w:cs="Arial"/>
          </w:rPr>
          <w:t>от 18.12.2006 № 232-ФЗ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«Парламентская газета», № 214-215, 21.12.2006, «Российская газета», № 290, 23.12.2006, «Собрание законодательства РФ», № 52 (ч. I), ст. 5498, 25.12.2006, </w:t>
      </w:r>
      <w:hyperlink r:id="rId136" w:history="1">
        <w:r w:rsidRPr="002D6170">
          <w:rPr>
            <w:rFonts w:ascii="Arial" w:hAnsi="Arial" w:cs="Arial"/>
          </w:rPr>
          <w:t>от 29.12.2006 № 260-ФЗ</w:t>
        </w:r>
      </w:hyperlink>
      <w:r w:rsidRPr="002D6170">
        <w:rPr>
          <w:rFonts w:ascii="Arial" w:hAnsi="Arial" w:cs="Arial"/>
          <w:lang w:eastAsia="ar-SA"/>
        </w:rPr>
        <w:t xml:space="preserve"> («Собрание законодательства РФ», № 1 (ч. I), ст. 23, 01.01.2007, «Российская газета», № 1, 10.01.2007), </w:t>
      </w:r>
      <w:hyperlink r:id="rId137" w:history="1">
        <w:r w:rsidRPr="002D6170">
          <w:rPr>
            <w:rFonts w:ascii="Arial" w:hAnsi="Arial" w:cs="Arial"/>
          </w:rPr>
          <w:t>от 29.12.2006 № 261-ФЗ</w:t>
        </w:r>
      </w:hyperlink>
      <w:r w:rsidRPr="002D6170">
        <w:rPr>
          <w:rFonts w:ascii="Arial" w:hAnsi="Arial" w:cs="Arial"/>
          <w:lang w:eastAsia="ar-SA"/>
        </w:rPr>
        <w:t xml:space="preserve"> («Собрание законодательства РФ», № 1 (ч. I), ст. 24, 01.01.2007, «Российская газета», № 1, 10.01.2007), </w:t>
      </w:r>
      <w:hyperlink r:id="rId138" w:history="1">
        <w:r w:rsidRPr="002D6170">
          <w:rPr>
            <w:rFonts w:ascii="Arial" w:hAnsi="Arial" w:cs="Arial"/>
          </w:rPr>
          <w:t>от 28.02.2007 № 21-ФЗ</w:t>
        </w:r>
      </w:hyperlink>
      <w:r w:rsidRPr="002D6170">
        <w:rPr>
          <w:rFonts w:ascii="Arial" w:hAnsi="Arial" w:cs="Arial"/>
          <w:lang w:eastAsia="ar-SA"/>
        </w:rPr>
        <w:t xml:space="preserve"> («Российская газета», № 45, 03.03.2007, «Собрание законодательства РФ», № 10</w:t>
      </w:r>
      <w:proofErr w:type="gramEnd"/>
      <w:r w:rsidRPr="002D6170">
        <w:rPr>
          <w:rFonts w:ascii="Arial" w:hAnsi="Arial" w:cs="Arial"/>
          <w:lang w:eastAsia="ar-SA"/>
        </w:rPr>
        <w:t xml:space="preserve">, ст. 1148, 05.03.2007, «Парламентская газета», № 34, 07.03.2007), </w:t>
      </w:r>
      <w:hyperlink r:id="rId139" w:history="1">
        <w:r w:rsidRPr="002D6170">
          <w:rPr>
            <w:rFonts w:ascii="Arial" w:hAnsi="Arial" w:cs="Arial"/>
          </w:rPr>
          <w:t>от 10.05.2007 № 69-ФЗ</w:t>
        </w:r>
      </w:hyperlink>
      <w:r w:rsidRPr="002D6170">
        <w:rPr>
          <w:rFonts w:ascii="Arial" w:hAnsi="Arial" w:cs="Arial"/>
          <w:lang w:eastAsia="ar-SA"/>
        </w:rPr>
        <w:t xml:space="preserve"> (первоначальный текст документа опубликован в изданиях: «Парламентская газета», № 66, 18.05.2007, «Российская газета», № 104, 18.05.2007, «Собрание законодательства РФ», № 21, ст. 2455, 21.05.2007); </w:t>
      </w:r>
      <w:hyperlink r:id="rId140" w:history="1">
        <w:r w:rsidRPr="002D6170">
          <w:rPr>
            <w:rFonts w:ascii="Arial" w:hAnsi="Arial" w:cs="Arial"/>
          </w:rPr>
          <w:t>от 19.06.2007 № 102-ФЗ</w:t>
        </w:r>
      </w:hyperlink>
      <w:r w:rsidRPr="002D6170">
        <w:rPr>
          <w:rFonts w:ascii="Arial" w:hAnsi="Arial" w:cs="Arial"/>
          <w:lang w:eastAsia="ar-SA"/>
        </w:rPr>
        <w:t xml:space="preserve"> («Парламентская газета», № 84, 22.06.2007, «Российская газета», № 132, 22.06.2007, «Собрание законодательства РФ», № 26, ст. 3075, 25.06.2007), </w:t>
      </w:r>
      <w:hyperlink r:id="rId141" w:history="1">
        <w:r w:rsidRPr="002D6170">
          <w:rPr>
            <w:rFonts w:ascii="Arial" w:hAnsi="Arial" w:cs="Arial"/>
          </w:rPr>
          <w:t>от 24.07.2007 № 212-ФЗ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w:t>
      </w:r>
      <w:hyperlink r:id="rId142" w:history="1">
        <w:r w:rsidRPr="002D6170">
          <w:rPr>
            <w:rFonts w:ascii="Arial" w:hAnsi="Arial" w:cs="Arial"/>
          </w:rPr>
          <w:t>от 30.10.2007 № 240-ФЗ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45, ст. 5417, 05.11.2007, «Российская газета», № 248, 07.11.2007, «Парламентская газета», № 152-154, 09.11.2007), </w:t>
      </w:r>
      <w:hyperlink r:id="rId143" w:history="1">
        <w:r w:rsidRPr="002D6170">
          <w:rPr>
            <w:rFonts w:ascii="Arial" w:hAnsi="Arial" w:cs="Arial"/>
          </w:rPr>
          <w:t>от 08.11.2007 № 257-ФЗ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w:t>
      </w:r>
      <w:hyperlink r:id="rId144" w:history="1">
        <w:r w:rsidRPr="002D6170">
          <w:rPr>
            <w:rFonts w:ascii="Arial" w:hAnsi="Arial" w:cs="Arial"/>
          </w:rPr>
          <w:t>от 13.05.2008 № 66-ФЗ</w:t>
        </w:r>
      </w:hyperlink>
      <w:r w:rsidRPr="002D6170">
        <w:rPr>
          <w:rFonts w:ascii="Arial" w:hAnsi="Arial" w:cs="Arial"/>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w:t>
      </w:r>
      <w:hyperlink r:id="rId145" w:history="1">
        <w:r w:rsidRPr="002D6170">
          <w:rPr>
            <w:rFonts w:ascii="Arial" w:hAnsi="Arial" w:cs="Arial"/>
          </w:rPr>
          <w:t>от 13.05.2008 № 68-ФЗ</w:t>
        </w:r>
      </w:hyperlink>
      <w:r w:rsidRPr="002D6170">
        <w:rPr>
          <w:rFonts w:ascii="Arial" w:hAnsi="Arial" w:cs="Arial"/>
          <w:lang w:eastAsia="ar-SA"/>
        </w:rPr>
        <w:t xml:space="preserve"> (первоначальный текст документа опубликован в изданиях: </w:t>
      </w:r>
      <w:r w:rsidRPr="002D6170">
        <w:rPr>
          <w:rFonts w:ascii="Arial" w:hAnsi="Arial" w:cs="Arial"/>
          <w:lang w:eastAsia="ar-SA"/>
        </w:rPr>
        <w:lastRenderedPageBreak/>
        <w:t xml:space="preserve">«Российская газета», № 104, 16.05.2008, «Собрание законодательства РФ», № 20, ст. 2253, 19.05.2008, «Парламентская газета», № 34-35, 22.05.2008), </w:t>
      </w:r>
      <w:hyperlink r:id="rId146" w:history="1">
        <w:r w:rsidRPr="002D6170">
          <w:rPr>
            <w:rFonts w:ascii="Arial" w:hAnsi="Arial" w:cs="Arial"/>
          </w:rPr>
          <w:t>от 14.07.2008 № 118-ФЗ</w:t>
        </w:r>
      </w:hyperlink>
      <w:r w:rsidRPr="002D6170">
        <w:rPr>
          <w:rFonts w:ascii="Arial" w:hAnsi="Arial" w:cs="Arial"/>
          <w:lang w:eastAsia="ar-SA"/>
        </w:rPr>
        <w:t xml:space="preserve"> («Российская газета», № 153, 18.07.2008, «Собрание законодательства РФ», № 29 (ч. I), ст. 3418, 21.07.2008, «Парламентская газета», № 47-49, 31.07.2008), </w:t>
      </w:r>
      <w:hyperlink r:id="rId147" w:history="1">
        <w:r w:rsidRPr="002D6170">
          <w:rPr>
            <w:rFonts w:ascii="Arial" w:hAnsi="Arial" w:cs="Arial"/>
          </w:rPr>
          <w:t>от 22.07.2008 № 141-ФЗ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28.07.2008, № 30 (ч. I), ст. 3597, «Парламентская газета», № 47-49, 31.07.2008), </w:t>
      </w:r>
      <w:hyperlink r:id="rId148" w:history="1">
        <w:r w:rsidRPr="002D6170">
          <w:rPr>
            <w:rFonts w:ascii="Arial" w:hAnsi="Arial" w:cs="Arial"/>
          </w:rPr>
          <w:t>от 23.07.2008 № 160-ФЗ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28.07.2008, № 30 (ч. II), ст. 3616, «Парламентская газета», № 47-49, 31.07.2008), </w:t>
      </w:r>
      <w:hyperlink r:id="rId149" w:history="1">
        <w:r w:rsidRPr="002D6170">
          <w:rPr>
            <w:rFonts w:ascii="Arial" w:hAnsi="Arial" w:cs="Arial"/>
          </w:rPr>
          <w:t>от 25.12.2008 № 281-ФЗ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6236, 29.12.2008, «Российская газета», № 266, 30.12.2008, «Парламентская газета», № 90, 31.12.2008), </w:t>
      </w:r>
      <w:hyperlink r:id="rId150" w:history="1">
        <w:r w:rsidRPr="002D6170">
          <w:rPr>
            <w:rFonts w:ascii="Arial" w:hAnsi="Arial" w:cs="Arial"/>
          </w:rPr>
          <w:t>от 30.12.2008 № 311-ФЗ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05.01.2009, № 1, ст. 19, «Парламентская газета», № 2-3, 20.01.2009), </w:t>
      </w:r>
      <w:hyperlink r:id="rId151" w:history="1">
        <w:r w:rsidRPr="002D6170">
          <w:rPr>
            <w:rFonts w:ascii="Arial" w:hAnsi="Arial" w:cs="Arial"/>
          </w:rPr>
          <w:t>от 14.03.2009 № 32-ФЗ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11, ст. 1261, 16.03.2009, «Парламентская газета», № 14, 17.03.2009, «Российская газета», № 45, 18.03.2009), </w:t>
      </w:r>
      <w:hyperlink r:id="rId152" w:history="1">
        <w:r w:rsidRPr="002D6170">
          <w:rPr>
            <w:rFonts w:ascii="Arial" w:hAnsi="Arial" w:cs="Arial"/>
          </w:rPr>
          <w:t>от 17.07.2009 № 145-ФЗ</w:t>
        </w:r>
      </w:hyperlink>
      <w:r w:rsidRPr="002D6170">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w:t>
      </w:r>
      <w:hyperlink r:id="rId153" w:history="1">
        <w:r w:rsidRPr="002D6170">
          <w:rPr>
            <w:rFonts w:ascii="Arial" w:hAnsi="Arial" w:cs="Arial"/>
          </w:rPr>
          <w:t>от 17.07.2009 № 164-ФЗ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29, ст. 3601, 20.07.2009, «Российская газета», № 134, 23.07.2009); </w:t>
      </w:r>
      <w:hyperlink r:id="rId154" w:history="1">
        <w:r w:rsidRPr="002D6170">
          <w:rPr>
            <w:rFonts w:ascii="Arial" w:hAnsi="Arial" w:cs="Arial"/>
          </w:rPr>
          <w:t>от 24.07.2009 № 209-ФЗ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30, ст. 3735, 27.07.2009, «Российская газета», № 137, 28.07.2009), </w:t>
      </w:r>
      <w:hyperlink r:id="rId155" w:history="1">
        <w:r w:rsidRPr="002D6170">
          <w:rPr>
            <w:rFonts w:ascii="Arial" w:hAnsi="Arial" w:cs="Arial"/>
          </w:rPr>
          <w:t>от 25.12.2009 № 340-ФЗ</w:t>
        </w:r>
      </w:hyperlink>
      <w:r w:rsidRPr="002D6170">
        <w:rPr>
          <w:rFonts w:ascii="Arial" w:hAnsi="Arial" w:cs="Arial"/>
          <w:lang w:eastAsia="ar-SA"/>
        </w:rPr>
        <w:t xml:space="preserve"> (первоначальный текст документа опубликован в изданиях: «Российская газета», № 251, 28.12.2009, «Собрание законодательства РФ», № 52 (ч. I), ст. 6416, 28.12.2009); </w:t>
      </w:r>
      <w:hyperlink r:id="rId156" w:history="1">
        <w:r w:rsidRPr="002D6170">
          <w:rPr>
            <w:rFonts w:ascii="Arial" w:hAnsi="Arial" w:cs="Arial"/>
          </w:rPr>
          <w:t>от 27.12.2009 № 343-ФЗ</w:t>
        </w:r>
      </w:hyperlink>
      <w:r w:rsidRPr="002D6170">
        <w:rPr>
          <w:rFonts w:ascii="Arial" w:hAnsi="Arial" w:cs="Arial"/>
          <w:lang w:eastAsia="ar-SA"/>
        </w:rPr>
        <w:t xml:space="preserve"> («Собрание законодательства РФ», № 52 (ч. I), ст. 6419, 28.12.2009, «Российская газета», № 252, 29.12.2009), </w:t>
      </w:r>
      <w:hyperlink r:id="rId157" w:history="1">
        <w:r w:rsidRPr="002D6170">
          <w:rPr>
            <w:rFonts w:ascii="Arial" w:hAnsi="Arial" w:cs="Arial"/>
          </w:rPr>
          <w:t>от 27.12.2009 № 365-ФЗ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6441, 28.12.2009, «Российская газета», № 252, 29.12.2009), </w:t>
      </w:r>
      <w:hyperlink r:id="rId158" w:history="1">
        <w:r w:rsidRPr="002D6170">
          <w:rPr>
            <w:rFonts w:ascii="Arial" w:hAnsi="Arial" w:cs="Arial"/>
          </w:rPr>
          <w:t>от 22.07.2010 № 167-ФЗ</w:t>
        </w:r>
      </w:hyperlink>
      <w:r w:rsidRPr="002D6170">
        <w:rPr>
          <w:rFonts w:ascii="Arial" w:hAnsi="Arial" w:cs="Arial"/>
          <w:lang w:eastAsia="ar-SA"/>
        </w:rPr>
        <w:t xml:space="preserve"> (первоначальный текст документа опубликован в изданиях: «Российская газета», № 163, 26.07.2010, «Собрание законодательства РФ», № 30, ст. 3998, 26.07.2010); </w:t>
      </w:r>
      <w:hyperlink r:id="rId159" w:history="1">
        <w:r w:rsidRPr="002D6170">
          <w:rPr>
            <w:rFonts w:ascii="Arial" w:hAnsi="Arial" w:cs="Arial"/>
          </w:rPr>
          <w:t>от 29.12.2010 № 435-ФЗ</w:t>
        </w:r>
      </w:hyperlink>
      <w:r w:rsidRPr="002D6170">
        <w:rPr>
          <w:rFonts w:ascii="Arial" w:hAnsi="Arial" w:cs="Arial"/>
          <w:lang w:eastAsia="ar-SA"/>
        </w:rPr>
        <w:t xml:space="preserve"> («Российская газета», № 297, 31.12.2010, «Собрание законодательства РФ», 03.01.2011, № 1, ст. 47, «Парламентская газета», № 1-2, 14-20.01.2011); </w:t>
      </w:r>
      <w:hyperlink r:id="rId160" w:history="1">
        <w:r w:rsidRPr="002D6170">
          <w:rPr>
            <w:rFonts w:ascii="Arial" w:hAnsi="Arial" w:cs="Arial"/>
          </w:rPr>
          <w:t>от 29.12.2010 № 442-ФЗ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«Российская газета», № 297, 31.12.2010, «Собрание законодательства РФ», 03.01.2011, № 1, ст. 54, «Парламентская газета», № 1-2, 14-20.01.2011);</w:t>
      </w:r>
      <w:proofErr w:type="gramEnd"/>
      <w:r w:rsidRPr="002D6170">
        <w:rPr>
          <w:rFonts w:ascii="Arial" w:hAnsi="Arial" w:cs="Arial"/>
          <w:lang w:eastAsia="ar-SA"/>
        </w:rPr>
        <w:t xml:space="preserve"> </w:t>
      </w:r>
      <w:hyperlink r:id="rId161" w:history="1">
        <w:proofErr w:type="gramStart"/>
        <w:r w:rsidRPr="002D6170">
          <w:rPr>
            <w:rFonts w:ascii="Arial" w:hAnsi="Arial" w:cs="Arial"/>
          </w:rPr>
          <w:t>от 20.03.2011 № 41-ФЗ</w:t>
        </w:r>
      </w:hyperlink>
      <w:r w:rsidRPr="002D6170">
        <w:rPr>
          <w:rFonts w:ascii="Arial" w:hAnsi="Arial" w:cs="Arial"/>
          <w:lang w:eastAsia="ar-SA"/>
        </w:rPr>
        <w:t xml:space="preserve"> («Парламентская газета», № 14-15, 25-31.03.2011, «Российская газета», № 63, 25.03.2011, «Собрание законодательства РФ», № 13, ст. 1688, 28.03.2011), </w:t>
      </w:r>
      <w:hyperlink r:id="rId162" w:history="1">
        <w:r w:rsidRPr="002D6170">
          <w:rPr>
            <w:rFonts w:ascii="Arial" w:hAnsi="Arial" w:cs="Arial"/>
          </w:rPr>
          <w:t>от 05.04.2011 № 56-ФЗ</w:t>
        </w:r>
      </w:hyperlink>
      <w:r w:rsidRPr="002D6170">
        <w:rPr>
          <w:rFonts w:ascii="Arial" w:hAnsi="Arial" w:cs="Arial"/>
          <w:lang w:eastAsia="ar-SA"/>
        </w:rPr>
        <w:t xml:space="preserve"> («Российская газета», № 75, 08.04.2011, «Собрание законодательства РФ», № 15, ст. 2029, 11.04.2011, «Парламентская газета», № 18, 15-21.04.2011), </w:t>
      </w:r>
      <w:hyperlink r:id="rId163" w:history="1">
        <w:r w:rsidRPr="002D6170">
          <w:rPr>
            <w:rFonts w:ascii="Arial" w:hAnsi="Arial" w:cs="Arial"/>
          </w:rPr>
          <w:t>от 14.06.2011 № 138-ФЗ</w:t>
        </w:r>
      </w:hyperlink>
      <w:r w:rsidRPr="002D6170">
        <w:rPr>
          <w:rFonts w:ascii="Arial" w:hAnsi="Arial" w:cs="Arial"/>
          <w:lang w:eastAsia="ar-SA"/>
        </w:rPr>
        <w:t xml:space="preserve"> («Российская газета», № 129, 17.06.2011, «Собрание законодательства РФ», № 25, ст. 3531, 20.06.2011, «Парламентская газета», № 31, 24-30.06.2011), </w:t>
      </w:r>
      <w:hyperlink r:id="rId164" w:history="1">
        <w:r w:rsidRPr="002D6170">
          <w:rPr>
            <w:rFonts w:ascii="Arial" w:hAnsi="Arial" w:cs="Arial"/>
          </w:rPr>
          <w:t>от 01.07.2011 № 169-ФЗ</w:t>
        </w:r>
      </w:hyperlink>
      <w:r w:rsidRPr="002D6170">
        <w:rPr>
          <w:rFonts w:ascii="Arial" w:hAnsi="Arial" w:cs="Arial"/>
          <w:lang w:eastAsia="ar-SA"/>
        </w:rPr>
        <w:t xml:space="preserve"> (первоначальный текст документа</w:t>
      </w:r>
      <w:proofErr w:type="gramEnd"/>
      <w:r w:rsidRPr="002D6170">
        <w:rPr>
          <w:rFonts w:ascii="Arial" w:hAnsi="Arial" w:cs="Arial"/>
          <w:lang w:eastAsia="ar-SA"/>
        </w:rPr>
        <w:t xml:space="preserve"> </w:t>
      </w:r>
      <w:proofErr w:type="gramStart"/>
      <w:r w:rsidRPr="002D6170">
        <w:rPr>
          <w:rFonts w:ascii="Arial" w:hAnsi="Arial" w:cs="Arial"/>
          <w:lang w:eastAsia="ar-SA"/>
        </w:rPr>
        <w:t>опубликован</w:t>
      </w:r>
      <w:proofErr w:type="gramEnd"/>
      <w:r w:rsidRPr="002D6170">
        <w:rPr>
          <w:rFonts w:ascii="Arial" w:hAnsi="Arial" w:cs="Arial"/>
          <w:lang w:eastAsia="ar-SA"/>
        </w:rPr>
        <w:t xml:space="preserve"> в изданиях: «Российская газета», № 142, 04.07.2011, «Собрание законодательства РФ», № 27, ст. 3880, 04.07.2011, «Парламентская газета», № 33, 08-14.07.2011), </w:t>
      </w:r>
      <w:hyperlink r:id="rId165" w:history="1">
        <w:r w:rsidRPr="002D6170">
          <w:rPr>
            <w:rFonts w:ascii="Arial" w:hAnsi="Arial" w:cs="Arial"/>
          </w:rPr>
          <w:t>от 11.07.2011 № 193-ФЗ</w:t>
        </w:r>
      </w:hyperlink>
      <w:r w:rsidRPr="002D6170">
        <w:rPr>
          <w:rFonts w:ascii="Arial" w:hAnsi="Arial" w:cs="Arial"/>
          <w:lang w:eastAsia="ar-SA"/>
        </w:rPr>
        <w:t xml:space="preserve"> («Парламентская газета», № 34, 15-21.07.2011, «Российская газета», № 153, 15.07.2011, «Собрание законодательства РФ», № 29, ст. 4284, 18.07.2011); </w:t>
      </w:r>
      <w:hyperlink r:id="rId166" w:history="1">
        <w:r w:rsidRPr="002D6170">
          <w:rPr>
            <w:rFonts w:ascii="Arial" w:hAnsi="Arial" w:cs="Arial"/>
          </w:rPr>
          <w:t>от 18.07.2011 № 214-ФЗ</w:t>
        </w:r>
      </w:hyperlink>
      <w:r w:rsidRPr="002D6170">
        <w:rPr>
          <w:rFonts w:ascii="Arial" w:hAnsi="Arial" w:cs="Arial"/>
          <w:lang w:eastAsia="ar-SA"/>
        </w:rPr>
        <w:t xml:space="preserve"> </w:t>
      </w:r>
      <w:r w:rsidRPr="002D6170">
        <w:rPr>
          <w:rFonts w:ascii="Arial" w:hAnsi="Arial" w:cs="Arial"/>
          <w:lang w:eastAsia="ar-SA"/>
        </w:rPr>
        <w:lastRenderedPageBreak/>
        <w:t xml:space="preserve">(«Российская газета», № 159, 22.07.2011, «Собрание законодательства РФ», №  30 (ч. I), ст. 4562, 25.07.2011); </w:t>
      </w:r>
      <w:hyperlink r:id="rId167" w:history="1">
        <w:proofErr w:type="gramStart"/>
        <w:r w:rsidRPr="002D6170">
          <w:rPr>
            <w:rFonts w:ascii="Arial" w:hAnsi="Arial" w:cs="Arial"/>
          </w:rPr>
          <w:t>от 18.07.2011 № 215-ФЗ</w:t>
        </w:r>
      </w:hyperlink>
      <w:r w:rsidRPr="002D6170">
        <w:rPr>
          <w:rFonts w:ascii="Arial" w:hAnsi="Arial" w:cs="Arial"/>
          <w:lang w:eastAsia="ar-SA"/>
        </w:rPr>
        <w:t xml:space="preserve"> («Российская газета», № 159, 22.07.2011, «Собрание законодательства РФ», № 30 (ч. I), ст. 4563, 25.07.2011); </w:t>
      </w:r>
      <w:hyperlink r:id="rId168" w:history="1">
        <w:r w:rsidRPr="002D6170">
          <w:rPr>
            <w:rFonts w:ascii="Arial" w:hAnsi="Arial" w:cs="Arial"/>
          </w:rPr>
          <w:t>от 18.07.2011 № 219-ФЗ</w:t>
        </w:r>
      </w:hyperlink>
      <w:r w:rsidRPr="002D6170">
        <w:rPr>
          <w:rFonts w:ascii="Arial" w:hAnsi="Arial" w:cs="Arial"/>
          <w:lang w:eastAsia="ar-SA"/>
        </w:rPr>
        <w:t xml:space="preserve"> («Собрание законодательства РФ», № 30 (ч. I), ст. 4567, 25.07.2011, «Российская газета», № 159, 22.07.2011), </w:t>
      </w:r>
      <w:hyperlink r:id="rId169" w:history="1">
        <w:r w:rsidRPr="002D6170">
          <w:rPr>
            <w:rFonts w:ascii="Arial" w:hAnsi="Arial" w:cs="Arial"/>
          </w:rPr>
          <w:t>от 18.07.2011 № 242-ФЗ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«Собрание законодательства РФ», № 30 (ч. I), ст. 4590, 25.07.2011, «Российская газета», № 160, 25.07.2011); </w:t>
      </w:r>
      <w:hyperlink r:id="rId170" w:history="1">
        <w:r w:rsidRPr="002D6170">
          <w:rPr>
            <w:rFonts w:ascii="Arial" w:hAnsi="Arial" w:cs="Arial"/>
          </w:rPr>
          <w:t>от 19.07.2011 № 246-ФЗ</w:t>
        </w:r>
      </w:hyperlink>
      <w:r w:rsidRPr="002D6170">
        <w:rPr>
          <w:rFonts w:ascii="Arial" w:hAnsi="Arial" w:cs="Arial"/>
          <w:lang w:eastAsia="ar-SA"/>
        </w:rPr>
        <w:t xml:space="preserve"> («Собрание законодательства РФ», № 30 (ч. I), ст. 4594, 25.07.2011, «Российская газета», № 159, 22.07.2011); </w:t>
      </w:r>
      <w:hyperlink r:id="rId171" w:history="1">
        <w:r w:rsidRPr="002D6170">
          <w:rPr>
            <w:rFonts w:ascii="Arial" w:hAnsi="Arial" w:cs="Arial"/>
          </w:rPr>
          <w:t>от 21.07.2011 № 257-ФЗ</w:t>
        </w:r>
      </w:hyperlink>
      <w:r w:rsidRPr="002D6170">
        <w:rPr>
          <w:rFonts w:ascii="Arial" w:hAnsi="Arial" w:cs="Arial"/>
          <w:lang w:eastAsia="ar-SA"/>
        </w:rPr>
        <w:t xml:space="preserve"> («Собрание законодательства РФ», № 30 (ч. I), ст. 4605, 25.07.2011, «Российская газета», № 161, 26.07.2011), </w:t>
      </w:r>
      <w:hyperlink r:id="rId172" w:history="1">
        <w:r w:rsidRPr="002D6170">
          <w:rPr>
            <w:rFonts w:ascii="Arial" w:hAnsi="Arial" w:cs="Arial"/>
          </w:rPr>
          <w:t>от 21.11.2011 № 331-ФЗ</w:t>
        </w:r>
      </w:hyperlink>
      <w:r w:rsidRPr="002D6170">
        <w:rPr>
          <w:rFonts w:ascii="Arial" w:hAnsi="Arial" w:cs="Arial"/>
          <w:lang w:eastAsia="ar-SA"/>
        </w:rPr>
        <w:t xml:space="preserve"> (официальный Интернет-портал правовой информации </w:t>
      </w:r>
      <w:hyperlink r:id="rId173" w:history="1">
        <w:r w:rsidRPr="002D6170">
          <w:rPr>
            <w:rFonts w:ascii="Arial" w:hAnsi="Arial" w:cs="Arial"/>
          </w:rPr>
          <w:t>http://www.pravo.gov.ru</w:t>
        </w:r>
      </w:hyperlink>
      <w:r w:rsidRPr="002D6170">
        <w:rPr>
          <w:rFonts w:ascii="Arial" w:hAnsi="Arial" w:cs="Arial"/>
          <w:lang w:eastAsia="ar-SA"/>
        </w:rPr>
        <w:t xml:space="preserve">, 22.11.2011, «Парламентская газета», № 51, 25.11.2011, «Собрание законодательства РФ», № 48, ст. 6732, 28.11.2011); </w:t>
      </w:r>
      <w:hyperlink r:id="rId174" w:history="1">
        <w:proofErr w:type="gramStart"/>
        <w:r w:rsidRPr="002D6170">
          <w:rPr>
            <w:rFonts w:ascii="Arial" w:hAnsi="Arial" w:cs="Arial"/>
          </w:rPr>
          <w:t>от 30.11.2011 № 349-ФЗ</w:t>
        </w:r>
      </w:hyperlink>
      <w:r w:rsidRPr="002D6170">
        <w:rPr>
          <w:rFonts w:ascii="Arial" w:hAnsi="Arial" w:cs="Arial"/>
          <w:lang w:eastAsia="ar-SA"/>
        </w:rPr>
        <w:t xml:space="preserve"> (официальный Интернет-портал правовой информации </w:t>
      </w:r>
      <w:hyperlink r:id="rId175" w:history="1">
        <w:r w:rsidRPr="002D6170">
          <w:rPr>
            <w:rFonts w:ascii="Arial" w:hAnsi="Arial" w:cs="Arial"/>
          </w:rPr>
          <w:t>http://www.pravo.gov.ru</w:t>
        </w:r>
      </w:hyperlink>
      <w:r w:rsidRPr="002D6170">
        <w:rPr>
          <w:rFonts w:ascii="Arial" w:hAnsi="Arial" w:cs="Arial"/>
          <w:lang w:eastAsia="ar-SA"/>
        </w:rPr>
        <w:t xml:space="preserve">, 01.12.2011, «Собрание законодательства РФ», № 49 (ч. I), ст. 7027, 05.12.2011, «Российская газета», № 275, 07.12.2011), </w:t>
      </w:r>
      <w:hyperlink r:id="rId176" w:history="1">
        <w:r w:rsidRPr="002D6170">
          <w:rPr>
            <w:rFonts w:ascii="Arial" w:hAnsi="Arial" w:cs="Arial"/>
          </w:rPr>
          <w:t>от 30.11.2011 № 365-ФЗ</w:t>
        </w:r>
      </w:hyperlink>
      <w:r w:rsidRPr="002D6170">
        <w:rPr>
          <w:rFonts w:ascii="Arial" w:hAnsi="Arial" w:cs="Arial"/>
          <w:lang w:eastAsia="ar-SA"/>
        </w:rPr>
        <w:t xml:space="preserve"> (официальный Интернет-портал правовой информации </w:t>
      </w:r>
      <w:hyperlink r:id="rId177" w:history="1">
        <w:r w:rsidRPr="002D6170">
          <w:rPr>
            <w:rFonts w:ascii="Arial" w:hAnsi="Arial" w:cs="Arial"/>
          </w:rPr>
          <w:t>http://www.pravo.gov.ru</w:t>
        </w:r>
      </w:hyperlink>
      <w:r w:rsidRPr="002D6170">
        <w:rPr>
          <w:rFonts w:ascii="Arial" w:hAnsi="Arial" w:cs="Arial"/>
          <w:lang w:eastAsia="ar-SA"/>
        </w:rPr>
        <w:t xml:space="preserve">, 01.12.2011, «Собрание законодательства РФ», № 49 (ч. I), ст. 7043, 05.12.2011, «Российская газета», № 275, 07.12.2011), </w:t>
      </w:r>
      <w:hyperlink r:id="rId178" w:history="1">
        <w:r w:rsidRPr="002D6170">
          <w:rPr>
            <w:rFonts w:ascii="Arial" w:hAnsi="Arial" w:cs="Arial"/>
          </w:rPr>
          <w:t>от 06.12.2011 № 401-ФЗ</w:t>
        </w:r>
      </w:hyperlink>
      <w:r w:rsidRPr="002D6170">
        <w:rPr>
          <w:rFonts w:ascii="Arial" w:hAnsi="Arial" w:cs="Arial"/>
          <w:lang w:eastAsia="ar-SA"/>
        </w:rPr>
        <w:t xml:space="preserve"> (официальный Интернет-портал правовой информации </w:t>
      </w:r>
      <w:hyperlink r:id="rId179" w:history="1">
        <w:r w:rsidRPr="002D6170">
          <w:rPr>
            <w:rFonts w:ascii="Arial" w:hAnsi="Arial" w:cs="Arial"/>
          </w:rPr>
          <w:t>http</w:t>
        </w:r>
        <w:proofErr w:type="gramEnd"/>
        <w:r w:rsidRPr="002D6170">
          <w:rPr>
            <w:rFonts w:ascii="Arial" w:hAnsi="Arial" w:cs="Arial"/>
          </w:rPr>
          <w:t>://</w:t>
        </w:r>
        <w:proofErr w:type="gramStart"/>
        <w:r w:rsidRPr="002D6170">
          <w:rPr>
            <w:rFonts w:ascii="Arial" w:hAnsi="Arial" w:cs="Arial"/>
          </w:rPr>
          <w:t>www.pravo.gov.ru</w:t>
        </w:r>
      </w:hyperlink>
      <w:r w:rsidRPr="002D6170">
        <w:rPr>
          <w:rFonts w:ascii="Arial" w:hAnsi="Arial" w:cs="Arial"/>
          <w:lang w:eastAsia="ar-SA"/>
        </w:rPr>
        <w:t xml:space="preserve">, 06.12.2011, «Российская газета», № 278, 09.12.2011, «Собрание законодательства РФ», № 50, ст. 7343, 12.12.2011), </w:t>
      </w:r>
      <w:hyperlink r:id="rId180" w:history="1">
        <w:r w:rsidRPr="002D6170">
          <w:rPr>
            <w:rFonts w:ascii="Arial" w:hAnsi="Arial" w:cs="Arial"/>
          </w:rPr>
          <w:t>от 08.12.2011 № 423-ФЗ</w:t>
        </w:r>
      </w:hyperlink>
      <w:r w:rsidRPr="002D6170">
        <w:rPr>
          <w:rFonts w:ascii="Arial" w:hAnsi="Arial" w:cs="Arial"/>
          <w:lang w:eastAsia="ar-SA"/>
        </w:rPr>
        <w:t xml:space="preserve"> (официальный Интернет-портал правовой информации </w:t>
      </w:r>
      <w:hyperlink r:id="rId181" w:history="1">
        <w:r w:rsidRPr="002D6170">
          <w:rPr>
            <w:rFonts w:ascii="Arial" w:hAnsi="Arial" w:cs="Arial"/>
          </w:rPr>
          <w:t>http://www.pravo.gov.ru</w:t>
        </w:r>
      </w:hyperlink>
      <w:r w:rsidRPr="002D6170">
        <w:rPr>
          <w:rFonts w:ascii="Arial" w:hAnsi="Arial" w:cs="Arial"/>
          <w:lang w:eastAsia="ar-SA"/>
        </w:rPr>
        <w:t xml:space="preserve">, 08.12.2011, «Собрание законодательства РФ», № 50, ст. 7365, 12.12.2011, «Российская газета», № 281, 14.12.2011, «Парламентская газета», № 55-56, 16-22.12.2011), </w:t>
      </w:r>
      <w:hyperlink r:id="rId182" w:history="1">
        <w:r w:rsidRPr="002D6170">
          <w:rPr>
            <w:rFonts w:ascii="Arial" w:hAnsi="Arial" w:cs="Arial"/>
          </w:rPr>
          <w:t>от 08.12.2011 № 424-ФЗ</w:t>
        </w:r>
      </w:hyperlink>
      <w:r w:rsidRPr="002D6170">
        <w:rPr>
          <w:rFonts w:ascii="Arial" w:hAnsi="Arial" w:cs="Arial"/>
          <w:lang w:eastAsia="ar-SA"/>
        </w:rPr>
        <w:t xml:space="preserve"> (официальный Интернет-портал правовой информации </w:t>
      </w:r>
      <w:hyperlink r:id="rId183" w:history="1">
        <w:r w:rsidRPr="002D6170">
          <w:rPr>
            <w:rFonts w:ascii="Arial" w:hAnsi="Arial" w:cs="Arial"/>
          </w:rPr>
          <w:t>http://www.pravo.gov.ru</w:t>
        </w:r>
      </w:hyperlink>
      <w:r w:rsidRPr="002D6170">
        <w:rPr>
          <w:rFonts w:ascii="Arial" w:hAnsi="Arial" w:cs="Arial"/>
          <w:lang w:eastAsia="ar-SA"/>
        </w:rPr>
        <w:t>, 09.12.2011, «Собрание законодательства РФ</w:t>
      </w:r>
      <w:proofErr w:type="gramEnd"/>
      <w:r w:rsidRPr="002D6170">
        <w:rPr>
          <w:rFonts w:ascii="Arial" w:hAnsi="Arial" w:cs="Arial"/>
          <w:lang w:eastAsia="ar-SA"/>
        </w:rPr>
        <w:t>», № </w:t>
      </w:r>
      <w:proofErr w:type="gramStart"/>
      <w:r w:rsidRPr="002D6170">
        <w:rPr>
          <w:rFonts w:ascii="Arial" w:hAnsi="Arial" w:cs="Arial"/>
          <w:lang w:eastAsia="ar-SA"/>
        </w:rPr>
        <w:t xml:space="preserve">50, ст. 7366, 12.12.2011, «Российская газета», № 281, 14.12.2011, «Парламентская газета», № 55-56, 16-22.12.2011), </w:t>
      </w:r>
      <w:hyperlink r:id="rId184" w:history="1">
        <w:r w:rsidRPr="002D6170">
          <w:rPr>
            <w:rFonts w:ascii="Arial" w:hAnsi="Arial" w:cs="Arial"/>
          </w:rPr>
          <w:t>от 12.12.2011 № 425-ФЗ</w:t>
        </w:r>
      </w:hyperlink>
      <w:r w:rsidRPr="002D6170">
        <w:rPr>
          <w:rFonts w:ascii="Arial" w:hAnsi="Arial" w:cs="Arial"/>
          <w:lang w:eastAsia="ar-SA"/>
        </w:rPr>
        <w:t xml:space="preserve"> (официальный Интернет-портал правовой информации </w:t>
      </w:r>
      <w:hyperlink r:id="rId185" w:history="1">
        <w:r w:rsidRPr="002D6170">
          <w:rPr>
            <w:rFonts w:ascii="Arial" w:hAnsi="Arial" w:cs="Arial"/>
          </w:rPr>
          <w:t>http://www.pravo.gov.ru</w:t>
        </w:r>
      </w:hyperlink>
      <w:r w:rsidRPr="002D6170">
        <w:rPr>
          <w:rFonts w:ascii="Arial" w:hAnsi="Arial" w:cs="Arial"/>
          <w:lang w:eastAsia="ar-SA"/>
        </w:rPr>
        <w:t xml:space="preserve">, 14.12.2011, «Парламентская газета», № 55-56, 16-22.12.2011, «Российская газета», № 284, 16.12.2011, «Собрание законодательства РФ», 19.12.2011, № 51, ст. 7446), </w:t>
      </w:r>
      <w:hyperlink r:id="rId186" w:history="1">
        <w:r w:rsidRPr="002D6170">
          <w:rPr>
            <w:rFonts w:ascii="Arial" w:hAnsi="Arial" w:cs="Arial"/>
          </w:rPr>
          <w:t>от 12.12.2011 № 427-ФЗ</w:t>
        </w:r>
      </w:hyperlink>
      <w:r w:rsidRPr="002D6170">
        <w:rPr>
          <w:rFonts w:ascii="Arial" w:hAnsi="Arial" w:cs="Arial"/>
          <w:lang w:eastAsia="ar-SA"/>
        </w:rPr>
        <w:t xml:space="preserve"> (официальный Интернет-портал правовой информации </w:t>
      </w:r>
      <w:hyperlink r:id="rId187" w:history="1">
        <w:r w:rsidRPr="002D6170">
          <w:rPr>
            <w:rFonts w:ascii="Arial" w:hAnsi="Arial" w:cs="Arial"/>
          </w:rPr>
          <w:t>http://www.pravo.gov.ru</w:t>
        </w:r>
      </w:hyperlink>
      <w:r w:rsidRPr="002D6170">
        <w:rPr>
          <w:rFonts w:ascii="Arial" w:hAnsi="Arial" w:cs="Arial"/>
          <w:lang w:eastAsia="ar-SA"/>
        </w:rPr>
        <w:t>, 14.12.2011, «Парламентская газета», № 55-56, 16-22.12.2011, «Российская газета», № 284</w:t>
      </w:r>
      <w:proofErr w:type="gramEnd"/>
      <w:r w:rsidRPr="002D6170">
        <w:rPr>
          <w:rFonts w:ascii="Arial" w:hAnsi="Arial" w:cs="Arial"/>
          <w:lang w:eastAsia="ar-SA"/>
        </w:rPr>
        <w:t xml:space="preserve">, </w:t>
      </w:r>
      <w:proofErr w:type="gramStart"/>
      <w:r w:rsidRPr="002D6170">
        <w:rPr>
          <w:rFonts w:ascii="Arial" w:hAnsi="Arial" w:cs="Arial"/>
          <w:lang w:eastAsia="ar-SA"/>
        </w:rPr>
        <w:t xml:space="preserve">16.12.2011, «Собрание законодательства РФ», 19.12.2011, № 51, ст. 7448), с изменениями, внесёнными Федеральным законом </w:t>
      </w:r>
      <w:hyperlink r:id="rId188" w:history="1">
        <w:r w:rsidRPr="002D6170">
          <w:rPr>
            <w:rFonts w:ascii="Arial" w:hAnsi="Arial" w:cs="Arial"/>
          </w:rPr>
          <w:t>от 07.12.2011 № 417-ФЗ</w:t>
        </w:r>
      </w:hyperlink>
      <w:r w:rsidRPr="002D6170">
        <w:rPr>
          <w:rFonts w:ascii="Arial" w:hAnsi="Arial" w:cs="Arial"/>
          <w:lang w:eastAsia="ar-SA"/>
        </w:rPr>
        <w:t xml:space="preserve"> (официальный Интернет-портал правовой информации </w:t>
      </w:r>
      <w:hyperlink r:id="rId189" w:history="1">
        <w:r w:rsidRPr="002D6170">
          <w:rPr>
            <w:rFonts w:ascii="Arial" w:hAnsi="Arial" w:cs="Arial"/>
          </w:rPr>
          <w:t>http://www.pravo.gov.ru</w:t>
        </w:r>
      </w:hyperlink>
      <w:r w:rsidRPr="002D6170">
        <w:rPr>
          <w:rFonts w:ascii="Arial" w:hAnsi="Arial" w:cs="Arial"/>
          <w:lang w:eastAsia="ar-SA"/>
        </w:rPr>
        <w:t>, 08.12.2011, «Собрание законодательства РФ», 12.12.2011, № 50, ст. 7359, «Российская газета», № 281, 14.12.2011, «Парламентская газета», № 55-56, 16-22.12.2011);</w:t>
      </w:r>
      <w:proofErr w:type="gramEnd"/>
    </w:p>
    <w:p w:rsidR="009B26B3" w:rsidRPr="002D6170" w:rsidRDefault="009B26B3" w:rsidP="009B26B3">
      <w:pPr>
        <w:widowControl w:val="0"/>
        <w:autoSpaceDE w:val="0"/>
        <w:autoSpaceDN w:val="0"/>
        <w:adjustRightInd w:val="0"/>
        <w:ind w:firstLine="720"/>
        <w:jc w:val="both"/>
        <w:rPr>
          <w:rFonts w:ascii="Arial" w:hAnsi="Arial" w:cs="Arial"/>
          <w:lang w:eastAsia="ar-SA"/>
        </w:rPr>
      </w:pPr>
      <w:r w:rsidRPr="002D6170">
        <w:rPr>
          <w:rFonts w:ascii="Arial" w:hAnsi="Arial" w:cs="Arial"/>
          <w:lang w:eastAsia="ar-SA"/>
        </w:rPr>
        <w:t xml:space="preserve">3) </w:t>
      </w:r>
      <w:hyperlink r:id="rId190" w:history="1">
        <w:r w:rsidRPr="002D6170">
          <w:rPr>
            <w:rFonts w:ascii="Arial" w:hAnsi="Arial" w:cs="Arial"/>
          </w:rPr>
          <w:t>Федерадбный</w:t>
        </w:r>
      </w:hyperlink>
      <w:r w:rsidRPr="002D6170">
        <w:rPr>
          <w:rFonts w:ascii="Arial" w:hAnsi="Arial" w:cs="Arial"/>
          <w:lang w:eastAsia="ar-SA"/>
        </w:rPr>
        <w:t xml:space="preserve"> закон от 21 июля 1997 года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 30, ст. 3594, 28.07.97; «Российская газета» № 145, 30.07.97) в редакции федеральных законов </w:t>
      </w:r>
      <w:hyperlink r:id="rId191" w:history="1">
        <w:r w:rsidRPr="002D6170">
          <w:rPr>
            <w:rFonts w:ascii="Arial" w:hAnsi="Arial" w:cs="Arial"/>
          </w:rPr>
          <w:t>от 05.03.2001 № 20-ФЗ</w:t>
        </w:r>
      </w:hyperlink>
      <w:r w:rsidRPr="002D6170">
        <w:rPr>
          <w:rFonts w:ascii="Arial" w:hAnsi="Arial" w:cs="Arial"/>
          <w:lang w:eastAsia="ar-SA"/>
        </w:rPr>
        <w:t xml:space="preserve"> («Собрание законодательства РФ», № 11, ст. 997, 12.03.2001, «Парламентская газета», № 50, 17.03.2001, «Российская газета», № 55, 20.03.2001); </w:t>
      </w:r>
      <w:hyperlink r:id="rId192" w:history="1">
        <w:r w:rsidRPr="002D6170">
          <w:rPr>
            <w:rFonts w:ascii="Arial" w:hAnsi="Arial" w:cs="Arial"/>
          </w:rPr>
          <w:t>от 12.04.2001 № 36-ФЗ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16, ст. 1533, 16.04.2001, «Парламентская газета», № 71, 17.04.2001, «Российская газета», № 75, 17.04.2001), </w:t>
      </w:r>
      <w:hyperlink r:id="rId193" w:history="1">
        <w:r w:rsidRPr="002D6170">
          <w:rPr>
            <w:rFonts w:ascii="Arial" w:hAnsi="Arial" w:cs="Arial"/>
          </w:rPr>
          <w:t>от 11.04.2002 № 36-ФЗ</w:t>
        </w:r>
      </w:hyperlink>
      <w:r w:rsidRPr="002D6170">
        <w:rPr>
          <w:rFonts w:ascii="Arial" w:hAnsi="Arial" w:cs="Arial"/>
          <w:lang w:eastAsia="ar-SA"/>
        </w:rPr>
        <w:t xml:space="preserve"> («Собрание законодательства РФ», № 15, ст. 1377, 15.04.2002, «Парламентская газета», № 75, 19.04.2002, «Российская газета», № 71, 19.04.2002); </w:t>
      </w:r>
      <w:hyperlink r:id="rId194" w:history="1">
        <w:r w:rsidRPr="002D6170">
          <w:rPr>
            <w:rFonts w:ascii="Arial" w:hAnsi="Arial" w:cs="Arial"/>
          </w:rPr>
          <w:t>от 09.06.2003 № 69-ФЗ</w:t>
        </w:r>
      </w:hyperlink>
      <w:r w:rsidRPr="002D6170">
        <w:rPr>
          <w:rFonts w:ascii="Arial" w:hAnsi="Arial" w:cs="Arial"/>
          <w:lang w:eastAsia="ar-SA"/>
        </w:rPr>
        <w:t xml:space="preserve"> (первоначальный текст документа опубликован в </w:t>
      </w:r>
      <w:r w:rsidRPr="002D6170">
        <w:rPr>
          <w:rFonts w:ascii="Arial" w:hAnsi="Arial" w:cs="Arial"/>
          <w:lang w:eastAsia="ar-SA"/>
        </w:rPr>
        <w:lastRenderedPageBreak/>
        <w:t xml:space="preserve">изданиях: «Собрание законодательства РФ», № 24, ст. 2244, 16.06.2003, «Парламентская газета», № 107-108, 17.06.2003, «Российская газета», № 115, 17.06.2003); </w:t>
      </w:r>
      <w:hyperlink r:id="rId195" w:history="1">
        <w:r w:rsidRPr="002D6170">
          <w:rPr>
            <w:rFonts w:ascii="Arial" w:hAnsi="Arial" w:cs="Arial"/>
          </w:rPr>
          <w:t>от 11.05.2004 № 39-ФЗ</w:t>
        </w:r>
      </w:hyperlink>
      <w:r w:rsidRPr="002D6170">
        <w:rPr>
          <w:rFonts w:ascii="Arial" w:hAnsi="Arial" w:cs="Arial"/>
          <w:lang w:eastAsia="ar-SA"/>
        </w:rPr>
        <w:t xml:space="preserve"> (первоначальный текст документа опубликован в изданиях: «Российская газета», № 157, 24.07.2004, «Собрание законодательства РФ», № 30, ст. 3081, 26.07.2004); </w:t>
      </w:r>
      <w:hyperlink r:id="rId196" w:history="1">
        <w:r w:rsidRPr="002D6170">
          <w:rPr>
            <w:rFonts w:ascii="Arial" w:hAnsi="Arial" w:cs="Arial"/>
          </w:rPr>
          <w:t>от 29.06.2004 № 58-ФЗ</w:t>
        </w:r>
      </w:hyperlink>
      <w:r w:rsidRPr="002D6170">
        <w:rPr>
          <w:rFonts w:ascii="Arial" w:hAnsi="Arial" w:cs="Arial"/>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w:t>
      </w:r>
      <w:hyperlink r:id="rId197" w:history="1">
        <w:r w:rsidRPr="002D6170">
          <w:rPr>
            <w:rFonts w:ascii="Arial" w:hAnsi="Arial" w:cs="Arial"/>
          </w:rPr>
          <w:t>от 22.08.2004 № 122-ФЗ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«Собрание законодательства РФ», № 35, ст. 3607, 30.08.2004, «Парламентская газета», № 159-160, 31.08.2004 (до ст. 56 п. 7), «Парламентская газета», № 161-162, 01.09.2004 (до конца), «Российская газета», № 188, 31.08.2004 (ред. 29.12.2004), </w:t>
      </w:r>
      <w:hyperlink r:id="rId198" w:history="1">
        <w:r w:rsidRPr="002D6170">
          <w:rPr>
            <w:rFonts w:ascii="Arial" w:hAnsi="Arial" w:cs="Arial"/>
          </w:rPr>
          <w:t>от 02.11.2004 № 127-ФЗ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«Парламентская газета», № 208, 05.11.2004, «Российская газета», № 246, 05.11.2004, «Собрание законодательства РФ», № 45, ст. 4377, 08.11.2004); </w:t>
      </w:r>
      <w:hyperlink r:id="rId199" w:history="1">
        <w:r w:rsidRPr="002D6170">
          <w:rPr>
            <w:rFonts w:ascii="Arial" w:hAnsi="Arial" w:cs="Arial"/>
          </w:rPr>
          <w:t>от 29.12.2004 № 189-ФЗ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w:t>
      </w:r>
      <w:hyperlink r:id="rId200" w:history="1">
        <w:r w:rsidRPr="002D6170">
          <w:rPr>
            <w:rFonts w:ascii="Arial" w:hAnsi="Arial" w:cs="Arial"/>
          </w:rPr>
          <w:t>от 29.12.2004 № 196-ФЗ</w:t>
        </w:r>
      </w:hyperlink>
      <w:r w:rsidRPr="002D6170">
        <w:rPr>
          <w:rFonts w:ascii="Arial" w:hAnsi="Arial" w:cs="Arial"/>
          <w:lang w:eastAsia="ar-SA"/>
        </w:rPr>
        <w:t xml:space="preserve"> («Российская газета», № 290, 30.12.2004, «Собрание законодательства РФ», № 1 (ч. I), ст. 22, 03.01.2005, «Парламентская газета», № 1-2, 12.01.2005); </w:t>
      </w:r>
      <w:hyperlink r:id="rId201" w:history="1">
        <w:r w:rsidRPr="002D6170">
          <w:rPr>
            <w:rFonts w:ascii="Arial" w:hAnsi="Arial" w:cs="Arial"/>
          </w:rPr>
          <w:t>от 30.12.2004 № 214-ФЗ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«Российская газета», № 292, 31.12.2004, «Собрание законодательства РФ», № 1 (ч. I), ст. 40, 03.01.2005, «Парламентская газета», № 5-6, 14.01.2005); </w:t>
      </w:r>
      <w:hyperlink r:id="rId202" w:history="1">
        <w:r w:rsidRPr="002D6170">
          <w:rPr>
            <w:rFonts w:ascii="Arial" w:hAnsi="Arial" w:cs="Arial"/>
          </w:rPr>
          <w:t>от 30.12.2004 № 217-ФЗ</w:t>
        </w:r>
      </w:hyperlink>
      <w:r w:rsidRPr="002D6170">
        <w:rPr>
          <w:rFonts w:ascii="Arial" w:hAnsi="Arial" w:cs="Arial"/>
          <w:lang w:eastAsia="ar-SA"/>
        </w:rPr>
        <w:t xml:space="preserve"> («Российская газета», № 292, 31.12.2004, «Собрание законодательства РФ», № 1 (ч. I), ст. 43, 03.01.2005, «Парламентская газета», № 1-2, 12.01.2005), </w:t>
      </w:r>
      <w:hyperlink r:id="rId203" w:history="1">
        <w:r w:rsidRPr="002D6170">
          <w:rPr>
            <w:rFonts w:ascii="Arial" w:hAnsi="Arial" w:cs="Arial"/>
          </w:rPr>
          <w:t>от 05.12.2005 № 153-ФЗ</w:t>
        </w:r>
      </w:hyperlink>
      <w:r w:rsidRPr="002D6170">
        <w:rPr>
          <w:rFonts w:ascii="Arial" w:hAnsi="Arial" w:cs="Arial"/>
          <w:lang w:eastAsia="ar-SA"/>
        </w:rPr>
        <w:t xml:space="preserve"> («Российская газета», № 276, 08.12.2005, «Парламентская газета», № 218, 09.12.2005, «Собрание законодательства РФ», № 50, ст. 5244, 12.12.2005);</w:t>
      </w:r>
      <w:proofErr w:type="gramEnd"/>
      <w:r w:rsidRPr="002D6170">
        <w:rPr>
          <w:rFonts w:ascii="Arial" w:hAnsi="Arial" w:cs="Arial"/>
          <w:lang w:eastAsia="ar-SA"/>
        </w:rPr>
        <w:t xml:space="preserve"> </w:t>
      </w:r>
      <w:hyperlink r:id="rId204" w:history="1">
        <w:proofErr w:type="gramStart"/>
        <w:r w:rsidRPr="002D6170">
          <w:rPr>
            <w:rFonts w:ascii="Arial" w:hAnsi="Arial" w:cs="Arial"/>
          </w:rPr>
          <w:t>от 31.12.2005 № 206-ФЗ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297, 31.12.2005, «Собрание законодательства РФ», № 1, ст. 17, 02.01.2006, «Парламентская газета», № 2-3, 13.01.2006); </w:t>
      </w:r>
      <w:hyperlink r:id="rId205" w:history="1">
        <w:r w:rsidRPr="002D6170">
          <w:rPr>
            <w:rFonts w:ascii="Arial" w:hAnsi="Arial" w:cs="Arial"/>
          </w:rPr>
          <w:t>от 17.04.2006 № 53-ФЗ</w:t>
        </w:r>
      </w:hyperlink>
      <w:r w:rsidRPr="002D6170">
        <w:rPr>
          <w:rFonts w:ascii="Arial" w:hAnsi="Arial" w:cs="Arial"/>
          <w:lang w:eastAsia="ar-SA"/>
        </w:rPr>
        <w:t xml:space="preserve"> («Парламентская газета», № 61, 20.04.2006, «Российская газета», № 84, 21.04.2006, «Собрание законодательства РФ», № 17 (ч. I), ст. 1782, 24.04.2006); </w:t>
      </w:r>
      <w:hyperlink r:id="rId206" w:history="1">
        <w:r w:rsidRPr="002D6170">
          <w:rPr>
            <w:rFonts w:ascii="Arial" w:hAnsi="Arial" w:cs="Arial"/>
          </w:rPr>
          <w:t>от 03.06.2006 № 73-ФЗ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23, ст. 2380, 05.06.2006, «Парламентская газета», № 90-91, 08.06.2006, «Российская газета», № 121, 08.06.2006); </w:t>
      </w:r>
      <w:hyperlink r:id="rId207" w:history="1">
        <w:r w:rsidRPr="002D6170">
          <w:rPr>
            <w:rFonts w:ascii="Arial" w:hAnsi="Arial" w:cs="Arial"/>
          </w:rPr>
          <w:t>от 30.06.2006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27, ст. 2881, 03.07.2006, «Российская газета», № 146, 07.07.2006, «Парламентская газета», № 114, 13.07.2006), </w:t>
      </w:r>
      <w:hyperlink r:id="rId208" w:history="1">
        <w:r w:rsidRPr="002D6170">
          <w:rPr>
            <w:rFonts w:ascii="Arial" w:hAnsi="Arial" w:cs="Arial"/>
          </w:rPr>
          <w:t>от 18.07.2006 № 111-ФЗ</w:t>
        </w:r>
      </w:hyperlink>
      <w:r w:rsidRPr="002D6170">
        <w:rPr>
          <w:rFonts w:ascii="Arial" w:hAnsi="Arial" w:cs="Arial"/>
          <w:lang w:eastAsia="ar-SA"/>
        </w:rPr>
        <w:t xml:space="preserve"> (первоначальный текст документа опубликован в изданиях: «Российская газета», № 156, 20.07.2006, «Собрание законодательства РФ», № 30, ст. 3287, 24.07.2006, «Парламентская газета», № 122, 27.07.2006); </w:t>
      </w:r>
      <w:hyperlink r:id="rId209" w:history="1">
        <w:r w:rsidRPr="002D6170">
          <w:rPr>
            <w:rFonts w:ascii="Arial" w:hAnsi="Arial" w:cs="Arial"/>
          </w:rPr>
          <w:t>от 04.12.2006 № 201-ФЗ</w:t>
        </w:r>
      </w:hyperlink>
      <w:r w:rsidRPr="002D6170">
        <w:rPr>
          <w:rFonts w:ascii="Arial" w:hAnsi="Arial" w:cs="Arial"/>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w:t>
      </w:r>
      <w:hyperlink r:id="rId210" w:history="1">
        <w:r w:rsidRPr="002D6170">
          <w:rPr>
            <w:rFonts w:ascii="Arial" w:hAnsi="Arial" w:cs="Arial"/>
          </w:rPr>
          <w:t>от 18.12.2006 № 232-ФЗ</w:t>
        </w:r>
      </w:hyperlink>
      <w:r w:rsidRPr="002D6170">
        <w:rPr>
          <w:rFonts w:ascii="Arial" w:hAnsi="Arial" w:cs="Arial"/>
          <w:lang w:eastAsia="ar-SA"/>
        </w:rPr>
        <w:t xml:space="preserve"> (первоначальный текст документа опубликован в изданиях: «Парламентская газета», № 214-215, 21.12.2006, «Российская газета», № 290, 23.12.2006, «Собрание законодательства РФ», № 52 (ч. I), ст. 5498, 25.12.2006); </w:t>
      </w:r>
      <w:hyperlink r:id="rId211" w:history="1">
        <w:r w:rsidRPr="002D6170">
          <w:rPr>
            <w:rFonts w:ascii="Arial" w:hAnsi="Arial" w:cs="Arial"/>
          </w:rPr>
          <w:t>от 24.07.2007 № 214-ФЗ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31, ст. 4011, 30.07.2007, «Российская газета», № 165, 01.08.2007, «Парламентская газета», № 99-101, 09.08.2007); </w:t>
      </w:r>
      <w:hyperlink r:id="rId212" w:history="1">
        <w:r w:rsidRPr="002D6170">
          <w:rPr>
            <w:rFonts w:ascii="Arial" w:hAnsi="Arial" w:cs="Arial"/>
          </w:rPr>
          <w:t>от 02.10.2007 № 225-ФЗ</w:t>
        </w:r>
      </w:hyperlink>
      <w:r w:rsidRPr="002D6170">
        <w:rPr>
          <w:rFonts w:ascii="Arial" w:hAnsi="Arial" w:cs="Arial"/>
          <w:lang w:eastAsia="ar-SA"/>
        </w:rPr>
        <w:t xml:space="preserve"> (первоначальный текст документа опубликован в изданиях: «Российская газета», № 223, 06.10.2007, «Собрание законодательства РФ», № 41, ст. 4845, 08.10.2007, </w:t>
      </w:r>
      <w:r w:rsidRPr="002D6170">
        <w:rPr>
          <w:rFonts w:ascii="Arial" w:hAnsi="Arial" w:cs="Arial"/>
          <w:lang w:eastAsia="ar-SA"/>
        </w:rPr>
        <w:lastRenderedPageBreak/>
        <w:t xml:space="preserve">«Парламентская газета», № 131, 10.10.2007); </w:t>
      </w:r>
      <w:hyperlink r:id="rId213" w:history="1">
        <w:r w:rsidRPr="002D6170">
          <w:rPr>
            <w:rFonts w:ascii="Arial" w:hAnsi="Arial" w:cs="Arial"/>
          </w:rPr>
          <w:t>от 18.10.2007 № 230-ФЗ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43, ст. 5084, 22.10.2007, «Российская газета», № 237, 24.10.2007); </w:t>
      </w:r>
      <w:hyperlink r:id="rId214" w:history="1">
        <w:r w:rsidRPr="002D6170">
          <w:rPr>
            <w:rFonts w:ascii="Arial" w:hAnsi="Arial" w:cs="Arial"/>
          </w:rPr>
          <w:t>от 08.11.2007 № 257-ФЗ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w:t>
      </w:r>
      <w:hyperlink r:id="rId215" w:history="1">
        <w:r w:rsidRPr="002D6170">
          <w:rPr>
            <w:rFonts w:ascii="Arial" w:hAnsi="Arial" w:cs="Arial"/>
          </w:rPr>
          <w:t>от 23.11.2007 № 268-ФЗ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w:t>
      </w:r>
      <w:hyperlink r:id="rId216" w:history="1">
        <w:r w:rsidRPr="002D6170">
          <w:rPr>
            <w:rFonts w:ascii="Arial" w:hAnsi="Arial" w:cs="Arial"/>
          </w:rPr>
          <w:t>от 13.05.2008 № 66-ФЗ</w:t>
        </w:r>
      </w:hyperlink>
      <w:r w:rsidRPr="002D6170">
        <w:rPr>
          <w:rFonts w:ascii="Arial" w:hAnsi="Arial" w:cs="Arial"/>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w:t>
      </w:r>
      <w:hyperlink r:id="rId217" w:history="1">
        <w:r w:rsidRPr="002D6170">
          <w:rPr>
            <w:rFonts w:ascii="Arial" w:hAnsi="Arial" w:cs="Arial"/>
          </w:rPr>
          <w:t>от 30.06.2008 № 108-ФЗ</w:t>
        </w:r>
      </w:hyperlink>
      <w:r w:rsidRPr="002D6170">
        <w:rPr>
          <w:rFonts w:ascii="Arial" w:hAnsi="Arial" w:cs="Arial"/>
          <w:lang w:eastAsia="ar-SA"/>
        </w:rPr>
        <w:t xml:space="preserve"> (первоначальный текст документа опубликован в изданиях: «Российская газета», № 140, 02.07.2008, «Парламентская газета», № 43-44, 03.07.2008, «Собрание законодательства РФ», № 27, ст. 3126, 07.07.2008); </w:t>
      </w:r>
      <w:hyperlink r:id="rId218" w:history="1">
        <w:r w:rsidRPr="002D6170">
          <w:rPr>
            <w:rFonts w:ascii="Arial" w:hAnsi="Arial" w:cs="Arial"/>
          </w:rPr>
          <w:t>от 22.07.2008 № 141-ФЗ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w:t>
      </w:r>
      <w:hyperlink r:id="rId219" w:history="1">
        <w:r w:rsidRPr="002D6170">
          <w:rPr>
            <w:rFonts w:ascii="Arial" w:hAnsi="Arial" w:cs="Arial"/>
          </w:rPr>
          <w:t>от 23.07.2008 № 160-ФЗ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II), ст. 3616, 28.07.2008, «Парламентская газета», № 47-49, 31.07.2008), </w:t>
      </w:r>
      <w:hyperlink r:id="rId220" w:history="1">
        <w:r w:rsidRPr="002D6170">
          <w:rPr>
            <w:rFonts w:ascii="Arial" w:hAnsi="Arial" w:cs="Arial"/>
          </w:rPr>
          <w:t>от 22.12.2008 № 264-ФЗ</w:t>
        </w:r>
      </w:hyperlink>
      <w:r w:rsidRPr="002D6170">
        <w:rPr>
          <w:rFonts w:ascii="Arial" w:hAnsi="Arial" w:cs="Arial"/>
          <w:lang w:eastAsia="ar-SA"/>
        </w:rPr>
        <w:t xml:space="preserve"> (первоначальный текст документа опубликован в изданиях: «Российская газета», № 265, 26.12.2008, «Собрание законодательства РФ», № 52 (ч. I), ст. 6219, 29.12.2008, «Парламентская газета», №  90, 31.12.2008); </w:t>
      </w:r>
      <w:hyperlink r:id="rId221" w:history="1">
        <w:r w:rsidRPr="002D6170">
          <w:rPr>
            <w:rFonts w:ascii="Arial" w:hAnsi="Arial" w:cs="Arial"/>
          </w:rPr>
          <w:t>от 30.12.2008 N 306-ФЗ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 1, ст. 14, 05.01.2009, «Парламентская газета», № 1, 16-22.01.2009); </w:t>
      </w:r>
      <w:hyperlink r:id="rId222" w:history="1">
        <w:r w:rsidRPr="002D6170">
          <w:rPr>
            <w:rFonts w:ascii="Arial" w:hAnsi="Arial" w:cs="Arial"/>
          </w:rPr>
          <w:t>от 08.05.2009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w:t>
      </w:r>
      <w:hyperlink r:id="rId223" w:history="1">
        <w:r w:rsidRPr="002D6170">
          <w:rPr>
            <w:rFonts w:ascii="Arial" w:hAnsi="Arial" w:cs="Arial"/>
          </w:rPr>
          <w:t>от 17.07.2009 № 174-ФЗ</w:t>
        </w:r>
      </w:hyperlink>
      <w:r w:rsidRPr="002D6170">
        <w:rPr>
          <w:rFonts w:ascii="Arial" w:hAnsi="Arial" w:cs="Arial"/>
          <w:lang w:eastAsia="ar-SA"/>
        </w:rPr>
        <w:t xml:space="preserve"> («Собрание законодательства РФ», № 29, ст. 3611, 20.07.2009, «Российская газета», № 133, 22.07.2009); </w:t>
      </w:r>
      <w:hyperlink r:id="rId224" w:history="1">
        <w:r w:rsidRPr="002D6170">
          <w:rPr>
            <w:rFonts w:ascii="Arial" w:hAnsi="Arial" w:cs="Arial"/>
          </w:rPr>
          <w:t>от 21.12.2009 № 334-ФЗ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«Российская газета», № 247, 23.12.2009, «Парламентская газета», № 73-74, 25-31.12.2009, «Собрание законодательства РФ», № 52 (ч. I), ст. 6410, 28.12.2009); </w:t>
      </w:r>
      <w:hyperlink r:id="rId225" w:history="1">
        <w:r w:rsidRPr="002D6170">
          <w:rPr>
            <w:rFonts w:ascii="Arial" w:hAnsi="Arial" w:cs="Arial"/>
          </w:rPr>
          <w:t>от 27.12.2009 № 343-ФЗ</w:t>
        </w:r>
      </w:hyperlink>
      <w:r w:rsidRPr="002D6170">
        <w:rPr>
          <w:rFonts w:ascii="Arial" w:hAnsi="Arial" w:cs="Arial"/>
          <w:lang w:eastAsia="ar-SA"/>
        </w:rPr>
        <w:t xml:space="preserve"> («Собрание законодательства РФ», № 52 (ч. I), ст. 6419, 28.12.2009, «Российская газета», № 252, 29.12.2009); </w:t>
      </w:r>
      <w:hyperlink r:id="rId226" w:history="1">
        <w:r w:rsidRPr="002D6170">
          <w:rPr>
            <w:rFonts w:ascii="Arial" w:hAnsi="Arial" w:cs="Arial"/>
          </w:rPr>
          <w:t>от 07.04.2010 № 60-ФЗ</w:t>
        </w:r>
      </w:hyperlink>
      <w:r w:rsidRPr="002D6170">
        <w:rPr>
          <w:rFonts w:ascii="Arial" w:hAnsi="Arial" w:cs="Arial"/>
          <w:lang w:eastAsia="ar-SA"/>
        </w:rPr>
        <w:t xml:space="preserve"> («Российская газета», № 75, 09.04.2010, «Собрание законодательства РФ», № 15, ст. 1756, 12.04.2010, «Парламентская газета», № 19-20, 16-22.04.2010);</w:t>
      </w:r>
      <w:proofErr w:type="gramEnd"/>
      <w:r w:rsidRPr="002D6170">
        <w:rPr>
          <w:rFonts w:ascii="Arial" w:hAnsi="Arial" w:cs="Arial"/>
          <w:lang w:eastAsia="ar-SA"/>
        </w:rPr>
        <w:t xml:space="preserve"> </w:t>
      </w:r>
      <w:hyperlink r:id="rId227" w:history="1">
        <w:proofErr w:type="gramStart"/>
        <w:r w:rsidRPr="002D6170">
          <w:rPr>
            <w:rFonts w:ascii="Arial" w:hAnsi="Arial" w:cs="Arial"/>
          </w:rPr>
          <w:t>от 17.06.2010 № 119-ФЗ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w:t>
      </w:r>
      <w:proofErr w:type="gramStart"/>
      <w:r w:rsidRPr="002D6170">
        <w:rPr>
          <w:rFonts w:ascii="Arial" w:hAnsi="Arial" w:cs="Arial"/>
          <w:lang w:eastAsia="ar-SA"/>
        </w:rPr>
        <w:t xml:space="preserve">«Российская газета», № 133, 21.06.2010, «Собрание законодательства РФ», № 25, ст. 3070, 21.06.2010, «Парламентская газета», № 33-34, 25.06-01.07.2010), </w:t>
      </w:r>
      <w:hyperlink r:id="rId228" w:history="1">
        <w:r w:rsidRPr="002D6170">
          <w:rPr>
            <w:rFonts w:ascii="Arial" w:hAnsi="Arial" w:cs="Arial"/>
          </w:rPr>
          <w:t>от 30.11.2010 № 328-ФЗ</w:t>
        </w:r>
      </w:hyperlink>
      <w:r w:rsidRPr="002D6170">
        <w:rPr>
          <w:rFonts w:ascii="Arial" w:hAnsi="Arial" w:cs="Arial"/>
          <w:lang w:eastAsia="ar-SA"/>
        </w:rPr>
        <w:t xml:space="preserve"> («Российская газета», № 274, 03.12.2010, «Собрание законодательства РФ», № 49, ст. 6424, 06.12.2010, «Парламентская газета», № 64, 10-16.12.2010); </w:t>
      </w:r>
      <w:hyperlink r:id="rId229" w:history="1">
        <w:r w:rsidRPr="002D6170">
          <w:rPr>
            <w:rFonts w:ascii="Arial" w:hAnsi="Arial" w:cs="Arial"/>
          </w:rPr>
          <w:t>от 29.12.2010 № 435-ФЗ</w:t>
        </w:r>
      </w:hyperlink>
      <w:r w:rsidRPr="002D6170">
        <w:rPr>
          <w:rFonts w:ascii="Arial" w:hAnsi="Arial" w:cs="Arial"/>
          <w:lang w:eastAsia="ar-SA"/>
        </w:rPr>
        <w:t xml:space="preserve"> («Российская газета», № 297, 31.12.2010, «Собрание законодательства РФ», 03.01.2011, № 1, ст. 47, «Парламентская газета», № 1-2, 14-20.01.2011);</w:t>
      </w:r>
      <w:proofErr w:type="gramEnd"/>
      <w:r w:rsidRPr="002D6170">
        <w:rPr>
          <w:rFonts w:ascii="Arial" w:hAnsi="Arial" w:cs="Arial"/>
          <w:lang w:eastAsia="ar-SA"/>
        </w:rPr>
        <w:t xml:space="preserve"> </w:t>
      </w:r>
      <w:hyperlink r:id="rId230" w:history="1">
        <w:proofErr w:type="gramStart"/>
        <w:r w:rsidRPr="002D6170">
          <w:rPr>
            <w:rFonts w:ascii="Arial" w:hAnsi="Arial" w:cs="Arial"/>
          </w:rPr>
          <w:t>от 20.03.2011 № 41-ФЗ</w:t>
        </w:r>
      </w:hyperlink>
      <w:r w:rsidRPr="002D6170">
        <w:rPr>
          <w:rFonts w:ascii="Arial" w:hAnsi="Arial" w:cs="Arial"/>
          <w:lang w:eastAsia="ar-SA"/>
        </w:rPr>
        <w:t xml:space="preserve"> («Парламентская газета», №14-15, 25-31.03.2011, «Российская газета», № 63, 25.03.2011, «Собрание законодательства РФ», № 13, ст. 1688, 28.03.2011); </w:t>
      </w:r>
      <w:hyperlink r:id="rId231" w:history="1">
        <w:r w:rsidRPr="002D6170">
          <w:rPr>
            <w:rFonts w:ascii="Arial" w:hAnsi="Arial" w:cs="Arial"/>
          </w:rPr>
          <w:t>от 04.06.2011 № 129-ФЗ</w:t>
        </w:r>
      </w:hyperlink>
      <w:r w:rsidRPr="002D6170">
        <w:rPr>
          <w:rFonts w:ascii="Arial" w:hAnsi="Arial" w:cs="Arial"/>
          <w:lang w:eastAsia="ar-SA"/>
        </w:rPr>
        <w:t xml:space="preserve"> («Российская газета», № 120, 06.06.2011, «Собрание законодательства РФ», № 23, ст. 3269, 06.06.2011, «Парламентская газета», № 28-29, 10-16.06.2011); </w:t>
      </w:r>
      <w:hyperlink r:id="rId232" w:history="1">
        <w:r w:rsidRPr="002D6170">
          <w:rPr>
            <w:rFonts w:ascii="Arial" w:hAnsi="Arial" w:cs="Arial"/>
          </w:rPr>
          <w:t>от 01.07.2011 № 169-ФЗ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w:t>
      </w:r>
      <w:r w:rsidRPr="002D6170">
        <w:rPr>
          <w:rFonts w:ascii="Arial" w:hAnsi="Arial" w:cs="Arial"/>
          <w:lang w:eastAsia="ar-SA"/>
        </w:rPr>
        <w:lastRenderedPageBreak/>
        <w:t xml:space="preserve">№ 142, 04.07.2011, «Собрание законодательства РФ», № 27, ст. 3880, 04.07.2011, «Парламентская газета», № 33, 08-14.07.2011); </w:t>
      </w:r>
      <w:hyperlink r:id="rId233" w:history="1">
        <w:r w:rsidRPr="002D6170">
          <w:rPr>
            <w:rFonts w:ascii="Arial" w:hAnsi="Arial" w:cs="Arial"/>
          </w:rPr>
          <w:t>от 18.07.2011 № 214-ФЗ</w:t>
        </w:r>
      </w:hyperlink>
      <w:r w:rsidRPr="002D6170">
        <w:rPr>
          <w:rFonts w:ascii="Arial" w:hAnsi="Arial" w:cs="Arial"/>
          <w:lang w:eastAsia="ar-SA"/>
        </w:rPr>
        <w:t xml:space="preserve"> («Российская газета», № 159, 22.07.2011, «Собрание законодательства РФ», № 30 (ч. I), ст. 4562, 25.07.2011); </w:t>
      </w:r>
      <w:hyperlink r:id="rId234" w:history="1">
        <w:r w:rsidRPr="002D6170">
          <w:rPr>
            <w:rFonts w:ascii="Arial" w:hAnsi="Arial" w:cs="Arial"/>
          </w:rPr>
          <w:t>от 19.07.2011 № 246-ФЗ</w:t>
        </w:r>
      </w:hyperlink>
      <w:r w:rsidRPr="002D6170">
        <w:rPr>
          <w:rFonts w:ascii="Arial" w:hAnsi="Arial" w:cs="Arial"/>
          <w:lang w:eastAsia="ar-SA"/>
        </w:rPr>
        <w:t xml:space="preserve"> («Собрание законодательства РФ», № 30 (ч. I), ст. 4594, 25.07.2011, «Российская газета», № 159, 22.07.2011; </w:t>
      </w:r>
      <w:hyperlink r:id="rId235" w:history="1">
        <w:proofErr w:type="gramStart"/>
        <w:r w:rsidRPr="002D6170">
          <w:rPr>
            <w:rFonts w:ascii="Arial" w:hAnsi="Arial" w:cs="Arial"/>
          </w:rPr>
          <w:t>от 21.11.2011 № 329-ФЗ</w:t>
        </w:r>
      </w:hyperlink>
      <w:r w:rsidRPr="002D6170">
        <w:rPr>
          <w:rFonts w:ascii="Arial" w:hAnsi="Arial" w:cs="Arial"/>
          <w:lang w:eastAsia="ar-SA"/>
        </w:rPr>
        <w:t xml:space="preserve"> (официальный Интернет-портал правовой информации </w:t>
      </w:r>
      <w:hyperlink r:id="rId236" w:history="1">
        <w:r w:rsidRPr="002D6170">
          <w:rPr>
            <w:rFonts w:ascii="Arial" w:hAnsi="Arial" w:cs="Arial"/>
          </w:rPr>
          <w:t>http://www.pravo.gov.ru</w:t>
        </w:r>
      </w:hyperlink>
      <w:r w:rsidRPr="002D6170">
        <w:rPr>
          <w:rFonts w:ascii="Arial" w:hAnsi="Arial" w:cs="Arial"/>
          <w:lang w:eastAsia="ar-SA"/>
        </w:rPr>
        <w:t xml:space="preserve">, 22.11.2011, «Парламентская газета», № 51, 25.11.2011, «Российская газета», № 266с, 26.11.2011, «Собрание законодательства РФ», 28.11.2011, № 48, ст. 6730); </w:t>
      </w:r>
      <w:hyperlink r:id="rId237" w:history="1">
        <w:r w:rsidRPr="002D6170">
          <w:rPr>
            <w:rFonts w:ascii="Arial" w:hAnsi="Arial" w:cs="Arial"/>
          </w:rPr>
          <w:t>от 03.12.2011 № 378-ФЗ</w:t>
        </w:r>
      </w:hyperlink>
      <w:r w:rsidRPr="002D6170">
        <w:rPr>
          <w:rFonts w:ascii="Arial" w:hAnsi="Arial" w:cs="Arial"/>
          <w:lang w:eastAsia="ar-SA"/>
        </w:rPr>
        <w:t xml:space="preserve"> (официальный Интернет-портал правовой информации </w:t>
      </w:r>
      <w:hyperlink r:id="rId238" w:history="1">
        <w:r w:rsidRPr="002D6170">
          <w:rPr>
            <w:rFonts w:ascii="Arial" w:hAnsi="Arial" w:cs="Arial"/>
          </w:rPr>
          <w:t>http://www.pravo.gov.ru</w:t>
        </w:r>
      </w:hyperlink>
      <w:r w:rsidRPr="002D6170">
        <w:rPr>
          <w:rFonts w:ascii="Arial" w:hAnsi="Arial" w:cs="Arial"/>
          <w:lang w:eastAsia="ar-SA"/>
        </w:rPr>
        <w:t>, 05.12.2011, «Собрание законодательства РФ», № 49 (ч. v), ст. 7056, 05.12.2011, «Российская газета», № 275, 07.12.2011);</w:t>
      </w:r>
      <w:proofErr w:type="gramEnd"/>
      <w:r w:rsidRPr="002D6170">
        <w:rPr>
          <w:rFonts w:ascii="Arial" w:hAnsi="Arial" w:cs="Arial"/>
          <w:lang w:eastAsia="ar-SA"/>
        </w:rPr>
        <w:t xml:space="preserve"> </w:t>
      </w:r>
      <w:hyperlink r:id="rId239" w:history="1">
        <w:proofErr w:type="gramStart"/>
        <w:r w:rsidRPr="002D6170">
          <w:rPr>
            <w:rFonts w:ascii="Arial" w:hAnsi="Arial" w:cs="Arial"/>
          </w:rPr>
          <w:t>от 03.12.2011 № 383-ФЗ</w:t>
        </w:r>
      </w:hyperlink>
      <w:r w:rsidRPr="002D6170">
        <w:rPr>
          <w:rFonts w:ascii="Arial" w:hAnsi="Arial" w:cs="Arial"/>
          <w:lang w:eastAsia="ar-SA"/>
        </w:rPr>
        <w:t xml:space="preserve"> (официальный Интернет-портал правовой информации </w:t>
      </w:r>
      <w:hyperlink r:id="rId240" w:history="1">
        <w:r w:rsidRPr="002D6170">
          <w:rPr>
            <w:rFonts w:ascii="Arial" w:hAnsi="Arial" w:cs="Arial"/>
          </w:rPr>
          <w:t>http://www.pravo.gov.ru</w:t>
        </w:r>
      </w:hyperlink>
      <w:r w:rsidRPr="002D6170">
        <w:rPr>
          <w:rFonts w:ascii="Arial" w:hAnsi="Arial" w:cs="Arial"/>
          <w:lang w:eastAsia="ar-SA"/>
        </w:rPr>
        <w:t xml:space="preserve">, 05.12.2011, «Собрание законодательства РФ», № 49 (ч. v), ст. 7061, 05.12.2011, «Российская газета», № 278, 09.12.2011); </w:t>
      </w:r>
      <w:hyperlink r:id="rId241" w:history="1">
        <w:r w:rsidRPr="002D6170">
          <w:rPr>
            <w:rFonts w:ascii="Arial" w:hAnsi="Arial" w:cs="Arial"/>
          </w:rPr>
          <w:t>от 08.12.2011 № 423-ФЗ</w:t>
        </w:r>
      </w:hyperlink>
      <w:r w:rsidRPr="002D6170">
        <w:rPr>
          <w:rFonts w:ascii="Arial" w:hAnsi="Arial" w:cs="Arial"/>
          <w:lang w:eastAsia="ar-SA"/>
        </w:rPr>
        <w:t xml:space="preserve"> (официальный Интернет-портал правовой информации </w:t>
      </w:r>
      <w:hyperlink r:id="rId242" w:history="1">
        <w:r w:rsidRPr="002D6170">
          <w:rPr>
            <w:rFonts w:ascii="Arial" w:hAnsi="Arial" w:cs="Arial"/>
          </w:rPr>
          <w:t>http://www.pravo.gov.ru</w:t>
        </w:r>
      </w:hyperlink>
      <w:r w:rsidRPr="002D6170">
        <w:rPr>
          <w:rFonts w:ascii="Arial" w:hAnsi="Arial" w:cs="Arial"/>
          <w:lang w:eastAsia="ar-SA"/>
        </w:rPr>
        <w:t>, 08.12.2011, «Собрание законодательства РФ», № 50, ст. 7365, 12.12.2011, «Российская газета», № 281, 14.12.2011, «Парламентская газета», № 55-56, 16-22.12.2011);</w:t>
      </w:r>
      <w:proofErr w:type="gramEnd"/>
      <w:r w:rsidRPr="002D6170">
        <w:rPr>
          <w:rFonts w:ascii="Arial" w:hAnsi="Arial" w:cs="Arial"/>
          <w:lang w:eastAsia="ar-SA"/>
        </w:rPr>
        <w:t xml:space="preserve"> </w:t>
      </w:r>
      <w:hyperlink r:id="rId243" w:history="1">
        <w:r w:rsidRPr="002D6170">
          <w:rPr>
            <w:rFonts w:ascii="Arial" w:hAnsi="Arial" w:cs="Arial"/>
          </w:rPr>
          <w:t>от 12.12.2011 № 427-ФЗ</w:t>
        </w:r>
      </w:hyperlink>
      <w:r w:rsidRPr="002D6170">
        <w:rPr>
          <w:rFonts w:ascii="Arial" w:hAnsi="Arial" w:cs="Arial"/>
          <w:lang w:eastAsia="ar-SA"/>
        </w:rPr>
        <w:t xml:space="preserve"> (официальный Интернет-портал правовой информации </w:t>
      </w:r>
      <w:hyperlink r:id="rId244" w:history="1">
        <w:r w:rsidRPr="002D6170">
          <w:rPr>
            <w:rFonts w:ascii="Arial" w:hAnsi="Arial" w:cs="Arial"/>
          </w:rPr>
          <w:t>http://www.pravo.gov.ru</w:t>
        </w:r>
      </w:hyperlink>
      <w:r w:rsidRPr="002D6170">
        <w:rPr>
          <w:rFonts w:ascii="Arial" w:hAnsi="Arial" w:cs="Arial"/>
          <w:lang w:eastAsia="ar-SA"/>
        </w:rPr>
        <w:t>, 14.12.2011, «Парламентская газета», № 55-56, 16-22.12.2011, «Российская газета», № 284, 16.12.2011, «Собрание законодательства РФ», № 51, ст. 7448, 19.12.2011);</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 xml:space="preserve">4) </w:t>
      </w:r>
      <w:hyperlink r:id="rId245" w:history="1">
        <w:r w:rsidRPr="002D6170">
          <w:rPr>
            <w:rFonts w:ascii="Arial" w:hAnsi="Arial" w:cs="Arial"/>
          </w:rPr>
          <w:t>Федеральный</w:t>
        </w:r>
      </w:hyperlink>
      <w:r w:rsidRPr="002D6170">
        <w:rPr>
          <w:rFonts w:ascii="Arial" w:hAnsi="Arial" w:cs="Arial"/>
          <w:lang w:eastAsia="ar-SA"/>
        </w:rPr>
        <w:t xml:space="preserve"> закон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 44, ст. 4148, «Парламентская газета», № 204-205, 30.10.2001, «Российская газета», № 211-212, 30.10.2001) (в ред. федеральных законов </w:t>
      </w:r>
      <w:hyperlink r:id="rId246" w:history="1">
        <w:r w:rsidRPr="002D6170">
          <w:rPr>
            <w:rFonts w:ascii="Arial" w:hAnsi="Arial" w:cs="Arial"/>
          </w:rPr>
          <w:t>от 07.07.2003 № 106-ФЗ</w:t>
        </w:r>
      </w:hyperlink>
      <w:r w:rsidRPr="002D6170">
        <w:rPr>
          <w:rFonts w:ascii="Arial" w:hAnsi="Arial" w:cs="Arial"/>
          <w:lang w:eastAsia="ar-SA"/>
        </w:rPr>
        <w:t xml:space="preserve"> («Российская газета», № 135, 10.07.2003, «Собрание законодательства РФ», 14.07.2003, № 28, ст. 2875); </w:t>
      </w:r>
      <w:hyperlink r:id="rId247" w:history="1">
        <w:proofErr w:type="gramStart"/>
        <w:r w:rsidRPr="002D6170">
          <w:rPr>
            <w:rFonts w:ascii="Arial" w:hAnsi="Arial" w:cs="Arial"/>
          </w:rPr>
          <w:t>от 08.12.2003 № 160-ФЗ</w:t>
        </w:r>
      </w:hyperlink>
      <w:r w:rsidRPr="002D6170">
        <w:rPr>
          <w:rFonts w:ascii="Arial" w:hAnsi="Arial" w:cs="Arial"/>
          <w:lang w:eastAsia="ar-SA"/>
        </w:rPr>
        <w:t xml:space="preserve"> («Парламентская газета», № 231, 11.12.2003, «Собрание законодательства РФ», 15.12.2003, № 50, ст. 4846, «Российская газета», № 252, 16.12.2003), </w:t>
      </w:r>
      <w:hyperlink r:id="rId248" w:history="1">
        <w:r w:rsidRPr="002D6170">
          <w:rPr>
            <w:rFonts w:ascii="Arial" w:hAnsi="Arial" w:cs="Arial"/>
          </w:rPr>
          <w:t>от 03.10.2004 № 123-ФЗ</w:t>
        </w:r>
      </w:hyperlink>
      <w:r w:rsidRPr="002D6170">
        <w:rPr>
          <w:rFonts w:ascii="Arial" w:hAnsi="Arial" w:cs="Arial"/>
          <w:lang w:eastAsia="ar-SA"/>
        </w:rPr>
        <w:t xml:space="preserve"> («Российская газета», № 220, 07.10.2004, «Собрание законодательства РФ», 11.10.2004, № 41, ст. 3993); </w:t>
      </w:r>
      <w:hyperlink r:id="rId249" w:history="1">
        <w:r w:rsidRPr="002D6170">
          <w:rPr>
            <w:rFonts w:ascii="Arial" w:hAnsi="Arial" w:cs="Arial"/>
          </w:rPr>
          <w:t>от 29.12.2004 № 191-ФЗ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290, 30.12.2004, «Собрание законодательства РФ», 03.01.2005, № 1 (ч. I), ст. 17, «Парламентская газета», № 5-6, 14.01.2005); </w:t>
      </w:r>
      <w:hyperlink r:id="rId250" w:history="1">
        <w:r w:rsidRPr="002D6170">
          <w:rPr>
            <w:rFonts w:ascii="Arial" w:hAnsi="Arial" w:cs="Arial"/>
          </w:rPr>
          <w:t>от 18.06.2005 № 60-ФЗ</w:t>
        </w:r>
      </w:hyperlink>
      <w:r w:rsidRPr="002D6170">
        <w:rPr>
          <w:rFonts w:ascii="Arial" w:hAnsi="Arial" w:cs="Arial"/>
          <w:lang w:eastAsia="ar-SA"/>
        </w:rPr>
        <w:t xml:space="preserve"> («Собрание законодательства РФ», 20.06.2005, № 25, ст. 2425, «Российская газета», № 132, 22.06.2005, «Парламентская газета», № 111, 24.06.2005); </w:t>
      </w:r>
      <w:hyperlink r:id="rId251" w:history="1">
        <w:proofErr w:type="gramStart"/>
        <w:r w:rsidRPr="002D6170">
          <w:rPr>
            <w:rFonts w:ascii="Arial" w:hAnsi="Arial" w:cs="Arial"/>
          </w:rPr>
          <w:t>от 27.12.2005 № 192-ФЗ</w:t>
        </w:r>
      </w:hyperlink>
      <w:r w:rsidRPr="002D6170">
        <w:rPr>
          <w:rFonts w:ascii="Arial" w:hAnsi="Arial" w:cs="Arial"/>
          <w:lang w:eastAsia="ar-SA"/>
        </w:rPr>
        <w:t xml:space="preserve"> («Российская газета», № 294, 29.12.2005, «Собрание законодательства РФ», 02.01.2006, № 1, ст. 3, «Парламентская газета», № 2-3, 13.01.2006), </w:t>
      </w:r>
      <w:hyperlink r:id="rId252" w:history="1">
        <w:r w:rsidRPr="002D6170">
          <w:rPr>
            <w:rFonts w:ascii="Arial" w:hAnsi="Arial" w:cs="Arial"/>
          </w:rPr>
          <w:t>от 31.12.2005 № 206-ФЗ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297, 31.12.2005, «Собрание законодательства РФ», 02.01.2006, № 1, ст. 17, «Парламентская газета», № 2-3, 13.01.2006); </w:t>
      </w:r>
      <w:hyperlink r:id="rId253" w:history="1">
        <w:r w:rsidRPr="002D6170">
          <w:rPr>
            <w:rFonts w:ascii="Arial" w:hAnsi="Arial" w:cs="Arial"/>
          </w:rPr>
          <w:t>от 17.04.2006 № 53-ФЗ</w:t>
        </w:r>
      </w:hyperlink>
      <w:r w:rsidRPr="002D6170">
        <w:rPr>
          <w:rFonts w:ascii="Arial" w:hAnsi="Arial" w:cs="Arial"/>
          <w:lang w:eastAsia="ar-SA"/>
        </w:rPr>
        <w:t xml:space="preserve"> («Парламентская газета», № 61, 20.04.2006, «Российская газета», № 84, 21.04.2006, «Собрание законодательства РФ», № 17 (ч. I), ст. 1782, 24.04.2006); </w:t>
      </w:r>
      <w:hyperlink r:id="rId254" w:history="1">
        <w:r w:rsidRPr="002D6170">
          <w:rPr>
            <w:rFonts w:ascii="Arial" w:hAnsi="Arial" w:cs="Arial"/>
          </w:rPr>
          <w:t>от 30.06.2006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03.07.2006, № 27, ст. 2881, «Российская газета», № 146, 07.07.2006, «Парламентская газета», № 114, 13.07.2006); </w:t>
      </w:r>
      <w:hyperlink r:id="rId255" w:history="1">
        <w:r w:rsidRPr="002D6170">
          <w:rPr>
            <w:rFonts w:ascii="Arial" w:hAnsi="Arial" w:cs="Arial"/>
          </w:rPr>
          <w:t>от 18.12.2006 № 232-ФЗ</w:t>
        </w:r>
      </w:hyperlink>
      <w:r w:rsidRPr="002D6170">
        <w:rPr>
          <w:rFonts w:ascii="Arial" w:hAnsi="Arial" w:cs="Arial"/>
          <w:lang w:eastAsia="ar-SA"/>
        </w:rPr>
        <w:t xml:space="preserve"> (Первоначальный текст документа опубликован в изданиях: «Парламентская газета», № 214-215, 21.12.2006, «Российская газета», № 290, 23.12.2006, «Собрание законодательства РФ», 25.12.2006, № 52 (ч. I), ст. 5498), </w:t>
      </w:r>
      <w:hyperlink r:id="rId256" w:history="1">
        <w:r w:rsidRPr="002D6170">
          <w:rPr>
            <w:rFonts w:ascii="Arial" w:hAnsi="Arial" w:cs="Arial"/>
          </w:rPr>
          <w:t>от 05.02.2007 № 13-ФЗ</w:t>
        </w:r>
      </w:hyperlink>
      <w:r w:rsidRPr="002D6170">
        <w:rPr>
          <w:rFonts w:ascii="Arial" w:hAnsi="Arial" w:cs="Arial"/>
          <w:lang w:eastAsia="ar-SA"/>
        </w:rPr>
        <w:t xml:space="preserve"> (первоначальный текст документа опубликован в изданиях: «Парламентская газета», N 20, 08.02.2007, «Российская газета», № 28, 09.02.2007, «Собрание законодательства РФ», № 7, ст. 834, 12.02.2007); </w:t>
      </w:r>
      <w:hyperlink r:id="rId257" w:history="1">
        <w:r w:rsidRPr="002D6170">
          <w:rPr>
            <w:rFonts w:ascii="Arial" w:hAnsi="Arial" w:cs="Arial"/>
          </w:rPr>
          <w:t xml:space="preserve">от </w:t>
        </w:r>
        <w:r w:rsidRPr="002D6170">
          <w:rPr>
            <w:rFonts w:ascii="Arial" w:hAnsi="Arial" w:cs="Arial"/>
          </w:rPr>
          <w:lastRenderedPageBreak/>
          <w:t>24.07.2007 № 212-ФЗ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w:t>
      </w:r>
      <w:hyperlink r:id="rId258" w:history="1">
        <w:r w:rsidRPr="002D6170">
          <w:rPr>
            <w:rFonts w:ascii="Arial" w:hAnsi="Arial" w:cs="Arial"/>
          </w:rPr>
          <w:t>от 18.10.2007 № 230-ФЗ</w:t>
        </w:r>
      </w:hyperlink>
      <w:r w:rsidRPr="002D6170">
        <w:rPr>
          <w:rFonts w:ascii="Arial" w:hAnsi="Arial" w:cs="Arial"/>
          <w:lang w:eastAsia="ar-SA"/>
        </w:rPr>
        <w:t xml:space="preserve"> («Собрание законодательства РФ», № 43, ст. 5084, 22.10.2007, «Российская газета», № 237, 24.10.2007); </w:t>
      </w:r>
      <w:hyperlink r:id="rId259" w:history="1">
        <w:r w:rsidRPr="002D6170">
          <w:rPr>
            <w:rFonts w:ascii="Arial" w:hAnsi="Arial" w:cs="Arial"/>
          </w:rPr>
          <w:t>от 08.11.2007 № 257-ФЗ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w:t>
      </w:r>
      <w:hyperlink r:id="rId260" w:history="1">
        <w:r w:rsidRPr="002D6170">
          <w:rPr>
            <w:rFonts w:ascii="Arial" w:hAnsi="Arial" w:cs="Arial"/>
          </w:rPr>
          <w:t>от 23.11.2007 № 268-ФЗ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w:t>
      </w:r>
      <w:hyperlink r:id="rId261" w:history="1">
        <w:r w:rsidRPr="002D6170">
          <w:rPr>
            <w:rFonts w:ascii="Arial" w:hAnsi="Arial" w:cs="Arial"/>
          </w:rPr>
          <w:t>от 01.12.2007 № 310-ФЗ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49, ст. 6071, 03.12.2007, «Российская газета», № 272, 05.12.2007, «Парламентская газета», № 174-176, 11.12.2007); </w:t>
      </w:r>
      <w:hyperlink r:id="rId262" w:history="1">
        <w:r w:rsidRPr="002D6170">
          <w:rPr>
            <w:rFonts w:ascii="Arial" w:hAnsi="Arial" w:cs="Arial"/>
          </w:rPr>
          <w:t>от 22.07.2008 № 141-ФЗ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w:t>
      </w:r>
      <w:hyperlink r:id="rId263" w:history="1">
        <w:r w:rsidRPr="002D6170">
          <w:rPr>
            <w:rFonts w:ascii="Arial" w:hAnsi="Arial" w:cs="Arial"/>
          </w:rPr>
          <w:t>от 30.12.2008 № 311-ФЗ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 1, ст. 19,05.01.2009, «Парламентская газета», № 2-3, 20.01.2009); </w:t>
      </w:r>
      <w:hyperlink r:id="rId264" w:history="1">
        <w:r w:rsidRPr="002D6170">
          <w:rPr>
            <w:rFonts w:ascii="Arial" w:hAnsi="Arial" w:cs="Arial"/>
          </w:rPr>
          <w:t>от 07.05.2009 № 91-ФЗ</w:t>
        </w:r>
      </w:hyperlink>
      <w:r w:rsidRPr="002D6170">
        <w:rPr>
          <w:rFonts w:ascii="Arial" w:hAnsi="Arial" w:cs="Arial"/>
          <w:lang w:eastAsia="ar-SA"/>
        </w:rPr>
        <w:t xml:space="preserve"> («Собрание законодательства РФ», № 19, ст. 2281, 11.05.2009, «Российская газета», № 84, 13.05.2009, «Парламентская газета», № 25, 15-21.05.2009), </w:t>
      </w:r>
      <w:hyperlink r:id="rId265" w:history="1">
        <w:r w:rsidRPr="002D6170">
          <w:rPr>
            <w:rFonts w:ascii="Arial" w:hAnsi="Arial" w:cs="Arial"/>
          </w:rPr>
          <w:t>от 08.05.2009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w:t>
      </w:r>
      <w:hyperlink r:id="rId266" w:history="1">
        <w:r w:rsidRPr="002D6170">
          <w:rPr>
            <w:rFonts w:ascii="Arial" w:hAnsi="Arial" w:cs="Arial"/>
          </w:rPr>
          <w:t>от 17.07.2009 № 145-ФЗ</w:t>
        </w:r>
      </w:hyperlink>
      <w:r w:rsidRPr="002D6170">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w:t>
      </w:r>
      <w:hyperlink r:id="rId267" w:history="1">
        <w:r w:rsidRPr="002D6170">
          <w:rPr>
            <w:rFonts w:ascii="Arial" w:hAnsi="Arial" w:cs="Arial"/>
          </w:rPr>
          <w:t>от 27.12.2009 № 342-ФЗ</w:t>
        </w:r>
      </w:hyperlink>
      <w:r w:rsidRPr="002D6170">
        <w:rPr>
          <w:rFonts w:ascii="Arial" w:hAnsi="Arial" w:cs="Arial"/>
          <w:lang w:eastAsia="ar-SA"/>
        </w:rPr>
        <w:t xml:space="preserve"> («Собрание законодательства РФ», № 52 (ч. I), ст. 6418, 28.12.2009, «Российская газета», № 252, 29.12.2009), </w:t>
      </w:r>
      <w:hyperlink r:id="rId268" w:history="1">
        <w:r w:rsidRPr="002D6170">
          <w:rPr>
            <w:rFonts w:ascii="Arial" w:hAnsi="Arial" w:cs="Arial"/>
          </w:rPr>
          <w:t>от 27.12.2009 № 351-ФЗ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52 (ч. I), ст. 6427, 28.12.2009, «Российская газета», № 252, 29.12.2009); </w:t>
      </w:r>
      <w:hyperlink r:id="rId269" w:history="1">
        <w:r w:rsidRPr="002D6170">
          <w:rPr>
            <w:rFonts w:ascii="Arial" w:hAnsi="Arial" w:cs="Arial"/>
          </w:rPr>
          <w:t>от 22.07.2010 № 168-ФЗ</w:t>
        </w:r>
      </w:hyperlink>
      <w:r w:rsidRPr="002D6170">
        <w:rPr>
          <w:rFonts w:ascii="Arial" w:hAnsi="Arial" w:cs="Arial"/>
          <w:lang w:eastAsia="ar-SA"/>
        </w:rPr>
        <w:t xml:space="preserve"> («Российская газета», № 163, 26.07.2010, «Собрание законодательства РФ», № 30, ст. 3999, 26.07.2010); </w:t>
      </w:r>
      <w:hyperlink r:id="rId270" w:history="1">
        <w:r w:rsidRPr="002D6170">
          <w:rPr>
            <w:rFonts w:ascii="Arial" w:hAnsi="Arial" w:cs="Arial"/>
          </w:rPr>
          <w:t>от 29.12.2010 № 435-ФЗ</w:t>
        </w:r>
      </w:hyperlink>
      <w:r w:rsidRPr="002D6170">
        <w:rPr>
          <w:rFonts w:ascii="Arial" w:hAnsi="Arial" w:cs="Arial"/>
          <w:lang w:eastAsia="ar-SA"/>
        </w:rPr>
        <w:t xml:space="preserve"> («Российская газета», № 297, 31.12.2010, «Собрание законодательства РФ», № 1, ст. 47, 03.01.2011, «Парламентская газета», № 1-2, 14-20.01.2011); </w:t>
      </w:r>
      <w:hyperlink r:id="rId271" w:history="1">
        <w:proofErr w:type="gramStart"/>
        <w:r w:rsidRPr="002D6170">
          <w:rPr>
            <w:rFonts w:ascii="Arial" w:hAnsi="Arial" w:cs="Arial"/>
          </w:rPr>
          <w:t>от 20.03.2011 № 41-ФЗ</w:t>
        </w:r>
      </w:hyperlink>
      <w:r w:rsidRPr="002D6170">
        <w:rPr>
          <w:rFonts w:ascii="Arial" w:hAnsi="Arial" w:cs="Arial"/>
          <w:lang w:eastAsia="ar-SA"/>
        </w:rPr>
        <w:t xml:space="preserve"> («Парламентская газета», № 14-15, 25-31.03.2011, «Российская газета», № 63, 25.03.2011, «Собрание законодательства РФ», № 13, ст. 1688, 28.03.2011); </w:t>
      </w:r>
      <w:hyperlink r:id="rId272" w:history="1">
        <w:r w:rsidRPr="002D6170">
          <w:rPr>
            <w:rFonts w:ascii="Arial" w:hAnsi="Arial" w:cs="Arial"/>
          </w:rPr>
          <w:t>от 12.07.2011 № 209-ФЗ</w:t>
        </w:r>
      </w:hyperlink>
      <w:r w:rsidRPr="002D6170">
        <w:rPr>
          <w:rFonts w:ascii="Arial" w:hAnsi="Arial" w:cs="Arial"/>
          <w:lang w:eastAsia="ar-SA"/>
        </w:rPr>
        <w:t xml:space="preserve"> («Парламентская газета», № 34, 15-21.07.2011, «Российская газета», № 153, 15.07.2011, «Собрание законодательства РФ», № 29, ст. 4300, 18.07.2011); </w:t>
      </w:r>
      <w:hyperlink r:id="rId273" w:history="1">
        <w:r w:rsidRPr="002D6170">
          <w:rPr>
            <w:rFonts w:ascii="Arial" w:hAnsi="Arial" w:cs="Arial"/>
          </w:rPr>
          <w:t>от 18.07.2011 №; 214-ФЗ</w:t>
        </w:r>
      </w:hyperlink>
      <w:r w:rsidRPr="002D6170">
        <w:rPr>
          <w:rFonts w:ascii="Arial" w:hAnsi="Arial" w:cs="Arial"/>
          <w:lang w:eastAsia="ar-SA"/>
        </w:rPr>
        <w:t xml:space="preserve"> («Российская газета», № 159, 22.07.2011, «Собрание законодательства РФ», № 30 (ч. I), ст. 4562, 25.07.2011);</w:t>
      </w:r>
      <w:proofErr w:type="gramEnd"/>
      <w:r w:rsidRPr="002D6170">
        <w:rPr>
          <w:rFonts w:ascii="Arial" w:hAnsi="Arial" w:cs="Arial"/>
          <w:lang w:eastAsia="ar-SA"/>
        </w:rPr>
        <w:t xml:space="preserve"> </w:t>
      </w:r>
      <w:hyperlink r:id="rId274" w:history="1">
        <w:proofErr w:type="gramStart"/>
        <w:r w:rsidRPr="002D6170">
          <w:rPr>
            <w:rFonts w:ascii="Arial" w:hAnsi="Arial" w:cs="Arial"/>
          </w:rPr>
          <w:t>от 30.11.2011 № 349-ФЗ</w:t>
        </w:r>
      </w:hyperlink>
      <w:r w:rsidRPr="002D6170">
        <w:rPr>
          <w:rFonts w:ascii="Arial" w:hAnsi="Arial" w:cs="Arial"/>
          <w:lang w:eastAsia="ar-SA"/>
        </w:rPr>
        <w:t xml:space="preserve"> (официальный Интернет-портал правовой информации </w:t>
      </w:r>
      <w:hyperlink r:id="rId275" w:history="1">
        <w:r w:rsidRPr="002D6170">
          <w:rPr>
            <w:rFonts w:ascii="Arial" w:hAnsi="Arial" w:cs="Arial"/>
          </w:rPr>
          <w:t>http://www.pravo.gov.ru</w:t>
        </w:r>
      </w:hyperlink>
      <w:r w:rsidRPr="002D6170">
        <w:rPr>
          <w:rFonts w:ascii="Arial" w:hAnsi="Arial" w:cs="Arial"/>
          <w:lang w:eastAsia="ar-SA"/>
        </w:rPr>
        <w:t xml:space="preserve">, 01.12.2011, «Собрание законодательства РФ», № 49 (ч. I), ст. 7027, 05.12.2011, «Российская газета», № 275, 07.12.2011); </w:t>
      </w:r>
      <w:hyperlink r:id="rId276" w:history="1">
        <w:r w:rsidRPr="002D6170">
          <w:rPr>
            <w:rFonts w:ascii="Arial" w:hAnsi="Arial" w:cs="Arial"/>
          </w:rPr>
          <w:t>от 12.12.2011 № 427-ФЗ</w:t>
        </w:r>
      </w:hyperlink>
      <w:r w:rsidRPr="002D6170">
        <w:rPr>
          <w:rFonts w:ascii="Arial" w:hAnsi="Arial" w:cs="Arial"/>
          <w:lang w:eastAsia="ar-SA"/>
        </w:rPr>
        <w:t xml:space="preserve"> (официальный Интернет-портал правовой информации </w:t>
      </w:r>
      <w:hyperlink r:id="rId277" w:history="1">
        <w:r w:rsidRPr="002D6170">
          <w:rPr>
            <w:rFonts w:ascii="Arial" w:hAnsi="Arial" w:cs="Arial"/>
          </w:rPr>
          <w:t>http://www.pravo.gov.ru</w:t>
        </w:r>
      </w:hyperlink>
      <w:r w:rsidRPr="002D6170">
        <w:rPr>
          <w:rFonts w:ascii="Arial" w:hAnsi="Arial" w:cs="Arial"/>
          <w:lang w:eastAsia="ar-SA"/>
        </w:rPr>
        <w:t>, 14.12.2011, «Парламентская газета», № 55-56, 16-22.12.2011, «Российская газета», № 284, 16.12.2011, «Собрание законодательства РФ», № 51, ст. 7448, 19.12.2011);</w:t>
      </w:r>
      <w:proofErr w:type="gramEnd"/>
    </w:p>
    <w:p w:rsidR="009B26B3" w:rsidRPr="002D6170" w:rsidRDefault="009B26B3" w:rsidP="009B26B3">
      <w:pPr>
        <w:widowControl w:val="0"/>
        <w:autoSpaceDE w:val="0"/>
        <w:autoSpaceDN w:val="0"/>
        <w:adjustRightInd w:val="0"/>
        <w:ind w:firstLine="720"/>
        <w:jc w:val="both"/>
        <w:rPr>
          <w:rFonts w:ascii="Arial" w:hAnsi="Arial" w:cs="Arial"/>
          <w:lang w:eastAsia="ar-SA"/>
        </w:rPr>
      </w:pPr>
      <w:r w:rsidRPr="002D6170">
        <w:rPr>
          <w:rFonts w:ascii="Arial" w:hAnsi="Arial" w:cs="Arial"/>
          <w:lang w:eastAsia="ar-SA"/>
        </w:rPr>
        <w:t xml:space="preserve">5) </w:t>
      </w:r>
      <w:hyperlink r:id="rId278" w:history="1">
        <w:r w:rsidRPr="002D6170">
          <w:rPr>
            <w:rFonts w:ascii="Arial" w:hAnsi="Arial" w:cs="Arial"/>
          </w:rPr>
          <w:t>Федеральный</w:t>
        </w:r>
      </w:hyperlink>
      <w:r w:rsidRPr="002D6170">
        <w:rPr>
          <w:rFonts w:ascii="Arial" w:hAnsi="Arial" w:cs="Arial"/>
          <w:lang w:eastAsia="ar-SA"/>
        </w:rPr>
        <w:t xml:space="preserve"> закон от 24 июля 2007 года № 221-ФЗ «О государственном кадастре недвижимости» (первоначальный текст документа опубликован в изданиях: «Собрание законодательства РФ», № 31, ст. 4017, 30.07.2007; «Российская газета», № 165, 01.08.2007; «Парламентская газета», № 99-101, 09.08.2007) в редакции </w:t>
      </w:r>
      <w:r w:rsidRPr="002D6170">
        <w:rPr>
          <w:rFonts w:ascii="Arial" w:hAnsi="Arial" w:cs="Arial"/>
          <w:lang w:eastAsia="ar-SA"/>
        </w:rPr>
        <w:lastRenderedPageBreak/>
        <w:t xml:space="preserve">федеральных законов </w:t>
      </w:r>
      <w:hyperlink r:id="rId279" w:history="1">
        <w:r w:rsidRPr="002D6170">
          <w:rPr>
            <w:rFonts w:ascii="Arial" w:hAnsi="Arial" w:cs="Arial"/>
          </w:rPr>
          <w:t>от 22.07.2008 № 141-ФЗ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w:t>
      </w:r>
      <w:hyperlink r:id="rId280" w:history="1">
        <w:r w:rsidRPr="002D6170">
          <w:rPr>
            <w:rFonts w:ascii="Arial" w:hAnsi="Arial" w:cs="Arial"/>
          </w:rPr>
          <w:t>от 23.07.2008 № 160-ФЗ</w:t>
        </w:r>
      </w:hyperlink>
      <w:r w:rsidRPr="002D6170">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II), ст. 3616, 28.07.2008, «Парламентская газета», № 47-49, 31.07.2008); </w:t>
      </w:r>
      <w:hyperlink r:id="rId281" w:history="1">
        <w:r w:rsidRPr="002D6170">
          <w:rPr>
            <w:rFonts w:ascii="Arial" w:hAnsi="Arial" w:cs="Arial"/>
          </w:rPr>
          <w:t>от 30.12.2008 № 311-ФЗ</w:t>
        </w:r>
      </w:hyperlink>
      <w:r w:rsidRPr="002D6170">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N 1, ст. 19, 05.01.2009, «Парламентская газета», № 2-3, 20.01.2009); </w:t>
      </w:r>
      <w:hyperlink r:id="rId282" w:history="1">
        <w:r w:rsidRPr="002D6170">
          <w:rPr>
            <w:rFonts w:ascii="Arial" w:hAnsi="Arial" w:cs="Arial"/>
          </w:rPr>
          <w:t>от 08.05.2009 № 93-ФЗ</w:t>
        </w:r>
      </w:hyperlink>
      <w:r w:rsidRPr="002D6170">
        <w:rPr>
          <w:rFonts w:ascii="Arial" w:hAnsi="Arial" w:cs="Arial"/>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w:t>
      </w:r>
      <w:hyperlink r:id="rId283" w:history="1">
        <w:r w:rsidRPr="002D6170">
          <w:rPr>
            <w:rFonts w:ascii="Arial" w:hAnsi="Arial" w:cs="Arial"/>
          </w:rPr>
          <w:t>от 17.07.2009 № 145-ФЗ</w:t>
        </w:r>
      </w:hyperlink>
      <w:r w:rsidRPr="002D6170">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w:t>
      </w:r>
      <w:hyperlink r:id="rId284" w:history="1">
        <w:r w:rsidRPr="002D6170">
          <w:rPr>
            <w:rFonts w:ascii="Arial" w:hAnsi="Arial" w:cs="Arial"/>
          </w:rPr>
          <w:t>от 21.12.2009 № 334-ФЗ</w:t>
        </w:r>
      </w:hyperlink>
      <w:r w:rsidRPr="002D6170">
        <w:rPr>
          <w:rFonts w:ascii="Arial" w:hAnsi="Arial" w:cs="Arial"/>
          <w:lang w:eastAsia="ar-SA"/>
        </w:rPr>
        <w:t xml:space="preserve"> (первоначальный текст документа опубликован в изданиях: </w:t>
      </w:r>
      <w:proofErr w:type="gramStart"/>
      <w:r w:rsidRPr="002D6170">
        <w:rPr>
          <w:rFonts w:ascii="Arial" w:hAnsi="Arial" w:cs="Arial"/>
          <w:lang w:eastAsia="ar-SA"/>
        </w:rPr>
        <w:t xml:space="preserve">«Российская газета», № 247, 23.12.2009, «Парламентская газета», № 73-74, 25-31.12.2009, «Собрание законодательства РФ», № 52 (ч. I), ст. 6410, 28.12.2009); </w:t>
      </w:r>
      <w:hyperlink r:id="rId285" w:history="1">
        <w:r w:rsidRPr="002D6170">
          <w:rPr>
            <w:rFonts w:ascii="Arial" w:hAnsi="Arial" w:cs="Arial"/>
          </w:rPr>
          <w:t>от 27.12.2009 № 343-ФЗ</w:t>
        </w:r>
      </w:hyperlink>
      <w:r w:rsidRPr="002D6170">
        <w:rPr>
          <w:rFonts w:ascii="Arial" w:hAnsi="Arial" w:cs="Arial"/>
          <w:lang w:eastAsia="ar-SA"/>
        </w:rPr>
        <w:t xml:space="preserve"> («Собрание законодательства РФ», № 52 (ч. I), ст. 6419, 28.12.2009, «Российская газета», № 252, 29.12.2009); </w:t>
      </w:r>
      <w:hyperlink r:id="rId286" w:history="1">
        <w:r w:rsidRPr="002D6170">
          <w:rPr>
            <w:rFonts w:ascii="Arial" w:hAnsi="Arial" w:cs="Arial"/>
          </w:rPr>
          <w:t>от 29.12.2010 № 435-ФЗ</w:t>
        </w:r>
      </w:hyperlink>
      <w:r w:rsidRPr="002D6170">
        <w:rPr>
          <w:rFonts w:ascii="Arial" w:hAnsi="Arial" w:cs="Arial"/>
          <w:lang w:eastAsia="ar-SA"/>
        </w:rPr>
        <w:t xml:space="preserve"> («Российская газета», № 297, 31.12.2010, «Собрание законодательства РФ», № 1, ст. 47, 03.01.2011, «Парламентская газета», № 1-2, 14-20.01.2011);</w:t>
      </w:r>
      <w:proofErr w:type="gramEnd"/>
      <w:r w:rsidRPr="002D6170">
        <w:rPr>
          <w:rFonts w:ascii="Arial" w:hAnsi="Arial" w:cs="Arial"/>
          <w:lang w:eastAsia="ar-SA"/>
        </w:rPr>
        <w:t xml:space="preserve"> </w:t>
      </w:r>
      <w:hyperlink r:id="rId287" w:history="1">
        <w:proofErr w:type="gramStart"/>
        <w:r w:rsidRPr="002D6170">
          <w:rPr>
            <w:rFonts w:ascii="Arial" w:hAnsi="Arial" w:cs="Arial"/>
          </w:rPr>
          <w:t>от 04.06.2011 № 129-ФЗ</w:t>
        </w:r>
      </w:hyperlink>
      <w:r w:rsidRPr="002D6170">
        <w:rPr>
          <w:rFonts w:ascii="Arial" w:hAnsi="Arial" w:cs="Arial"/>
          <w:lang w:eastAsia="ar-SA"/>
        </w:rPr>
        <w:t xml:space="preserve"> («Российская газета», № 120, 06.06.2011, «Собрание законодательства РФ», № 23, ст. 3269, 06.06.2011, «Парламентская газета», № 28-29, 10-16.06.2011); </w:t>
      </w:r>
      <w:hyperlink r:id="rId288" w:history="1">
        <w:r w:rsidRPr="002D6170">
          <w:rPr>
            <w:rFonts w:ascii="Arial" w:hAnsi="Arial" w:cs="Arial"/>
          </w:rPr>
          <w:t>от 01.07.2011 № 169-ФЗ</w:t>
        </w:r>
      </w:hyperlink>
      <w:r w:rsidRPr="002D6170">
        <w:rPr>
          <w:rFonts w:ascii="Arial" w:hAnsi="Arial" w:cs="Arial"/>
          <w:lang w:eastAsia="ar-SA"/>
        </w:rPr>
        <w:t xml:space="preserve"> (первоначальный текст документа опубликован в изданиях:</w:t>
      </w:r>
      <w:proofErr w:type="gramEnd"/>
      <w:r w:rsidRPr="002D6170">
        <w:rPr>
          <w:rFonts w:ascii="Arial" w:hAnsi="Arial" w:cs="Arial"/>
          <w:lang w:eastAsia="ar-SA"/>
        </w:rPr>
        <w:t xml:space="preserve"> «Российская газета», № 142, 04.07.2011, «Собрание законодательства РФ», № 27, ст. 3880, 04.07.2011, «Парламентская газета», № 33, 08-14.07.2011); </w:t>
      </w:r>
      <w:hyperlink r:id="rId289" w:history="1">
        <w:r w:rsidRPr="002D6170">
          <w:rPr>
            <w:rFonts w:ascii="Arial" w:hAnsi="Arial" w:cs="Arial"/>
          </w:rPr>
          <w:t>от 18.07.2011 № 215-ФЗ</w:t>
        </w:r>
      </w:hyperlink>
      <w:r w:rsidRPr="002D6170">
        <w:rPr>
          <w:rFonts w:ascii="Arial" w:hAnsi="Arial" w:cs="Arial"/>
          <w:lang w:eastAsia="ar-SA"/>
        </w:rPr>
        <w:t xml:space="preserve"> («Российская газета», № 159, 22.07.2011, «Собрание законодательства РФ», № 30 (ч. I), ст. 4563, 25.07.2011); </w:t>
      </w:r>
      <w:hyperlink r:id="rId290" w:history="1">
        <w:r w:rsidRPr="002D6170">
          <w:rPr>
            <w:rFonts w:ascii="Arial" w:hAnsi="Arial" w:cs="Arial"/>
          </w:rPr>
          <w:t>от 19.07.2011 № 246-ФЗ</w:t>
        </w:r>
      </w:hyperlink>
      <w:r w:rsidRPr="002D6170">
        <w:rPr>
          <w:rFonts w:ascii="Arial" w:hAnsi="Arial" w:cs="Arial"/>
          <w:lang w:eastAsia="ar-SA"/>
        </w:rPr>
        <w:t xml:space="preserve"> («Собрание законодательства РФ», № 30 (ч. I), ст. 4594, 25.07.2011, «Российская газета», № 159, 22.07.2011); </w:t>
      </w:r>
      <w:hyperlink r:id="rId291" w:history="1">
        <w:r w:rsidRPr="002D6170">
          <w:rPr>
            <w:rFonts w:ascii="Arial" w:hAnsi="Arial" w:cs="Arial"/>
          </w:rPr>
          <w:t>от 21.07.2011 № 257-ФЗ</w:t>
        </w:r>
      </w:hyperlink>
      <w:r w:rsidRPr="002D6170">
        <w:rPr>
          <w:rFonts w:ascii="Arial" w:hAnsi="Arial" w:cs="Arial"/>
          <w:lang w:eastAsia="ar-SA"/>
        </w:rPr>
        <w:t xml:space="preserve"> («Собрание законодательства РФ», № 30 (ч. I), ст. 4605, 25.07.2011, «Российская газета», № 161, 26.07.2011); </w:t>
      </w:r>
      <w:hyperlink r:id="rId292" w:history="1">
        <w:r w:rsidRPr="002D6170">
          <w:rPr>
            <w:rFonts w:ascii="Arial" w:hAnsi="Arial" w:cs="Arial"/>
          </w:rPr>
          <w:t>от 30.11.2011 № 346-ФЗ</w:t>
        </w:r>
      </w:hyperlink>
      <w:r w:rsidRPr="002D6170">
        <w:rPr>
          <w:rFonts w:ascii="Arial" w:hAnsi="Arial" w:cs="Arial"/>
          <w:lang w:eastAsia="ar-SA"/>
        </w:rPr>
        <w:t xml:space="preserve"> (официальный Интернет-портал правовой информации </w:t>
      </w:r>
      <w:hyperlink r:id="rId293" w:history="1">
        <w:r w:rsidRPr="002D6170">
          <w:rPr>
            <w:rFonts w:ascii="Arial" w:hAnsi="Arial" w:cs="Arial"/>
          </w:rPr>
          <w:t>http://www.pravo.gov.ru</w:t>
        </w:r>
      </w:hyperlink>
      <w:r w:rsidRPr="002D6170">
        <w:rPr>
          <w:rFonts w:ascii="Arial" w:hAnsi="Arial" w:cs="Arial"/>
          <w:lang w:eastAsia="ar-SA"/>
        </w:rPr>
        <w:t xml:space="preserve">, 01.12.2011, «Собрание законодательства РФ»,  № 49 (ч. I), ст. 7024, 05.12.2011, «Российская газета», № 275, 07.12.2011); </w:t>
      </w:r>
      <w:hyperlink r:id="rId294" w:history="1">
        <w:proofErr w:type="gramStart"/>
        <w:r w:rsidRPr="002D6170">
          <w:rPr>
            <w:rFonts w:ascii="Arial" w:hAnsi="Arial" w:cs="Arial"/>
          </w:rPr>
          <w:t>от 03.12.2011 № 383-ФЗ</w:t>
        </w:r>
      </w:hyperlink>
      <w:r w:rsidRPr="002D6170">
        <w:rPr>
          <w:rFonts w:ascii="Arial" w:hAnsi="Arial" w:cs="Arial"/>
          <w:lang w:eastAsia="ar-SA"/>
        </w:rPr>
        <w:t xml:space="preserve"> (официальный Интернет-портал правовой информации </w:t>
      </w:r>
      <w:hyperlink r:id="rId295" w:history="1">
        <w:r w:rsidRPr="002D6170">
          <w:rPr>
            <w:rFonts w:ascii="Arial" w:hAnsi="Arial" w:cs="Arial"/>
          </w:rPr>
          <w:t>http://www.pravo.gov.ru</w:t>
        </w:r>
      </w:hyperlink>
      <w:r w:rsidRPr="002D6170">
        <w:rPr>
          <w:rFonts w:ascii="Arial" w:hAnsi="Arial" w:cs="Arial"/>
          <w:lang w:eastAsia="ar-SA"/>
        </w:rPr>
        <w:t xml:space="preserve">, 05.12.2011, «Собрание законодательства РФ», № 49 (ч. v), ст. 7061, 05.12.2011, «Российская газета», № 278, 09.12.2011); </w:t>
      </w:r>
      <w:hyperlink r:id="rId296" w:history="1">
        <w:r w:rsidRPr="002D6170">
          <w:rPr>
            <w:rFonts w:ascii="Arial" w:hAnsi="Arial" w:cs="Arial"/>
          </w:rPr>
          <w:t>от 08.12.2011 № 423-ФЗ</w:t>
        </w:r>
      </w:hyperlink>
      <w:r w:rsidRPr="002D6170">
        <w:rPr>
          <w:rFonts w:ascii="Arial" w:hAnsi="Arial" w:cs="Arial"/>
          <w:lang w:eastAsia="ar-SA"/>
        </w:rPr>
        <w:t xml:space="preserve"> (официальный Интернет-портал правовой информации </w:t>
      </w:r>
      <w:hyperlink r:id="rId297" w:history="1">
        <w:r w:rsidRPr="002D6170">
          <w:rPr>
            <w:rFonts w:ascii="Arial" w:hAnsi="Arial" w:cs="Arial"/>
          </w:rPr>
          <w:t>http://www.pravo.gov.ru</w:t>
        </w:r>
      </w:hyperlink>
      <w:r w:rsidRPr="002D6170">
        <w:rPr>
          <w:rFonts w:ascii="Arial" w:hAnsi="Arial" w:cs="Arial"/>
          <w:lang w:eastAsia="ar-SA"/>
        </w:rPr>
        <w:t>, 08.12.2011, «Собрание законодательства РФ», № 50, ст. 7365, 12.12.2011, «Российская газета», № 281, 14.12.2011, «Парламентская газета», № 55-56, 16-22.12.2011);</w:t>
      </w:r>
      <w:proofErr w:type="gramEnd"/>
    </w:p>
    <w:p w:rsidR="009B26B3" w:rsidRPr="002D6170" w:rsidRDefault="009B26B3" w:rsidP="009B26B3">
      <w:pPr>
        <w:widowControl w:val="0"/>
        <w:autoSpaceDE w:val="0"/>
        <w:autoSpaceDN w:val="0"/>
        <w:adjustRightInd w:val="0"/>
        <w:ind w:firstLine="720"/>
        <w:jc w:val="both"/>
        <w:rPr>
          <w:rFonts w:ascii="Arial" w:hAnsi="Arial" w:cs="Arial"/>
          <w:lang w:eastAsia="ar-SA"/>
        </w:rPr>
      </w:pPr>
      <w:r w:rsidRPr="002D6170">
        <w:rPr>
          <w:rFonts w:ascii="Arial" w:hAnsi="Arial" w:cs="Arial"/>
          <w:lang w:eastAsia="ar-SA"/>
        </w:rPr>
        <w:t xml:space="preserve">6) </w:t>
      </w:r>
      <w:hyperlink r:id="rId298" w:history="1">
        <w:r w:rsidRPr="002D6170">
          <w:rPr>
            <w:rFonts w:ascii="Arial" w:hAnsi="Arial" w:cs="Arial"/>
          </w:rPr>
          <w:t>Федеральный</w:t>
        </w:r>
      </w:hyperlink>
      <w:r w:rsidRPr="002D6170">
        <w:rPr>
          <w:rFonts w:ascii="Arial" w:hAnsi="Arial" w:cs="Arial"/>
          <w:lang w:eastAsia="ar-SA"/>
        </w:rPr>
        <w:t xml:space="preserve">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 31, ст. 4179, 02.08.2010) в редакции федеральных законов </w:t>
      </w:r>
      <w:hyperlink r:id="rId299" w:history="1">
        <w:r w:rsidRPr="002D6170">
          <w:rPr>
            <w:rFonts w:ascii="Arial" w:hAnsi="Arial" w:cs="Arial"/>
          </w:rPr>
          <w:t>от 06.04.2011 № 65-ФЗ</w:t>
        </w:r>
      </w:hyperlink>
      <w:r w:rsidRPr="002D6170">
        <w:rPr>
          <w:rFonts w:ascii="Arial" w:hAnsi="Arial" w:cs="Arial"/>
          <w:lang w:eastAsia="ar-SA"/>
        </w:rPr>
        <w:t xml:space="preserve"> («Парламентская газета», № 17, 08-14.04.2011, «Российская газета», № 75, 08.04.2011, «Собрание законодательства РФ», № 15, ст. 2038, 11.04.2011); </w:t>
      </w:r>
      <w:hyperlink r:id="rId300" w:history="1">
        <w:r w:rsidRPr="002D6170">
          <w:rPr>
            <w:rFonts w:ascii="Arial" w:hAnsi="Arial" w:cs="Arial"/>
          </w:rPr>
          <w:t>от 01.07.2011 № 169-ФЗ</w:t>
        </w:r>
      </w:hyperlink>
      <w:r w:rsidRPr="002D6170">
        <w:rPr>
          <w:rFonts w:ascii="Arial" w:hAnsi="Arial" w:cs="Arial"/>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w:t>
      </w:r>
      <w:hyperlink r:id="rId301" w:history="1">
        <w:r w:rsidRPr="002D6170">
          <w:rPr>
            <w:rFonts w:ascii="Arial" w:hAnsi="Arial" w:cs="Arial"/>
          </w:rPr>
          <w:t>от 11.07.2011 № 200-ФЗ</w:t>
        </w:r>
      </w:hyperlink>
      <w:r w:rsidRPr="002D6170">
        <w:rPr>
          <w:rFonts w:ascii="Arial" w:hAnsi="Arial" w:cs="Arial"/>
          <w:lang w:eastAsia="ar-SA"/>
        </w:rPr>
        <w:t xml:space="preserve"> («Парламентская газета», </w:t>
      </w:r>
      <w:r w:rsidRPr="002D6170">
        <w:rPr>
          <w:rFonts w:ascii="Arial" w:hAnsi="Arial" w:cs="Arial"/>
          <w:lang w:eastAsia="ar-SA"/>
        </w:rPr>
        <w:lastRenderedPageBreak/>
        <w:t xml:space="preserve">№ 34, 15-21.07.2011, «Российская газета», № 153, 15.07.2011, «Собрание законодательства РФ», № 29, ст. 4291, 18.07.2011), </w:t>
      </w:r>
      <w:hyperlink r:id="rId302" w:history="1">
        <w:r w:rsidRPr="002D6170">
          <w:rPr>
            <w:rFonts w:ascii="Arial" w:hAnsi="Arial" w:cs="Arial"/>
          </w:rPr>
          <w:t>от 18.07.2011 № 239-ФЗ</w:t>
        </w:r>
      </w:hyperlink>
      <w:r w:rsidRPr="002D6170">
        <w:rPr>
          <w:rFonts w:ascii="Arial" w:hAnsi="Arial" w:cs="Arial"/>
          <w:lang w:eastAsia="ar-SA"/>
        </w:rPr>
        <w:t xml:space="preserve"> («Российская газета», № 157, 21.07.2011, «Собрание законодательства РФ», № 30 (ч. I), ст. 4587, 25.07.2011); </w:t>
      </w:r>
      <w:hyperlink r:id="rId303" w:history="1">
        <w:proofErr w:type="gramStart"/>
        <w:r w:rsidRPr="002D6170">
          <w:rPr>
            <w:rFonts w:ascii="Arial" w:hAnsi="Arial" w:cs="Arial"/>
          </w:rPr>
          <w:t>от 03.12.2011 № 383-ФЗ</w:t>
        </w:r>
      </w:hyperlink>
      <w:r w:rsidRPr="002D6170">
        <w:rPr>
          <w:rFonts w:ascii="Arial" w:hAnsi="Arial" w:cs="Arial"/>
          <w:lang w:eastAsia="ar-SA"/>
        </w:rPr>
        <w:t xml:space="preserve"> (официальный Интернет-портал правовой информации </w:t>
      </w:r>
      <w:hyperlink r:id="rId304" w:history="1">
        <w:r w:rsidRPr="002D6170">
          <w:rPr>
            <w:rFonts w:ascii="Arial" w:hAnsi="Arial" w:cs="Arial"/>
          </w:rPr>
          <w:t>http://www.pravo.gov.ru</w:t>
        </w:r>
      </w:hyperlink>
      <w:r w:rsidRPr="002D6170">
        <w:rPr>
          <w:rFonts w:ascii="Arial" w:hAnsi="Arial" w:cs="Arial"/>
          <w:lang w:eastAsia="ar-SA"/>
        </w:rPr>
        <w:t xml:space="preserve">, 05.12.2011, «Собрание законодательства РФ», 05.12.2011, № 49 (ч. v), ст. 7061, «Российская газета», № 278, 09.12.2011); с изменениями, внесёнными </w:t>
      </w:r>
      <w:hyperlink r:id="rId305" w:history="1">
        <w:r w:rsidRPr="002D6170">
          <w:rPr>
            <w:rFonts w:ascii="Arial" w:hAnsi="Arial" w:cs="Arial"/>
          </w:rPr>
          <w:t>Федеральным законом</w:t>
        </w:r>
      </w:hyperlink>
      <w:r w:rsidRPr="002D6170">
        <w:rPr>
          <w:rFonts w:ascii="Arial" w:hAnsi="Arial" w:cs="Arial"/>
          <w:lang w:eastAsia="ar-SA"/>
        </w:rPr>
        <w:t xml:space="preserve"> от 27.06.2011 № 162-ФЗ (первоначальный текст документа опубликован в изданиях:</w:t>
      </w:r>
      <w:proofErr w:type="gramEnd"/>
      <w:r w:rsidRPr="002D6170">
        <w:rPr>
          <w:rFonts w:ascii="Arial" w:hAnsi="Arial" w:cs="Arial"/>
          <w:lang w:eastAsia="ar-SA"/>
        </w:rPr>
        <w:t xml:space="preserve"> </w:t>
      </w:r>
      <w:proofErr w:type="gramStart"/>
      <w:r w:rsidRPr="002D6170">
        <w:rPr>
          <w:rFonts w:ascii="Arial" w:hAnsi="Arial" w:cs="Arial"/>
          <w:lang w:eastAsia="ar-SA"/>
        </w:rPr>
        <w:t>«Российская газета», № 139, 30.06.2011, «Парламентская газета», № 32, 01-07.07.2011, «Собрание законодательства РФ», № 27, ст. 3873, 04.07.2011);</w:t>
      </w:r>
      <w:proofErr w:type="gramEnd"/>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 xml:space="preserve">7) </w:t>
      </w:r>
      <w:hyperlink r:id="rId306" w:history="1">
        <w:r w:rsidRPr="002D6170">
          <w:rPr>
            <w:rFonts w:ascii="Arial" w:hAnsi="Arial" w:cs="Arial"/>
          </w:rPr>
          <w:t>Постановление</w:t>
        </w:r>
      </w:hyperlink>
      <w:r w:rsidRPr="002D6170">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 189, 26.08.2011);</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color w:val="000000"/>
          <w:lang w:eastAsia="ar-SA"/>
        </w:rPr>
        <w:t>8)</w:t>
      </w:r>
      <w:r w:rsidRPr="002D6170">
        <w:rPr>
          <w:rFonts w:ascii="Arial" w:hAnsi="Arial" w:cs="Arial"/>
          <w:b/>
          <w:color w:val="000000"/>
          <w:lang w:eastAsia="ar-SA"/>
        </w:rPr>
        <w:t xml:space="preserve"> </w:t>
      </w:r>
      <w:r w:rsidRPr="002D6170">
        <w:rPr>
          <w:rFonts w:ascii="Arial" w:hAnsi="Arial" w:cs="Arial"/>
          <w:color w:val="000000"/>
          <w:lang w:eastAsia="ar-SA"/>
        </w:rPr>
        <w:t>Постановление</w:t>
      </w:r>
      <w:r w:rsidRPr="002D6170">
        <w:rPr>
          <w:rFonts w:ascii="Arial" w:hAnsi="Arial" w:cs="Arial"/>
          <w:lang w:eastAsia="ar-SA"/>
        </w:rPr>
        <w:t xml:space="preserve"> администрации Бесстрашненского сельского поселения Бесстрашненского района  от 28.06.2011 № 43 «О порядке разработки и утверждении административных регламентов предоставления муниципальных услуг».</w:t>
      </w:r>
    </w:p>
    <w:p w:rsidR="009B26B3" w:rsidRPr="002D6170" w:rsidRDefault="009B26B3" w:rsidP="009B26B3">
      <w:pPr>
        <w:widowControl w:val="0"/>
        <w:tabs>
          <w:tab w:val="num" w:pos="0"/>
          <w:tab w:val="left" w:pos="900"/>
        </w:tabs>
        <w:autoSpaceDE w:val="0"/>
        <w:ind w:firstLine="851"/>
        <w:jc w:val="both"/>
        <w:outlineLvl w:val="0"/>
        <w:rPr>
          <w:rFonts w:ascii="Arial" w:hAnsi="Arial" w:cs="Arial"/>
          <w:bCs/>
          <w:kern w:val="2"/>
          <w:lang w:eastAsia="ar-SA"/>
        </w:rPr>
      </w:pPr>
      <w:r w:rsidRPr="002D6170">
        <w:rPr>
          <w:rFonts w:ascii="Arial" w:hAnsi="Arial" w:cs="Arial"/>
          <w:bCs/>
          <w:kern w:val="2"/>
          <w:lang w:eastAsia="ar-SA"/>
        </w:rPr>
        <w:t>12.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9B26B3" w:rsidRPr="002D6170" w:rsidRDefault="009B26B3" w:rsidP="009B26B3">
      <w:pPr>
        <w:widowControl w:val="0"/>
        <w:autoSpaceDE w:val="0"/>
        <w:ind w:firstLine="851"/>
        <w:jc w:val="both"/>
        <w:rPr>
          <w:rFonts w:ascii="Arial" w:hAnsi="Arial" w:cs="Arial"/>
          <w:lang w:eastAsia="ar-SA"/>
        </w:rPr>
      </w:pPr>
      <w:r w:rsidRPr="002D6170">
        <w:rPr>
          <w:rFonts w:ascii="Arial" w:hAnsi="Arial" w:cs="Arial"/>
          <w:lang w:eastAsia="ar-SA"/>
        </w:rPr>
        <w:t>12.1. Для получения муниципальной услуги (издание постановления администрации  о прекращении права постоянного (бессрочного) пользования земельным участком) заявитель представляет следующие документы:</w:t>
      </w:r>
    </w:p>
    <w:p w:rsidR="009B26B3" w:rsidRPr="002D6170" w:rsidRDefault="009B26B3" w:rsidP="009B26B3">
      <w:pPr>
        <w:widowControl w:val="0"/>
        <w:autoSpaceDE w:val="0"/>
        <w:ind w:firstLine="567"/>
        <w:jc w:val="both"/>
        <w:rPr>
          <w:rFonts w:ascii="Arial" w:hAnsi="Arial" w:cs="Arial"/>
          <w:lang w:eastAsia="ar-SA"/>
        </w:rPr>
      </w:pPr>
      <w:proofErr w:type="gramStart"/>
      <w:r w:rsidRPr="002D6170">
        <w:rPr>
          <w:rFonts w:ascii="Arial" w:hAnsi="Arial" w:cs="Arial"/>
          <w:lang w:eastAsia="ar-SA"/>
        </w:rPr>
        <w:t>1) Заявление, составленное в письменном виде, об отказе от права постоянного (бессрочного) пользования земельным участк</w:t>
      </w:r>
      <w:r w:rsidRPr="002D6170">
        <w:rPr>
          <w:rFonts w:ascii="Arial" w:hAnsi="Arial" w:cs="Arial"/>
          <w:shd w:val="clear" w:color="auto" w:fill="FFFFFF"/>
          <w:lang w:eastAsia="ar-SA"/>
        </w:rPr>
        <w:t xml:space="preserve">ом), </w:t>
      </w:r>
      <w:r w:rsidRPr="002D6170">
        <w:rPr>
          <w:rFonts w:ascii="Arial" w:hAnsi="Arial" w:cs="Arial"/>
          <w:lang w:eastAsia="ar-SA"/>
        </w:rPr>
        <w:t>по образцу согласно приложению № 3 и №4 к настоящему административному регламенту и содержащее следующую информацию (1 экземпляр подлинный):</w:t>
      </w:r>
      <w:proofErr w:type="gramEnd"/>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наименование органа, в который направляется заявление;</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фамилию, имя, отчество (последнее – при наличии) заявителя;</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почтовый адрес, по которому должен быть направлен ответ или уведомление о переадресации заявления;</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информацию о площади, местоположении испрашиваемого земельного участка, цели его использования;</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личную подпись и дату;</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xml:space="preserve">2) 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копии); </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4) учредительные документы юридического лица;</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B26B3" w:rsidRPr="002D6170" w:rsidRDefault="009B26B3" w:rsidP="009B26B3">
      <w:pPr>
        <w:widowControl w:val="0"/>
        <w:autoSpaceDE w:val="0"/>
        <w:ind w:firstLine="567"/>
        <w:jc w:val="both"/>
        <w:rPr>
          <w:rFonts w:ascii="Arial" w:hAnsi="Arial" w:cs="Arial"/>
          <w:lang w:eastAsia="ar-SA"/>
        </w:rPr>
      </w:pPr>
      <w:proofErr w:type="gramStart"/>
      <w:r w:rsidRPr="002D6170">
        <w:rPr>
          <w:rFonts w:ascii="Arial" w:hAnsi="Arial" w:cs="Arial"/>
          <w:lang w:eastAsia="ar-SA"/>
        </w:rPr>
        <w:t>Для получения муниципальной услуги (заключения соглашения о расторжении договора аренды земельного участка (договора безвозмездного срочного пользования земельным участком)  заявитель представляет следующие документы:</w:t>
      </w:r>
      <w:proofErr w:type="gramEnd"/>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lastRenderedPageBreak/>
        <w:t>1) Заявление, составленное в письменном виде, о заключении соглашения о расторжении договора аренды земельного участка (договора безвозмездного срочного пользования земельным участком</w:t>
      </w:r>
      <w:r w:rsidRPr="002D6170">
        <w:rPr>
          <w:rFonts w:ascii="Arial" w:hAnsi="Arial" w:cs="Arial"/>
          <w:shd w:val="clear" w:color="auto" w:fill="FFFFFF"/>
          <w:lang w:eastAsia="ar-SA"/>
        </w:rPr>
        <w:t xml:space="preserve">, </w:t>
      </w:r>
      <w:r w:rsidRPr="002D6170">
        <w:rPr>
          <w:rFonts w:ascii="Arial" w:hAnsi="Arial" w:cs="Arial"/>
          <w:lang w:eastAsia="ar-SA"/>
        </w:rPr>
        <w:t>по образцу согласно приложению № 1 и №2 к настоящему административному регламенту и содержащее следующую информацию (1 экземпляр подлинный):</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наименование органа, в который направляется заявление;</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фамилию, имя, отчество (последнее – при наличии) заявителя;</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почтовый адрес, по которому должен быть направлен ответ или уведомление о переадресации заявления;</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информацию о  номере и дате договора, причине расторжения договора;</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личную подпись и дату;</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 xml:space="preserve">2) 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копии); </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9B26B3" w:rsidRPr="002D6170" w:rsidRDefault="009B26B3" w:rsidP="009B26B3">
      <w:pPr>
        <w:widowControl w:val="0"/>
        <w:autoSpaceDE w:val="0"/>
        <w:ind w:firstLine="567"/>
        <w:jc w:val="both"/>
        <w:rPr>
          <w:rFonts w:ascii="Arial" w:hAnsi="Arial" w:cs="Arial"/>
          <w:lang w:eastAsia="ar-SA"/>
        </w:rPr>
      </w:pPr>
      <w:r w:rsidRPr="002D6170">
        <w:rPr>
          <w:rFonts w:ascii="Arial" w:hAnsi="Arial" w:cs="Arial"/>
          <w:lang w:eastAsia="ar-SA"/>
        </w:rPr>
        <w:t>4) учредительные документы юридического лица;</w:t>
      </w:r>
    </w:p>
    <w:p w:rsidR="009B26B3" w:rsidRPr="002D6170" w:rsidRDefault="009B26B3" w:rsidP="009B26B3">
      <w:pPr>
        <w:widowControl w:val="0"/>
        <w:autoSpaceDE w:val="0"/>
        <w:ind w:firstLine="567"/>
        <w:jc w:val="both"/>
        <w:outlineLvl w:val="1"/>
        <w:rPr>
          <w:rFonts w:ascii="Arial" w:hAnsi="Arial" w:cs="Arial"/>
          <w:lang w:eastAsia="ar-SA"/>
        </w:rPr>
      </w:pPr>
      <w:r w:rsidRPr="002D6170">
        <w:rPr>
          <w:rFonts w:ascii="Arial" w:hAnsi="Arial" w:cs="Arial"/>
          <w:lang w:eastAsia="ar-SA"/>
        </w:rPr>
        <w:t>Документы предоставляются в оригинальном виде для снятия копии, после чего они возвращаются заявителю;</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12.2.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БУ «МФЦ».</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12.3. Заявитель имеет право представить заявление с приложением копий документов в Отдел или БУ «МФЦ»:</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в письменном виде по почте;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электронной почтой либо через Портал (при наличии электронной подписи);</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 лично либо через своих представителей.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bCs/>
          <w:kern w:val="2"/>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26B3" w:rsidRPr="002D6170" w:rsidRDefault="009B26B3" w:rsidP="009B26B3">
      <w:pPr>
        <w:suppressAutoHyphens/>
        <w:ind w:firstLine="709"/>
        <w:jc w:val="both"/>
        <w:rPr>
          <w:rFonts w:ascii="Arial" w:hAnsi="Arial" w:cs="Arial"/>
          <w:lang w:eastAsia="ar-SA"/>
        </w:rPr>
      </w:pPr>
      <w:r w:rsidRPr="002D6170">
        <w:rPr>
          <w:rFonts w:ascii="Arial" w:hAnsi="Arial" w:cs="Arial"/>
          <w:lang w:eastAsia="ar-SA"/>
        </w:rPr>
        <w:t>Для предоставления муниципальной услуги, администрацией от государственных, муниципальных органов власти и иных организаций, запрашиваются следующие документы:</w:t>
      </w:r>
    </w:p>
    <w:p w:rsidR="009B26B3" w:rsidRPr="002D6170" w:rsidRDefault="009B26B3" w:rsidP="009B26B3">
      <w:pPr>
        <w:suppressAutoHyphens/>
        <w:ind w:firstLine="709"/>
        <w:jc w:val="both"/>
        <w:rPr>
          <w:rFonts w:ascii="Arial" w:hAnsi="Arial" w:cs="Arial"/>
          <w:lang w:eastAsia="ar-SA"/>
        </w:rPr>
      </w:pPr>
      <w:r w:rsidRPr="002D6170">
        <w:rPr>
          <w:rFonts w:ascii="Arial" w:hAnsi="Arial" w:cs="Arial"/>
          <w:lang w:eastAsia="ar-SA"/>
        </w:rPr>
        <w:t>- выписка из Единого государственного реестра прав на недвижимое имущество и сделок с ним на земельный участок;</w:t>
      </w:r>
    </w:p>
    <w:p w:rsidR="009B26B3" w:rsidRPr="002D6170" w:rsidRDefault="009B26B3" w:rsidP="009B26B3">
      <w:pPr>
        <w:widowControl w:val="0"/>
        <w:autoSpaceDE w:val="0"/>
        <w:autoSpaceDN w:val="0"/>
        <w:adjustRightInd w:val="0"/>
        <w:ind w:firstLine="709"/>
        <w:jc w:val="both"/>
        <w:rPr>
          <w:rFonts w:ascii="Arial" w:hAnsi="Arial" w:cs="Arial"/>
          <w:lang w:eastAsia="ar-SA"/>
        </w:rPr>
      </w:pPr>
      <w:r w:rsidRPr="002D6170">
        <w:rPr>
          <w:rFonts w:ascii="Arial" w:hAnsi="Arial" w:cs="Arial"/>
          <w:lang w:eastAsia="ar-SA"/>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B26B3" w:rsidRPr="002D6170" w:rsidRDefault="009B26B3" w:rsidP="009B26B3">
      <w:pPr>
        <w:widowControl w:val="0"/>
        <w:autoSpaceDE w:val="0"/>
        <w:autoSpaceDN w:val="0"/>
        <w:adjustRightInd w:val="0"/>
        <w:ind w:firstLine="709"/>
        <w:jc w:val="both"/>
        <w:rPr>
          <w:rFonts w:ascii="Arial" w:hAnsi="Arial" w:cs="Arial"/>
          <w:lang w:eastAsia="ar-SA"/>
        </w:rPr>
      </w:pPr>
      <w:r w:rsidRPr="002D6170">
        <w:rPr>
          <w:rFonts w:ascii="Arial" w:hAnsi="Arial" w:cs="Arial"/>
          <w:lang w:eastAsia="ar-SA"/>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9B26B3" w:rsidRPr="002D6170" w:rsidRDefault="009B26B3" w:rsidP="009B26B3">
      <w:pPr>
        <w:widowControl w:val="0"/>
        <w:autoSpaceDE w:val="0"/>
        <w:autoSpaceDN w:val="0"/>
        <w:adjustRightInd w:val="0"/>
        <w:ind w:firstLine="709"/>
        <w:jc w:val="both"/>
        <w:rPr>
          <w:rFonts w:ascii="Arial" w:hAnsi="Arial" w:cs="Arial"/>
          <w:lang w:eastAsia="ar-SA"/>
        </w:rPr>
      </w:pPr>
      <w:r w:rsidRPr="002D6170">
        <w:rPr>
          <w:rFonts w:ascii="Arial" w:hAnsi="Arial" w:cs="Arial"/>
          <w:lang w:eastAsia="ar-SA"/>
        </w:rPr>
        <w:t>- договор аренды земельного участка либо договор безвозмездного срочного пользования земельным участком, который подлежит расторжению.</w:t>
      </w:r>
    </w:p>
    <w:p w:rsidR="009B26B3" w:rsidRPr="002D6170" w:rsidRDefault="009B26B3" w:rsidP="002D6170">
      <w:pPr>
        <w:widowControl w:val="0"/>
        <w:autoSpaceDE w:val="0"/>
        <w:autoSpaceDN w:val="0"/>
        <w:adjustRightInd w:val="0"/>
        <w:ind w:firstLine="709"/>
        <w:jc w:val="both"/>
        <w:rPr>
          <w:rFonts w:ascii="Arial" w:hAnsi="Arial" w:cs="Arial"/>
          <w:lang w:eastAsia="ar-SA"/>
        </w:rPr>
      </w:pPr>
      <w:r w:rsidRPr="002D6170">
        <w:rPr>
          <w:rFonts w:ascii="Arial" w:hAnsi="Arial" w:cs="Arial"/>
          <w:lang w:eastAsia="ar-SA"/>
        </w:rPr>
        <w:lastRenderedPageBreak/>
        <w:t>Документы, перечисленные в настоящем пункте, могут быть представлены заявителем самостоятельно.</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14. Запрещено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9B26B3" w:rsidRPr="002D6170" w:rsidRDefault="009B26B3" w:rsidP="009B26B3">
      <w:pPr>
        <w:widowControl w:val="0"/>
        <w:autoSpaceDE w:val="0"/>
        <w:ind w:firstLine="709"/>
        <w:jc w:val="both"/>
        <w:rPr>
          <w:rFonts w:ascii="Arial" w:hAnsi="Arial" w:cs="Arial"/>
          <w:lang w:eastAsia="ar-SA"/>
        </w:rPr>
      </w:pPr>
      <w:bookmarkStart w:id="6" w:name="sub_1015"/>
      <w:r w:rsidRPr="002D6170">
        <w:rPr>
          <w:rFonts w:ascii="Arial" w:hAnsi="Arial" w:cs="Arial"/>
          <w:lang w:eastAsia="ar-SA"/>
        </w:rPr>
        <w:t>15. От заявителей запрещается требовать:</w:t>
      </w:r>
    </w:p>
    <w:bookmarkEnd w:id="6"/>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6B3" w:rsidRPr="002D6170" w:rsidRDefault="009B26B3" w:rsidP="002D6170">
      <w:pPr>
        <w:widowControl w:val="0"/>
        <w:autoSpaceDE w:val="0"/>
        <w:ind w:firstLine="709"/>
        <w:jc w:val="both"/>
        <w:rPr>
          <w:rFonts w:ascii="Arial" w:hAnsi="Arial" w:cs="Arial"/>
          <w:lang w:eastAsia="ar-SA"/>
        </w:rPr>
      </w:pPr>
      <w:proofErr w:type="gramStart"/>
      <w:r w:rsidRPr="002D6170">
        <w:rPr>
          <w:rFonts w:ascii="Arial" w:hAnsi="Arial" w:cs="Arial"/>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органов местного самоуправления Бесстрашненского сельского поселения Отрадненского района и (или) подведомственных государственным органам и органам</w:t>
      </w:r>
      <w:proofErr w:type="gramEnd"/>
      <w:r w:rsidRPr="002D6170">
        <w:rPr>
          <w:rFonts w:ascii="Arial" w:hAnsi="Arial" w:cs="Arial"/>
          <w:lang w:eastAsia="ar-SA"/>
        </w:rPr>
        <w:t xml:space="preserve"> местного самоуправления муниципального образования Отрадненский район, органам местного самоуправления Бесстрашненского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w:t>
      </w:r>
      <w:r w:rsidRPr="002D6170">
        <w:rPr>
          <w:rFonts w:ascii="Arial" w:hAnsi="Arial" w:cs="Arial"/>
          <w:color w:val="000000"/>
          <w:lang w:eastAsia="ar-SA"/>
        </w:rPr>
        <w:t>части 6 статьи 7</w:t>
      </w:r>
      <w:r w:rsidRPr="002D6170">
        <w:rPr>
          <w:rFonts w:ascii="Arial" w:hAnsi="Arial" w:cs="Arial"/>
          <w:lang w:eastAsia="ar-SA"/>
        </w:rPr>
        <w:t xml:space="preserve"> Федерального закона от 27.07.2010 № 210-ФЗ «Об организации предоставления государственных и муниципальных услуг».</w:t>
      </w:r>
    </w:p>
    <w:p w:rsidR="009B26B3" w:rsidRPr="002D6170" w:rsidRDefault="009B26B3" w:rsidP="009B26B3">
      <w:pPr>
        <w:widowControl w:val="0"/>
        <w:autoSpaceDE w:val="0"/>
        <w:ind w:firstLine="709"/>
        <w:jc w:val="both"/>
        <w:rPr>
          <w:rFonts w:ascii="Arial" w:hAnsi="Arial" w:cs="Arial"/>
          <w:lang w:eastAsia="ar-SA"/>
        </w:rPr>
      </w:pPr>
      <w:bookmarkStart w:id="7" w:name="sub_1016"/>
      <w:bookmarkStart w:id="8" w:name="sub_1017"/>
      <w:r w:rsidRPr="002D6170">
        <w:rPr>
          <w:rFonts w:ascii="Arial" w:hAnsi="Arial" w:cs="Arial"/>
          <w:lang w:eastAsia="ar-SA"/>
        </w:rPr>
        <w:t>16. Исчерпывающий перечень оснований для отказа в приеме документов, необходимых для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текст заявления не поддается прочтению;</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7"/>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отсутствие у заявителя соответствующих полномочий на получение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 обращение заявителя о предоставлении муниципальной услуги, предоставление которой не осуществляется органом, указанным в </w:t>
      </w:r>
      <w:r w:rsidRPr="002D6170">
        <w:rPr>
          <w:rFonts w:ascii="Arial" w:hAnsi="Arial" w:cs="Arial"/>
          <w:color w:val="000000"/>
          <w:lang w:eastAsia="ar-SA"/>
        </w:rPr>
        <w:t>пункте 8</w:t>
      </w:r>
      <w:r w:rsidRPr="002D6170">
        <w:rPr>
          <w:rFonts w:ascii="Arial" w:hAnsi="Arial" w:cs="Arial"/>
          <w:lang w:eastAsia="ar-SA"/>
        </w:rPr>
        <w:t xml:space="preserve"> настоящего административного регламента.</w:t>
      </w:r>
    </w:p>
    <w:p w:rsidR="009B26B3" w:rsidRPr="002D6170" w:rsidRDefault="009B26B3" w:rsidP="002D6170">
      <w:pPr>
        <w:widowControl w:val="0"/>
        <w:autoSpaceDE w:val="0"/>
        <w:ind w:firstLine="709"/>
        <w:jc w:val="both"/>
        <w:rPr>
          <w:rFonts w:ascii="Arial" w:hAnsi="Arial" w:cs="Arial"/>
          <w:lang w:eastAsia="ar-SA"/>
        </w:rPr>
      </w:pPr>
      <w:proofErr w:type="gramStart"/>
      <w:r w:rsidRPr="002D6170">
        <w:rPr>
          <w:rFonts w:ascii="Arial" w:hAnsi="Arial" w:cs="Arial"/>
          <w:lang w:eastAsia="ar-SA"/>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Бесстрашненского сельского поселения Отрадненского района, в </w:t>
      </w:r>
      <w:r w:rsidRPr="002D6170">
        <w:rPr>
          <w:rFonts w:ascii="Arial" w:hAnsi="Arial" w:cs="Arial"/>
          <w:color w:val="000000"/>
          <w:lang w:eastAsia="ar-SA"/>
        </w:rPr>
        <w:t>порядке</w:t>
      </w:r>
      <w:r w:rsidRPr="002D6170">
        <w:rPr>
          <w:rFonts w:ascii="Arial" w:hAnsi="Arial" w:cs="Arial"/>
          <w:lang w:eastAsia="ar-SA"/>
        </w:rPr>
        <w:t xml:space="preserve">, установленном </w:t>
      </w:r>
      <w:r w:rsidRPr="002D6170">
        <w:rPr>
          <w:rFonts w:ascii="Arial" w:hAnsi="Arial" w:cs="Arial"/>
          <w:color w:val="000000"/>
          <w:lang w:eastAsia="ar-SA"/>
        </w:rPr>
        <w:t>Федеральным</w:t>
      </w:r>
      <w:r w:rsidRPr="002D6170">
        <w:rPr>
          <w:rFonts w:ascii="Arial" w:hAnsi="Arial" w:cs="Arial"/>
          <w:b/>
          <w:color w:val="000000"/>
          <w:lang w:eastAsia="ar-SA"/>
        </w:rPr>
        <w:t xml:space="preserve"> </w:t>
      </w:r>
      <w:r w:rsidRPr="002D6170">
        <w:rPr>
          <w:rFonts w:ascii="Arial" w:hAnsi="Arial" w:cs="Arial"/>
          <w:color w:val="000000"/>
          <w:lang w:eastAsia="ar-SA"/>
        </w:rPr>
        <w:t>законом</w:t>
      </w:r>
      <w:r w:rsidRPr="002D6170">
        <w:rPr>
          <w:rFonts w:ascii="Arial" w:hAnsi="Arial" w:cs="Arial"/>
          <w:lang w:eastAsia="ar-SA"/>
        </w:rPr>
        <w:t xml:space="preserve"> от 02.05.2006 № 59-ФЗ  «О порядке рассмотрения обращений граждан Российской Федерации», которое может быть принято в администрации Бесстрашненского сельского поселения Отрадненского района.</w:t>
      </w:r>
      <w:proofErr w:type="gramEnd"/>
    </w:p>
    <w:p w:rsidR="009B26B3" w:rsidRPr="002D6170" w:rsidRDefault="009B26B3" w:rsidP="009B26B3">
      <w:pPr>
        <w:widowControl w:val="0"/>
        <w:autoSpaceDE w:val="0"/>
        <w:ind w:firstLine="709"/>
        <w:jc w:val="both"/>
        <w:rPr>
          <w:rFonts w:ascii="Arial" w:hAnsi="Arial" w:cs="Arial"/>
          <w:lang w:eastAsia="ar-SA"/>
        </w:rPr>
      </w:pPr>
      <w:bookmarkStart w:id="9" w:name="sub_1018"/>
      <w:r w:rsidRPr="002D6170">
        <w:rPr>
          <w:rFonts w:ascii="Arial" w:hAnsi="Arial" w:cs="Arial"/>
          <w:lang w:eastAsia="ar-SA"/>
        </w:rPr>
        <w:t>17. Исчерпывающий перечень оснований для отказа в предоставлении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обращение (в письменном виде) заявителя с просьбой о прекращении рассмотрения ранее направленного им заявления;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lastRenderedPageBreak/>
        <w:t xml:space="preserve">Мотивированный отказ в предоставлении муниципальной услуги принимается главой Бесстрашненского сельского поселения Отрадненского района (далее – глава) в течение 5 дней </w:t>
      </w:r>
      <w:proofErr w:type="gramStart"/>
      <w:r w:rsidRPr="002D6170">
        <w:rPr>
          <w:rFonts w:ascii="Arial" w:hAnsi="Arial" w:cs="Arial"/>
          <w:lang w:eastAsia="ar-SA"/>
        </w:rPr>
        <w:t>с даты принятия</w:t>
      </w:r>
      <w:proofErr w:type="gramEnd"/>
      <w:r w:rsidRPr="002D6170">
        <w:rPr>
          <w:rFonts w:ascii="Arial" w:hAnsi="Arial" w:cs="Arial"/>
          <w:lang w:eastAsia="ar-SA"/>
        </w:rPr>
        <w:t xml:space="preserve">  заявления. Один экземпляр остается в администрации Бесстрашненского сельского поселения Отрадненского района для хранения, другой экземпляр направляется в БУ «МФЦ» для выдачи заявителю</w:t>
      </w:r>
      <w:r w:rsidR="002D6170">
        <w:rPr>
          <w:rFonts w:ascii="Arial" w:hAnsi="Arial" w:cs="Arial"/>
          <w:lang w:eastAsia="ar-SA"/>
        </w:rPr>
        <w:t>.</w:t>
      </w:r>
    </w:p>
    <w:bookmarkEnd w:id="9"/>
    <w:p w:rsidR="002D6170"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18. Основания для приостановления оказания муниципальной услуги отсутствуют.</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19. Плата за предоставление муниципальной услуги не взимается.</w:t>
      </w:r>
    </w:p>
    <w:p w:rsidR="009B26B3" w:rsidRPr="002D6170" w:rsidRDefault="009B26B3" w:rsidP="009B26B3">
      <w:pPr>
        <w:widowControl w:val="0"/>
        <w:tabs>
          <w:tab w:val="num" w:pos="0"/>
        </w:tabs>
        <w:autoSpaceDE w:val="0"/>
        <w:ind w:firstLine="709"/>
        <w:jc w:val="both"/>
        <w:outlineLvl w:val="0"/>
        <w:rPr>
          <w:rFonts w:ascii="Arial" w:hAnsi="Arial" w:cs="Arial"/>
          <w:bCs/>
          <w:kern w:val="2"/>
          <w:lang w:eastAsia="ar-SA"/>
        </w:rPr>
      </w:pPr>
      <w:bookmarkStart w:id="10" w:name="sub_1021"/>
      <w:bookmarkEnd w:id="8"/>
      <w:r w:rsidRPr="002D6170">
        <w:rPr>
          <w:rFonts w:ascii="Arial" w:hAnsi="Arial" w:cs="Arial"/>
          <w:bCs/>
          <w:kern w:val="2"/>
          <w:lang w:eastAsia="ar-SA"/>
        </w:rPr>
        <w:t>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ммуниципальной услуги.</w:t>
      </w:r>
    </w:p>
    <w:p w:rsidR="009B26B3" w:rsidRPr="002D6170" w:rsidRDefault="009B26B3" w:rsidP="002D6170">
      <w:pPr>
        <w:widowControl w:val="0"/>
        <w:numPr>
          <w:ilvl w:val="0"/>
          <w:numId w:val="2"/>
        </w:numPr>
        <w:autoSpaceDE w:val="0"/>
        <w:autoSpaceDN w:val="0"/>
        <w:adjustRightInd w:val="0"/>
        <w:ind w:left="0" w:firstLine="1134"/>
        <w:rPr>
          <w:rFonts w:ascii="Arial" w:hAnsi="Arial" w:cs="Arial"/>
          <w:lang w:eastAsia="ar-SA"/>
        </w:rPr>
      </w:pPr>
      <w:r w:rsidRPr="002D6170">
        <w:rPr>
          <w:rFonts w:ascii="Arial" w:hAnsi="Arial" w:cs="Arial"/>
          <w:lang w:eastAsia="ar-SA"/>
        </w:rPr>
        <w:t xml:space="preserve">Других услуг, которые </w:t>
      </w:r>
      <w:r w:rsidR="002D6170">
        <w:rPr>
          <w:rFonts w:ascii="Arial" w:hAnsi="Arial" w:cs="Arial"/>
          <w:lang w:eastAsia="ar-SA"/>
        </w:rPr>
        <w:t xml:space="preserve">    </w:t>
      </w:r>
      <w:r w:rsidRPr="002D6170">
        <w:rPr>
          <w:rFonts w:ascii="Arial" w:hAnsi="Arial" w:cs="Arial"/>
          <w:lang w:eastAsia="ar-SA"/>
        </w:rPr>
        <w:t xml:space="preserve">являются </w:t>
      </w:r>
      <w:r w:rsidR="002D6170">
        <w:rPr>
          <w:rFonts w:ascii="Arial" w:hAnsi="Arial" w:cs="Arial"/>
          <w:lang w:eastAsia="ar-SA"/>
        </w:rPr>
        <w:t xml:space="preserve">     </w:t>
      </w:r>
      <w:r w:rsidRPr="002D6170">
        <w:rPr>
          <w:rFonts w:ascii="Arial" w:hAnsi="Arial" w:cs="Arial"/>
          <w:lang w:eastAsia="ar-SA"/>
        </w:rPr>
        <w:t>необходимыми и обязательными для предоставления муниципальной услуги, законодательством Российской Федерации не предусмотрено.</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21. </w:t>
      </w:r>
      <w:proofErr w:type="gramStart"/>
      <w:r w:rsidRPr="002D6170">
        <w:rPr>
          <w:rFonts w:ascii="Arial" w:hAnsi="Arial" w:cs="Arial"/>
          <w:lang w:eastAsia="ar-SA"/>
        </w:rPr>
        <w:t>Прием заявления о предоставлении муниципальной услуги или заявления о прекращении предоставления муниципальной услуги и выдача постановления администрации Бесстрашненского сельского поселения Отрадненского района о прекращении права постоянного (бессрочного) пользования земельным участком, соглашения о расторжении договора аренды земельного участка  (договора безвозмездного срочного пользования</w:t>
      </w:r>
      <w:r w:rsidRPr="002D6170">
        <w:rPr>
          <w:rFonts w:ascii="Arial" w:hAnsi="Arial" w:cs="Arial"/>
          <w:spacing w:val="-6"/>
          <w:lang w:eastAsia="ar-SA"/>
        </w:rPr>
        <w:t xml:space="preserve"> земельным участком) </w:t>
      </w:r>
      <w:r w:rsidRPr="002D6170">
        <w:rPr>
          <w:rFonts w:ascii="Arial" w:hAnsi="Arial" w:cs="Arial"/>
          <w:lang w:eastAsia="ar-SA"/>
        </w:rPr>
        <w:t>либо выдача решения об отказе в предоставлении муниципальной услуги в виде письменного ответа (отказа) в предоставлении муниципальной</w:t>
      </w:r>
      <w:proofErr w:type="gramEnd"/>
      <w:r w:rsidRPr="002D6170">
        <w:rPr>
          <w:rFonts w:ascii="Arial" w:hAnsi="Arial" w:cs="Arial"/>
          <w:lang w:eastAsia="ar-SA"/>
        </w:rPr>
        <w:t xml:space="preserve"> услуги осуществляется в БУ «МФЦ».</w:t>
      </w:r>
    </w:p>
    <w:bookmarkEnd w:id="10"/>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9B26B3" w:rsidRPr="002D6170" w:rsidRDefault="009B26B3" w:rsidP="002D6170">
      <w:pPr>
        <w:widowControl w:val="0"/>
        <w:autoSpaceDE w:val="0"/>
        <w:ind w:firstLine="709"/>
        <w:jc w:val="both"/>
        <w:rPr>
          <w:rFonts w:ascii="Arial" w:hAnsi="Arial" w:cs="Arial"/>
          <w:lang w:eastAsia="ar-SA"/>
        </w:rPr>
      </w:pPr>
      <w:bookmarkStart w:id="11" w:name="sub_1022"/>
      <w:r w:rsidRPr="002D6170">
        <w:rPr>
          <w:rFonts w:ascii="Arial" w:hAnsi="Arial" w:cs="Arial"/>
          <w:lang w:eastAsia="ar-SA"/>
        </w:rPr>
        <w:t>22. Срок регистрации заявления о предоставлении муниципальной услуги не может превышать 15 минут.</w:t>
      </w:r>
    </w:p>
    <w:p w:rsidR="009B26B3" w:rsidRPr="002D6170" w:rsidRDefault="009B26B3" w:rsidP="009B26B3">
      <w:pPr>
        <w:widowControl w:val="0"/>
        <w:autoSpaceDE w:val="0"/>
        <w:ind w:firstLine="709"/>
        <w:jc w:val="both"/>
        <w:rPr>
          <w:rFonts w:ascii="Arial" w:hAnsi="Arial" w:cs="Arial"/>
          <w:lang w:eastAsia="ar-SA"/>
        </w:rPr>
      </w:pPr>
      <w:bookmarkStart w:id="12" w:name="sub_1023"/>
      <w:bookmarkEnd w:id="11"/>
      <w:r w:rsidRPr="002D6170">
        <w:rPr>
          <w:rFonts w:ascii="Arial" w:hAnsi="Arial" w:cs="Arial"/>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bookmarkStart w:id="13" w:name="sub_10231"/>
      <w:bookmarkEnd w:id="12"/>
      <w:r w:rsidRPr="002D6170">
        <w:rPr>
          <w:rFonts w:ascii="Arial" w:hAnsi="Arial" w:cs="Arial"/>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23.2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B26B3" w:rsidRPr="002D6170" w:rsidRDefault="009B26B3" w:rsidP="009B26B3">
      <w:pPr>
        <w:widowControl w:val="0"/>
        <w:autoSpaceDE w:val="0"/>
        <w:ind w:firstLine="709"/>
        <w:jc w:val="both"/>
        <w:rPr>
          <w:rFonts w:ascii="Arial" w:hAnsi="Arial" w:cs="Arial"/>
          <w:lang w:eastAsia="ar-SA"/>
        </w:rPr>
      </w:pPr>
      <w:bookmarkStart w:id="14" w:name="sub_10232"/>
      <w:bookmarkEnd w:id="13"/>
      <w:r w:rsidRPr="002D6170">
        <w:rPr>
          <w:rFonts w:ascii="Arial" w:hAnsi="Arial" w:cs="Arial"/>
          <w:lang w:eastAsia="ar-SA"/>
        </w:rPr>
        <w:t>23.3</w:t>
      </w:r>
      <w:proofErr w:type="gramStart"/>
      <w:r w:rsidRPr="002D6170">
        <w:rPr>
          <w:rFonts w:ascii="Arial" w:hAnsi="Arial" w:cs="Arial"/>
          <w:lang w:eastAsia="ar-SA"/>
        </w:rPr>
        <w:t xml:space="preserve">  Д</w:t>
      </w:r>
      <w:proofErr w:type="gramEnd"/>
      <w:r w:rsidRPr="002D6170">
        <w:rPr>
          <w:rFonts w:ascii="Arial" w:hAnsi="Arial" w:cs="Arial"/>
          <w:lang w:eastAsia="ar-SA"/>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26B3" w:rsidRPr="002D6170" w:rsidRDefault="009B26B3" w:rsidP="009B26B3">
      <w:pPr>
        <w:widowControl w:val="0"/>
        <w:autoSpaceDE w:val="0"/>
        <w:ind w:firstLine="709"/>
        <w:jc w:val="both"/>
        <w:rPr>
          <w:rFonts w:ascii="Arial" w:hAnsi="Arial" w:cs="Arial"/>
          <w:lang w:eastAsia="ar-SA"/>
        </w:rPr>
      </w:pPr>
      <w:bookmarkStart w:id="15" w:name="sub_10233"/>
      <w:bookmarkEnd w:id="14"/>
      <w:r w:rsidRPr="002D6170">
        <w:rPr>
          <w:rFonts w:ascii="Arial" w:hAnsi="Arial" w:cs="Arial"/>
          <w:lang w:eastAsia="ar-SA"/>
        </w:rPr>
        <w:t>23.4 Информационные стенды размещаются на видном, доступном месте.</w:t>
      </w:r>
      <w:bookmarkEnd w:id="15"/>
      <w:r w:rsidRPr="002D6170">
        <w:rPr>
          <w:rFonts w:ascii="Arial" w:hAnsi="Arial" w:cs="Arial"/>
          <w:lang w:eastAsia="ar-SA"/>
        </w:rPr>
        <w:t xml:space="preserve"> Оформление информационных листов осуществляется удобным для чтения </w:t>
      </w:r>
      <w:r w:rsidRPr="002D6170">
        <w:rPr>
          <w:rFonts w:ascii="Arial" w:hAnsi="Arial" w:cs="Arial"/>
          <w:lang w:eastAsia="ar-SA"/>
        </w:rPr>
        <w:lastRenderedPageBreak/>
        <w:t xml:space="preserve">шрифтом - </w:t>
      </w:r>
      <w:proofErr w:type="spellStart"/>
      <w:r w:rsidRPr="002D6170">
        <w:rPr>
          <w:rFonts w:ascii="Arial" w:hAnsi="Arial" w:cs="Arial"/>
          <w:lang w:eastAsia="ar-SA"/>
        </w:rPr>
        <w:t>Times</w:t>
      </w:r>
      <w:proofErr w:type="spellEnd"/>
      <w:r w:rsidRPr="002D6170">
        <w:rPr>
          <w:rFonts w:ascii="Arial" w:hAnsi="Arial" w:cs="Arial"/>
          <w:lang w:eastAsia="ar-SA"/>
        </w:rPr>
        <w:t xml:space="preserve"> </w:t>
      </w:r>
      <w:proofErr w:type="spellStart"/>
      <w:r w:rsidRPr="002D6170">
        <w:rPr>
          <w:rFonts w:ascii="Arial" w:hAnsi="Arial" w:cs="Arial"/>
          <w:lang w:eastAsia="ar-SA"/>
        </w:rPr>
        <w:t>New</w:t>
      </w:r>
      <w:proofErr w:type="spellEnd"/>
      <w:r w:rsidRPr="002D6170">
        <w:rPr>
          <w:rFonts w:ascii="Arial" w:hAnsi="Arial" w:cs="Arial"/>
          <w:lang w:eastAsia="ar-SA"/>
        </w:rPr>
        <w:t xml:space="preserve"> </w:t>
      </w:r>
      <w:proofErr w:type="spellStart"/>
      <w:r w:rsidRPr="002D6170">
        <w:rPr>
          <w:rFonts w:ascii="Arial" w:hAnsi="Arial" w:cs="Arial"/>
          <w:lang w:eastAsia="ar-SA"/>
        </w:rPr>
        <w:t>Roman</w:t>
      </w:r>
      <w:proofErr w:type="spellEnd"/>
      <w:r w:rsidRPr="002D6170">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26B3" w:rsidRPr="002D6170" w:rsidRDefault="002D6170" w:rsidP="002D6170">
      <w:pPr>
        <w:widowControl w:val="0"/>
        <w:tabs>
          <w:tab w:val="num" w:pos="0"/>
        </w:tabs>
        <w:autoSpaceDE w:val="0"/>
        <w:outlineLvl w:val="0"/>
        <w:rPr>
          <w:rFonts w:ascii="Arial" w:hAnsi="Arial" w:cs="Arial"/>
          <w:bCs/>
          <w:kern w:val="2"/>
          <w:lang w:eastAsia="ar-SA"/>
        </w:rPr>
      </w:pPr>
      <w:bookmarkStart w:id="16" w:name="sub_1300"/>
      <w:r>
        <w:rPr>
          <w:rFonts w:ascii="Arial" w:hAnsi="Arial" w:cs="Arial"/>
          <w:lang w:eastAsia="ar-SA"/>
        </w:rPr>
        <w:t xml:space="preserve">                                                               </w:t>
      </w:r>
      <w:r w:rsidR="009B26B3" w:rsidRPr="002D6170">
        <w:rPr>
          <w:rFonts w:ascii="Arial" w:hAnsi="Arial" w:cs="Arial"/>
          <w:bCs/>
          <w:kern w:val="2"/>
          <w:lang w:eastAsia="ar-SA"/>
        </w:rPr>
        <w:t>Раздел III</w:t>
      </w:r>
      <w:r w:rsidR="009B26B3" w:rsidRPr="002D6170">
        <w:rPr>
          <w:rFonts w:ascii="Arial" w:hAnsi="Arial" w:cs="Arial"/>
          <w:bCs/>
          <w:kern w:val="2"/>
          <w:lang w:eastAsia="ar-SA"/>
        </w:rPr>
        <w:br/>
        <w:t>Состав, последовательность и сроки выполнения административных</w:t>
      </w:r>
    </w:p>
    <w:p w:rsidR="009B26B3" w:rsidRPr="002D6170" w:rsidRDefault="009B26B3" w:rsidP="009B26B3">
      <w:pPr>
        <w:widowControl w:val="0"/>
        <w:tabs>
          <w:tab w:val="num" w:pos="0"/>
        </w:tabs>
        <w:autoSpaceDE w:val="0"/>
        <w:jc w:val="center"/>
        <w:outlineLvl w:val="0"/>
        <w:rPr>
          <w:rFonts w:ascii="Arial" w:hAnsi="Arial" w:cs="Arial"/>
          <w:bCs/>
          <w:kern w:val="2"/>
          <w:lang w:eastAsia="ar-SA"/>
        </w:rPr>
      </w:pPr>
      <w:r w:rsidRPr="002D6170">
        <w:rPr>
          <w:rFonts w:ascii="Arial" w:hAnsi="Arial" w:cs="Arial"/>
          <w:bCs/>
          <w:kern w:val="2"/>
          <w:lang w:eastAsia="ar-SA"/>
        </w:rPr>
        <w:t>процедур (действий), требования к порядку их выполнения, в том</w:t>
      </w:r>
    </w:p>
    <w:p w:rsidR="009B26B3" w:rsidRPr="002D6170" w:rsidRDefault="009B26B3" w:rsidP="009B26B3">
      <w:pPr>
        <w:widowControl w:val="0"/>
        <w:tabs>
          <w:tab w:val="num" w:pos="0"/>
        </w:tabs>
        <w:autoSpaceDE w:val="0"/>
        <w:jc w:val="center"/>
        <w:outlineLvl w:val="0"/>
        <w:rPr>
          <w:rFonts w:ascii="Arial" w:hAnsi="Arial" w:cs="Arial"/>
          <w:bCs/>
          <w:kern w:val="2"/>
          <w:lang w:eastAsia="ar-SA"/>
        </w:rPr>
      </w:pPr>
      <w:r w:rsidRPr="002D6170">
        <w:rPr>
          <w:rFonts w:ascii="Arial" w:hAnsi="Arial" w:cs="Arial"/>
          <w:bCs/>
          <w:kern w:val="2"/>
          <w:lang w:eastAsia="ar-SA"/>
        </w:rPr>
        <w:t>числе особенности выполнения административных процедур (действий)</w:t>
      </w:r>
    </w:p>
    <w:p w:rsidR="009B26B3" w:rsidRPr="002D6170" w:rsidRDefault="002D6170" w:rsidP="002D6170">
      <w:pPr>
        <w:widowControl w:val="0"/>
        <w:tabs>
          <w:tab w:val="num" w:pos="0"/>
        </w:tabs>
        <w:autoSpaceDE w:val="0"/>
        <w:jc w:val="center"/>
        <w:outlineLvl w:val="0"/>
        <w:rPr>
          <w:rFonts w:ascii="Arial" w:hAnsi="Arial" w:cs="Arial"/>
          <w:bCs/>
          <w:kern w:val="2"/>
          <w:lang w:eastAsia="ar-SA"/>
        </w:rPr>
      </w:pPr>
      <w:r>
        <w:rPr>
          <w:rFonts w:ascii="Arial" w:hAnsi="Arial" w:cs="Arial"/>
          <w:bCs/>
          <w:kern w:val="2"/>
          <w:lang w:eastAsia="ar-SA"/>
        </w:rPr>
        <w:t>в электронной форм</w:t>
      </w:r>
    </w:p>
    <w:bookmarkEnd w:id="16"/>
    <w:p w:rsidR="009B26B3" w:rsidRPr="002D6170" w:rsidRDefault="009B26B3" w:rsidP="009B26B3">
      <w:pPr>
        <w:widowControl w:val="0"/>
        <w:tabs>
          <w:tab w:val="num" w:pos="0"/>
        </w:tabs>
        <w:autoSpaceDE w:val="0"/>
        <w:ind w:firstLine="709"/>
        <w:jc w:val="both"/>
        <w:outlineLvl w:val="0"/>
        <w:rPr>
          <w:rFonts w:ascii="Arial" w:hAnsi="Arial" w:cs="Arial"/>
          <w:bCs/>
          <w:kern w:val="2"/>
          <w:lang w:eastAsia="ar-SA"/>
        </w:rPr>
      </w:pPr>
      <w:r w:rsidRPr="002D6170">
        <w:rPr>
          <w:rFonts w:ascii="Arial" w:hAnsi="Arial" w:cs="Arial"/>
          <w:bCs/>
          <w:kern w:val="2"/>
          <w:lang w:eastAsia="ar-SA"/>
        </w:rPr>
        <w:t>24. Предоставление муниципальной услуги Администрацией.</w:t>
      </w:r>
    </w:p>
    <w:p w:rsidR="009B26B3" w:rsidRPr="002D6170" w:rsidRDefault="009B26B3" w:rsidP="009B26B3">
      <w:pPr>
        <w:widowControl w:val="0"/>
        <w:autoSpaceDE w:val="0"/>
        <w:jc w:val="both"/>
        <w:rPr>
          <w:rFonts w:ascii="Arial" w:hAnsi="Arial" w:cs="Arial"/>
          <w:lang w:eastAsia="ar-SA"/>
        </w:rPr>
      </w:pPr>
      <w:bookmarkStart w:id="17" w:name="sub_67"/>
      <w:r w:rsidRPr="002D6170">
        <w:rPr>
          <w:rFonts w:ascii="Arial" w:hAnsi="Arial" w:cs="Arial"/>
          <w:lang w:eastAsia="ar-SA"/>
        </w:rPr>
        <w:t>Организация предоставления муниципальной услуги администрацией включает в себя следующие административные процедуры:</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прием документов у заявителей;</w:t>
      </w:r>
    </w:p>
    <w:bookmarkEnd w:id="17"/>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рассмотрение заявления, поступившего, в том числе и в электронной форме;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принятие решения о предоставлении муниципальной услуги администрацией;</w:t>
      </w:r>
    </w:p>
    <w:p w:rsidR="009B26B3" w:rsidRPr="002D6170" w:rsidRDefault="009B26B3" w:rsidP="002D6170">
      <w:pPr>
        <w:widowControl w:val="0"/>
        <w:autoSpaceDE w:val="0"/>
        <w:ind w:firstLine="709"/>
        <w:jc w:val="both"/>
        <w:rPr>
          <w:rFonts w:ascii="Arial" w:hAnsi="Arial" w:cs="Arial"/>
          <w:lang w:eastAsia="ar-SA"/>
        </w:rPr>
      </w:pPr>
      <w:r w:rsidRPr="002D6170">
        <w:rPr>
          <w:rFonts w:ascii="Arial" w:hAnsi="Arial" w:cs="Arial"/>
          <w:lang w:eastAsia="ar-SA"/>
        </w:rPr>
        <w:t>- выдача заявителю документа, являющегося результатом предоставления муниципальной услуги.</w:t>
      </w:r>
    </w:p>
    <w:p w:rsidR="009B26B3" w:rsidRPr="002D6170" w:rsidRDefault="009B26B3" w:rsidP="009B26B3">
      <w:pPr>
        <w:widowControl w:val="0"/>
        <w:numPr>
          <w:ilvl w:val="0"/>
          <w:numId w:val="8"/>
        </w:numPr>
        <w:suppressAutoHyphens/>
        <w:autoSpaceDE w:val="0"/>
        <w:ind w:left="709"/>
        <w:jc w:val="both"/>
        <w:rPr>
          <w:rFonts w:ascii="Arial" w:hAnsi="Arial" w:cs="Arial"/>
          <w:lang w:eastAsia="ar-SA"/>
        </w:rPr>
      </w:pPr>
      <w:r w:rsidRPr="002D6170">
        <w:rPr>
          <w:rFonts w:ascii="Arial" w:hAnsi="Arial" w:cs="Arial"/>
          <w:lang w:eastAsia="ar-SA"/>
        </w:rPr>
        <w:t>Прием документов у заявителей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Основанием для начала предоставления муниципальной услуги является личное обращение заявителя (его представителя) в БУ «МФЦ» или непосредственно в администрацию с пакетом документов, указанных в разделе 12.1. настоящего административного регламента, необходимых для предоставления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В заявлении о прекращении правоотношений с правообладателями земельных участков, должны быть указаны:</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фамилия, имя, отчество (последнее - при наличии) заявителя;</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наименование юридического лица;</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сведения о доверенном лице;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почтовый адрес, по которому должен быть направлен ответ или уведомление о переадресации заявления;</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номер и дата договора (для заключения соглашения о расторжении договора аренды  земельного участка (договора безвозмездного срочного пользования земельным участком);</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площадь, местоположение, вид разрешенного использования земельного участка (для подготовки проекта постановления администрации Бесстрашненского сельского поселения Отрадненского района о прекращении права постоянного (бессрочного) пользования);</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личная подпись и дата.</w:t>
      </w:r>
    </w:p>
    <w:p w:rsidR="009B26B3" w:rsidRPr="002D6170" w:rsidRDefault="009B26B3" w:rsidP="009B26B3">
      <w:pPr>
        <w:widowControl w:val="0"/>
        <w:autoSpaceDE w:val="0"/>
        <w:ind w:firstLine="709"/>
        <w:jc w:val="both"/>
        <w:rPr>
          <w:rFonts w:ascii="Arial" w:hAnsi="Arial" w:cs="Arial"/>
          <w:lang w:eastAsia="ar-SA"/>
        </w:rPr>
      </w:pPr>
      <w:bookmarkStart w:id="18" w:name="sub_1242"/>
      <w:r w:rsidRPr="002D6170">
        <w:rPr>
          <w:rFonts w:ascii="Arial" w:hAnsi="Arial" w:cs="Arial"/>
          <w:lang w:eastAsia="ar-SA"/>
        </w:rPr>
        <w:t>При приёме заявления и прилагаемых к нему документов специалист администрации, работник БУ "МФЦ":</w:t>
      </w:r>
    </w:p>
    <w:bookmarkEnd w:id="18"/>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-устанавливает личность заявителя, в том числе проверяет документ, </w:t>
      </w:r>
      <w:r w:rsidRPr="002D6170">
        <w:rPr>
          <w:rFonts w:ascii="Arial" w:hAnsi="Arial" w:cs="Arial"/>
          <w:lang w:eastAsia="ar-SA"/>
        </w:rPr>
        <w:lastRenderedPageBreak/>
        <w:t>удостоверяющий личность, проверяет полномочия заявителя, в том числе полномочия представителя действовать от его имени;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-проверяет соответствие представленных документов установленным требованиям, удостоверяясь, что:</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тексты документов написаны разборчиво;</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фамилия, имя и отчество заявителей, адрес места жительства написаны полностью;</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в документах нет подчисток, приписок, зачёркнутых слов и иных не оговоренных в них исправлений;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документы не исполнены карандашом;</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срок действия документов не истёк;</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документы представлены в полном объёме;</w:t>
      </w:r>
    </w:p>
    <w:p w:rsidR="009B26B3" w:rsidRPr="002D6170" w:rsidRDefault="009B26B3" w:rsidP="009B26B3">
      <w:pPr>
        <w:suppressAutoHyphens/>
        <w:ind w:firstLine="851"/>
        <w:jc w:val="both"/>
        <w:rPr>
          <w:rFonts w:ascii="Arial" w:eastAsia="Arial" w:hAnsi="Arial" w:cs="Arial"/>
        </w:rPr>
      </w:pPr>
      <w:bookmarkStart w:id="19" w:name="sub_1244"/>
      <w:r w:rsidRPr="002D6170">
        <w:rPr>
          <w:rFonts w:ascii="Arial" w:eastAsia="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-при отсутствии необходимых документов выдает уведомление о возможном отказе в предоставлении услуги;</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w:t>
      </w:r>
      <w:bookmarkStart w:id="20" w:name="sub_1243"/>
      <w:r w:rsidRPr="002D6170">
        <w:rPr>
          <w:rFonts w:ascii="Arial" w:eastAsia="Arial" w:hAnsi="Arial" w:cs="Arial"/>
        </w:rPr>
        <w:t xml:space="preserve">после приема заявления с документами регистрирует заявление и выдает заявителю расписку в получении заявления и документов, в </w:t>
      </w:r>
      <w:proofErr w:type="gramStart"/>
      <w:r w:rsidRPr="002D6170">
        <w:rPr>
          <w:rFonts w:ascii="Arial" w:eastAsia="Arial" w:hAnsi="Arial" w:cs="Arial"/>
        </w:rPr>
        <w:t>которой</w:t>
      </w:r>
      <w:proofErr w:type="gramEnd"/>
      <w:r w:rsidRPr="002D6170">
        <w:rPr>
          <w:rFonts w:ascii="Arial" w:eastAsia="Arial" w:hAnsi="Arial" w:cs="Arial"/>
        </w:rPr>
        <w:t xml:space="preserve"> указывается:</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-дата регистрации;</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-срок исполнения;</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-регистрационный номер;</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-наименование предоставляемой услуги;</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 xml:space="preserve"> -ФИО заявителя (представителя заявителя), контактные данные;</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-перечень предоставляемых документов (с указанием их наименования, количества, порядкового номера, даты получения документов);</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-ФИО, должность и подпись специалиста БУ «МФЦ», принявшего документ;</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 xml:space="preserve">-уведомление о возможном отказе в предоставлении услуги. </w:t>
      </w:r>
    </w:p>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20"/>
    <w:p w:rsidR="009B26B3" w:rsidRPr="002D6170" w:rsidRDefault="009B26B3" w:rsidP="009B26B3">
      <w:pPr>
        <w:suppressAutoHyphens/>
        <w:ind w:firstLine="851"/>
        <w:jc w:val="both"/>
        <w:rPr>
          <w:rFonts w:ascii="Arial" w:eastAsia="Arial" w:hAnsi="Arial" w:cs="Arial"/>
        </w:rPr>
      </w:pPr>
      <w:r w:rsidRPr="002D6170">
        <w:rPr>
          <w:rFonts w:ascii="Arial" w:eastAsia="Arial" w:hAnsi="Arial" w:cs="Arial"/>
        </w:rPr>
        <w:t>Срок регистрации заявления и выдачи заявителю расписки в получении документов, составляет не более 15 минут.</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После принятия заявления и прилагаемых к нему документов в БУ «МФЦ», документы из БУ «МФЦ» в течение 1 дня передаются через курьера специалисту </w:t>
      </w:r>
      <w:r w:rsidRPr="002D6170">
        <w:rPr>
          <w:rFonts w:ascii="Arial" w:hAnsi="Arial" w:cs="Arial"/>
          <w:lang w:eastAsia="ar-SA"/>
        </w:rPr>
        <w:lastRenderedPageBreak/>
        <w:t>приемной главы Бесстрашненского сельского поселения Отрадненского района (далее специалист приемной). Передача документов осуществляется на основании реестра, который составляется в 2 экземплярах и содержит дату и время передачи.</w:t>
      </w:r>
    </w:p>
    <w:bookmarkEnd w:id="19"/>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При передаче пакета документов специалист приемной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второй - подлежит возврату курьеру. Информация о получении документов заносится в электронную базу.</w:t>
      </w:r>
    </w:p>
    <w:p w:rsidR="009B26B3" w:rsidRPr="002D6170" w:rsidRDefault="009B26B3" w:rsidP="009B26B3">
      <w:pPr>
        <w:widowControl w:val="0"/>
        <w:tabs>
          <w:tab w:val="left" w:pos="720"/>
          <w:tab w:val="left" w:pos="6480"/>
        </w:tabs>
        <w:autoSpaceDE w:val="0"/>
        <w:ind w:firstLine="709"/>
        <w:jc w:val="both"/>
        <w:rPr>
          <w:rFonts w:ascii="Arial" w:hAnsi="Arial" w:cs="Arial"/>
          <w:lang w:eastAsia="ar-SA"/>
        </w:rPr>
      </w:pPr>
      <w:r w:rsidRPr="002D6170">
        <w:rPr>
          <w:rFonts w:ascii="Arial" w:hAnsi="Arial" w:cs="Arial"/>
          <w:lang w:eastAsia="ar-SA"/>
        </w:rPr>
        <w:t>Результатом административной процедуры является принятие от заявителя заявления и прилагаемых к нему документов администрацией, а в случае принятия заявления работником БУ «МФЦ» - передача документов специалисту приемной.</w:t>
      </w:r>
    </w:p>
    <w:p w:rsidR="009B26B3" w:rsidRPr="002D6170" w:rsidRDefault="009B26B3" w:rsidP="009B26B3">
      <w:pPr>
        <w:widowControl w:val="0"/>
        <w:tabs>
          <w:tab w:val="left" w:pos="720"/>
          <w:tab w:val="left" w:pos="6480"/>
        </w:tabs>
        <w:autoSpaceDE w:val="0"/>
        <w:ind w:firstLine="709"/>
        <w:jc w:val="both"/>
        <w:rPr>
          <w:rFonts w:ascii="Arial" w:hAnsi="Arial" w:cs="Arial"/>
          <w:lang w:eastAsia="ar-SA"/>
        </w:rPr>
      </w:pPr>
    </w:p>
    <w:p w:rsidR="009B26B3" w:rsidRPr="002D6170" w:rsidRDefault="009B26B3" w:rsidP="002D6170">
      <w:pPr>
        <w:widowControl w:val="0"/>
        <w:numPr>
          <w:ilvl w:val="0"/>
          <w:numId w:val="8"/>
        </w:numPr>
        <w:autoSpaceDE w:val="0"/>
        <w:autoSpaceDN w:val="0"/>
        <w:adjustRightInd w:val="0"/>
        <w:ind w:left="0" w:firstLine="709"/>
        <w:jc w:val="both"/>
        <w:outlineLvl w:val="0"/>
        <w:rPr>
          <w:rFonts w:ascii="Arial" w:hAnsi="Arial" w:cs="Arial"/>
          <w:bCs/>
          <w:kern w:val="2"/>
          <w:lang w:eastAsia="ar-SA"/>
        </w:rPr>
      </w:pPr>
      <w:bookmarkStart w:id="21" w:name="sub_77"/>
      <w:r w:rsidRPr="002D6170">
        <w:rPr>
          <w:rFonts w:ascii="Arial" w:hAnsi="Arial" w:cs="Arial"/>
          <w:bCs/>
          <w:kern w:val="2"/>
          <w:lang w:eastAsia="ar-SA"/>
        </w:rPr>
        <w:t>Рассмотрение заявления, поступившего, в том числе и в электронной форме.</w:t>
      </w:r>
    </w:p>
    <w:p w:rsidR="009B26B3" w:rsidRPr="002D6170" w:rsidRDefault="009B26B3" w:rsidP="009B26B3">
      <w:pPr>
        <w:widowControl w:val="0"/>
        <w:autoSpaceDE w:val="0"/>
        <w:ind w:firstLine="709"/>
        <w:jc w:val="both"/>
        <w:rPr>
          <w:rFonts w:ascii="Arial" w:hAnsi="Arial" w:cs="Arial"/>
          <w:lang w:eastAsia="ar-SA"/>
        </w:rPr>
      </w:pPr>
      <w:bookmarkStart w:id="22" w:name="sub_71"/>
      <w:bookmarkEnd w:id="21"/>
      <w:r w:rsidRPr="002D6170">
        <w:rPr>
          <w:rFonts w:ascii="Arial" w:hAnsi="Arial" w:cs="Arial"/>
          <w:lang w:eastAsia="ar-SA"/>
        </w:rPr>
        <w:t xml:space="preserve">26.1. Юридическим фактом, инициирующим начало административной процедуры, является поступление заявления о </w:t>
      </w:r>
      <w:r w:rsidRPr="002D6170">
        <w:rPr>
          <w:rFonts w:ascii="Arial" w:hAnsi="Arial" w:cs="Arial"/>
          <w:color w:val="000000"/>
          <w:shd w:val="clear" w:color="auto" w:fill="FFFFFF"/>
          <w:lang w:eastAsia="ar-SA"/>
        </w:rPr>
        <w:t>выдаче согласия на залог права аренды земельного участка, согласование переуступки права аренды и субаренды земельного участка</w:t>
      </w:r>
      <w:r w:rsidRPr="002D6170">
        <w:rPr>
          <w:rFonts w:ascii="Arial" w:hAnsi="Arial" w:cs="Arial"/>
          <w:lang w:eastAsia="ar-SA"/>
        </w:rPr>
        <w:t xml:space="preserve"> (далее - заявление о предоставлении муниципальной услуги) и назначения ответственного специалиста Отдела, ответственного за исполнение муниципальной услуги.</w:t>
      </w:r>
    </w:p>
    <w:p w:rsidR="009B26B3" w:rsidRPr="002D6170" w:rsidRDefault="009B26B3" w:rsidP="002D6170">
      <w:pPr>
        <w:widowControl w:val="0"/>
        <w:numPr>
          <w:ilvl w:val="1"/>
          <w:numId w:val="10"/>
        </w:numPr>
        <w:autoSpaceDE w:val="0"/>
        <w:autoSpaceDN w:val="0"/>
        <w:adjustRightInd w:val="0"/>
        <w:jc w:val="both"/>
        <w:rPr>
          <w:rFonts w:ascii="Arial" w:hAnsi="Arial" w:cs="Arial"/>
          <w:lang w:eastAsia="ar-SA"/>
        </w:rPr>
      </w:pPr>
      <w:r w:rsidRPr="002D6170">
        <w:rPr>
          <w:rFonts w:ascii="Arial" w:hAnsi="Arial" w:cs="Arial"/>
          <w:lang w:eastAsia="ar-SA"/>
        </w:rPr>
        <w:t>Максимальный срок выполнения данного действия составляет</w:t>
      </w:r>
      <w:r w:rsidRPr="002D6170">
        <w:rPr>
          <w:rFonts w:ascii="Arial" w:hAnsi="Arial" w:cs="Arial"/>
          <w:color w:val="C00000"/>
          <w:lang w:eastAsia="ar-SA"/>
        </w:rPr>
        <w:t xml:space="preserve"> </w:t>
      </w:r>
      <w:r w:rsidRPr="002D6170">
        <w:rPr>
          <w:rFonts w:ascii="Arial" w:hAnsi="Arial" w:cs="Arial"/>
          <w:lang w:eastAsia="ar-SA"/>
        </w:rPr>
        <w:t>3 дня.</w:t>
      </w:r>
    </w:p>
    <w:p w:rsidR="009B26B3" w:rsidRPr="002D6170" w:rsidRDefault="009B26B3" w:rsidP="002D61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w:t>
      </w:r>
    </w:p>
    <w:p w:rsidR="009B26B3" w:rsidRPr="002D6170" w:rsidRDefault="009B26B3" w:rsidP="002D61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В случае если представлен неполный комплект документов, указанных в</w:t>
      </w:r>
      <w:r w:rsidRPr="002D6170">
        <w:rPr>
          <w:rFonts w:ascii="Arial" w:hAnsi="Arial" w:cs="Arial"/>
          <w:b/>
          <w:lang w:eastAsia="ar-SA"/>
        </w:rPr>
        <w:t xml:space="preserve"> </w:t>
      </w:r>
      <w:r w:rsidRPr="002D6170">
        <w:rPr>
          <w:rFonts w:ascii="Arial" w:hAnsi="Arial" w:cs="Arial"/>
          <w:lang w:eastAsia="ar-SA"/>
        </w:rPr>
        <w:t>пункте 12.1. административного регламента, ответственный исполнитель администрации обеспечивает подготовку и подписание главой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9B26B3" w:rsidRPr="002D6170" w:rsidRDefault="009B26B3" w:rsidP="002D61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9B26B3" w:rsidRPr="002D6170" w:rsidRDefault="009B26B3" w:rsidP="009B26B3">
      <w:pPr>
        <w:widowControl w:val="0"/>
        <w:numPr>
          <w:ilvl w:val="1"/>
          <w:numId w:val="10"/>
        </w:numPr>
        <w:autoSpaceDE w:val="0"/>
        <w:autoSpaceDN w:val="0"/>
        <w:adjustRightInd w:val="0"/>
        <w:jc w:val="both"/>
        <w:rPr>
          <w:rFonts w:ascii="Arial" w:hAnsi="Arial" w:cs="Arial"/>
          <w:lang w:eastAsia="ar-SA"/>
        </w:rPr>
      </w:pPr>
      <w:r w:rsidRPr="002D6170">
        <w:rPr>
          <w:rFonts w:ascii="Arial" w:hAnsi="Arial" w:cs="Arial"/>
          <w:lang w:eastAsia="ar-SA"/>
        </w:rPr>
        <w:t>Максимальный срок подготовки такого решения составляет 5 дней.</w:t>
      </w:r>
    </w:p>
    <w:p w:rsidR="009B26B3" w:rsidRPr="002D6170" w:rsidRDefault="009B26B3" w:rsidP="002D61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и направление в адрес заявителя решения об отказе.</w:t>
      </w:r>
    </w:p>
    <w:p w:rsidR="009B26B3" w:rsidRPr="002D6170" w:rsidRDefault="009B26B3" w:rsidP="002D61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9B26B3" w:rsidRPr="002D6170" w:rsidRDefault="009B26B3" w:rsidP="00CB23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B26B3" w:rsidRPr="00CB2370" w:rsidRDefault="009B26B3" w:rsidP="00CB2370">
      <w:pPr>
        <w:widowControl w:val="0"/>
        <w:numPr>
          <w:ilvl w:val="1"/>
          <w:numId w:val="10"/>
        </w:numPr>
        <w:autoSpaceDE w:val="0"/>
        <w:autoSpaceDN w:val="0"/>
        <w:adjustRightInd w:val="0"/>
        <w:ind w:left="0" w:firstLine="709"/>
        <w:jc w:val="both"/>
        <w:rPr>
          <w:rFonts w:ascii="Arial" w:hAnsi="Arial" w:cs="Arial"/>
          <w:lang w:eastAsia="ar-SA"/>
        </w:rPr>
      </w:pPr>
      <w:r w:rsidRPr="002D6170">
        <w:rPr>
          <w:rFonts w:ascii="Arial" w:hAnsi="Arial" w:cs="Arial"/>
          <w:lang w:eastAsia="ar-SA"/>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9B26B3" w:rsidRPr="002D6170" w:rsidRDefault="009B26B3" w:rsidP="009B26B3">
      <w:pPr>
        <w:widowControl w:val="0"/>
        <w:tabs>
          <w:tab w:val="num" w:pos="0"/>
        </w:tabs>
        <w:autoSpaceDE w:val="0"/>
        <w:ind w:firstLine="709"/>
        <w:jc w:val="both"/>
        <w:outlineLvl w:val="0"/>
        <w:rPr>
          <w:rFonts w:ascii="Arial" w:hAnsi="Arial" w:cs="Arial"/>
          <w:bCs/>
          <w:kern w:val="2"/>
          <w:lang w:eastAsia="ar-SA"/>
        </w:rPr>
      </w:pPr>
      <w:r w:rsidRPr="002D6170">
        <w:rPr>
          <w:rFonts w:ascii="Arial" w:hAnsi="Arial" w:cs="Arial"/>
          <w:bCs/>
          <w:kern w:val="2"/>
          <w:lang w:eastAsia="ar-SA"/>
        </w:rPr>
        <w:t xml:space="preserve">27.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2D6170">
        <w:rPr>
          <w:rFonts w:ascii="Arial" w:hAnsi="Arial" w:cs="Arial"/>
          <w:bCs/>
          <w:kern w:val="2"/>
          <w:lang w:eastAsia="ar-SA"/>
        </w:rPr>
        <w:lastRenderedPageBreak/>
        <w:t>организаций и которые заявитель вправе представить.</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27.1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27.2.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Направление запроса осуществляется по каналам единой системы межведомственного электронного взаимодействия.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Максимальный срок выполнения данного действия составляет 5 дней.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27.3.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27.4. Способом фиксации административной процедуры является регистрация запрашиваемых документов либо согласование, подписание главой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9B26B3" w:rsidRPr="002D6170" w:rsidRDefault="009B26B3" w:rsidP="009B26B3">
      <w:pPr>
        <w:widowControl w:val="0"/>
        <w:tabs>
          <w:tab w:val="num" w:pos="0"/>
        </w:tabs>
        <w:suppressAutoHyphens/>
        <w:autoSpaceDE w:val="0"/>
        <w:ind w:firstLine="709"/>
        <w:outlineLvl w:val="0"/>
        <w:rPr>
          <w:rFonts w:ascii="Arial" w:hAnsi="Arial" w:cs="Arial"/>
          <w:bCs/>
          <w:kern w:val="2"/>
          <w:lang w:eastAsia="ar-SA"/>
        </w:rPr>
      </w:pPr>
      <w:bookmarkStart w:id="23" w:name="sub_88"/>
      <w:bookmarkEnd w:id="22"/>
      <w:r w:rsidRPr="002D6170">
        <w:rPr>
          <w:rFonts w:ascii="Arial" w:hAnsi="Arial" w:cs="Arial"/>
          <w:bCs/>
          <w:kern w:val="2"/>
          <w:lang w:eastAsia="ar-SA"/>
        </w:rPr>
        <w:t>28. Принятие        решения        о    предоставлении муниципальной услуги администрацией.</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28.1.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При наличии оснований для предоставления муниципальной услуги ответственный специалист администрации в течение 2 дней со дня получения в работу документов, готовит проект постановления  администрации Бесстрашненского сельского поселения Отрадненского района о прекращении права постоянного (бессрочного) пользования земельным участком (дале</w:t>
      </w:r>
      <w:proofErr w:type="gramStart"/>
      <w:r w:rsidRPr="002D6170">
        <w:rPr>
          <w:rFonts w:ascii="Arial" w:hAnsi="Arial" w:cs="Arial"/>
          <w:lang w:eastAsia="ar-SA"/>
        </w:rPr>
        <w:t>е-</w:t>
      </w:r>
      <w:proofErr w:type="gramEnd"/>
      <w:r w:rsidRPr="002D6170">
        <w:rPr>
          <w:rFonts w:ascii="Arial" w:hAnsi="Arial" w:cs="Arial"/>
          <w:lang w:eastAsia="ar-SA"/>
        </w:rPr>
        <w:t xml:space="preserve"> проект Постановления) или готовит проект соглашения о расторжении договора аренды земельного участка (договора безвозмездного срочного пользования земельным участком) (далее - проект Соглашения) и передает его на согласование. </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 xml:space="preserve">             Согласование проекта постановления  осуществляется:</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 xml:space="preserve">             -специалистом по земельным вопросам  администрации Бесстрашненского сельского поселения Отрадненского района  – в течение 1 дня;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 начальником общего отдела администрации Бесстрашненского сельского поселения Отрадненского района - в течение 1 дня;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-глава администрации Бесстрашненского сельского поселения Отрадненского района подписывает постановление в течение 1 дня и возвращает его специалисту администрации для регистрации.</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Специалист администрации регистрирует постановление в общем отделе администрации Бесстрашненского сельского поселения Отрадненского района</w:t>
      </w:r>
      <w:bookmarkStart w:id="24" w:name="sub_10293"/>
      <w:r w:rsidRPr="002D6170">
        <w:rPr>
          <w:rFonts w:ascii="Arial" w:hAnsi="Arial" w:cs="Arial"/>
          <w:lang w:eastAsia="ar-SA"/>
        </w:rPr>
        <w:t>.</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Срок подготовки, согласования, подписания и регистрации постановления не может превышать 20 дней со дня принятия заявления в БУ "МФЦ" или администрацию.</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Согласования и подписание проекта Соглашения осуществляется: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 начальником общего отдела администрации Бесстрашненского сельского поселения Отрадненского района - в течение 3 дня;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 главой  администрации Бесстрашненского сельского поселения Отрадненского района - в течение 1 дня.</w:t>
      </w:r>
    </w:p>
    <w:bookmarkEnd w:id="24"/>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lastRenderedPageBreak/>
        <w:t xml:space="preserve"> Срок подготовки, согласования и подписания Соглашения не может превышать 14 дней со дня принятия заявления в БУ "МФЦ" или в администрацию.</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 xml:space="preserve">Результатом административной процедуры является издание проекта постановления администрации Бесстрашненского сельского поселения Отрадненского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9B26B3" w:rsidRPr="00CB2370" w:rsidRDefault="009B26B3" w:rsidP="00CB2370">
      <w:pPr>
        <w:widowControl w:val="0"/>
        <w:autoSpaceDE w:val="0"/>
        <w:ind w:firstLine="720"/>
        <w:jc w:val="both"/>
        <w:rPr>
          <w:rFonts w:ascii="Arial" w:hAnsi="Arial" w:cs="Arial"/>
          <w:lang w:eastAsia="ar-SA"/>
        </w:rPr>
      </w:pPr>
      <w:r w:rsidRPr="002D6170">
        <w:rPr>
          <w:rFonts w:ascii="Arial" w:hAnsi="Arial" w:cs="Arial"/>
          <w:lang w:eastAsia="ar-SA"/>
        </w:rPr>
        <w:t>Способом фиксации результата административной процедуры является оформление постановления администрации Бесстрашненского сельского поселения Отрадненского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на бумажном носителе.</w:t>
      </w:r>
    </w:p>
    <w:bookmarkEnd w:id="23"/>
    <w:p w:rsidR="009B26B3" w:rsidRPr="002D6170" w:rsidRDefault="009B26B3" w:rsidP="009B26B3">
      <w:pPr>
        <w:keepNext/>
        <w:keepLines/>
        <w:tabs>
          <w:tab w:val="num" w:pos="0"/>
        </w:tabs>
        <w:suppressAutoHyphens/>
        <w:ind w:firstLine="709"/>
        <w:outlineLvl w:val="0"/>
        <w:rPr>
          <w:rFonts w:ascii="Arial" w:hAnsi="Arial" w:cs="Arial"/>
          <w:bCs/>
          <w:kern w:val="2"/>
          <w:lang w:eastAsia="ar-SA"/>
        </w:rPr>
      </w:pPr>
      <w:r w:rsidRPr="002D6170">
        <w:rPr>
          <w:rFonts w:ascii="Arial" w:hAnsi="Arial" w:cs="Arial"/>
          <w:bCs/>
          <w:kern w:val="2"/>
          <w:lang w:eastAsia="ar-SA"/>
        </w:rPr>
        <w:t>29. Выдача документов заявителю:</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29.1. Юридическим фактом, инициирующим начало административной процедуры, является передача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ответственный исполнитель администрации осуществляет передачу Постановления или Соглашения  ответственному сотруднику БУ «МФЦ» для выдачи заявителю.</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 xml:space="preserve"> Максимальный срок выполнения данной процедуры составляет 1 день.</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29.3. Результатом административной процедуры является отправка Постановления или Соглашения в адрес заявителя или вручение Постановления или Соглашения заявителю под роспись.  (Приложение № 3 Блок схема).</w:t>
      </w:r>
    </w:p>
    <w:p w:rsidR="009B26B3" w:rsidRPr="002D6170" w:rsidRDefault="009B26B3" w:rsidP="009B26B3">
      <w:pPr>
        <w:widowControl w:val="0"/>
        <w:autoSpaceDE w:val="0"/>
        <w:ind w:firstLine="720"/>
        <w:jc w:val="both"/>
        <w:rPr>
          <w:rFonts w:ascii="Arial" w:hAnsi="Arial" w:cs="Arial"/>
          <w:lang w:eastAsia="ar-SA"/>
        </w:rPr>
      </w:pPr>
      <w:r w:rsidRPr="002D6170">
        <w:rPr>
          <w:rFonts w:ascii="Arial" w:hAnsi="Arial" w:cs="Arial"/>
          <w:lang w:eastAsia="ar-SA"/>
        </w:rPr>
        <w:t>Способом фиксации административной процедуры является занесение отметок об оправке Постановления или Соглашения в реестры исходящей корреспонденции или расписка заявителя в получении Постановления или Соглашения.</w:t>
      </w:r>
    </w:p>
    <w:p w:rsidR="009B26B3" w:rsidRPr="00CB2370" w:rsidRDefault="009B26B3" w:rsidP="00CB2370">
      <w:pPr>
        <w:widowControl w:val="0"/>
        <w:tabs>
          <w:tab w:val="num" w:pos="0"/>
        </w:tabs>
        <w:autoSpaceDE w:val="0"/>
        <w:jc w:val="center"/>
        <w:outlineLvl w:val="0"/>
        <w:rPr>
          <w:rFonts w:ascii="Arial" w:hAnsi="Arial" w:cs="Arial"/>
          <w:bCs/>
          <w:kern w:val="2"/>
          <w:lang w:eastAsia="ar-SA"/>
        </w:rPr>
      </w:pPr>
      <w:bookmarkStart w:id="25" w:name="sub_1400"/>
      <w:r w:rsidRPr="002D6170">
        <w:rPr>
          <w:rFonts w:ascii="Arial" w:hAnsi="Arial" w:cs="Arial"/>
          <w:bCs/>
          <w:kern w:val="2"/>
          <w:lang w:eastAsia="ar-SA"/>
        </w:rPr>
        <w:t>Раздел IV</w:t>
      </w:r>
      <w:r w:rsidRPr="002D6170">
        <w:rPr>
          <w:rFonts w:ascii="Arial" w:hAnsi="Arial" w:cs="Arial"/>
          <w:bCs/>
          <w:kern w:val="2"/>
          <w:lang w:eastAsia="ar-SA"/>
        </w:rPr>
        <w:br/>
        <w:t>Формы контроля за исполнением административного регламента</w:t>
      </w:r>
    </w:p>
    <w:p w:rsidR="009B26B3" w:rsidRPr="00CB2370" w:rsidRDefault="009B26B3" w:rsidP="00CB2370">
      <w:pPr>
        <w:widowControl w:val="0"/>
        <w:autoSpaceDE w:val="0"/>
        <w:ind w:firstLine="709"/>
        <w:jc w:val="both"/>
        <w:rPr>
          <w:rFonts w:ascii="Arial" w:hAnsi="Arial" w:cs="Arial"/>
          <w:lang w:eastAsia="ar-SA"/>
        </w:rPr>
      </w:pPr>
      <w:bookmarkStart w:id="26" w:name="sub_1031"/>
      <w:bookmarkEnd w:id="25"/>
      <w:r w:rsidRPr="002D6170">
        <w:rPr>
          <w:rFonts w:ascii="Arial" w:hAnsi="Arial" w:cs="Arial"/>
          <w:lang w:eastAsia="ar-SA"/>
        </w:rPr>
        <w:t xml:space="preserve">30. Текущий  </w:t>
      </w:r>
      <w:proofErr w:type="gramStart"/>
      <w:r w:rsidRPr="002D6170">
        <w:rPr>
          <w:rFonts w:ascii="Arial" w:hAnsi="Arial" w:cs="Arial"/>
          <w:lang w:eastAsia="ar-SA"/>
        </w:rPr>
        <w:t>контроль за</w:t>
      </w:r>
      <w:proofErr w:type="gramEnd"/>
      <w:r w:rsidRPr="002D6170">
        <w:rPr>
          <w:rFonts w:ascii="Arial" w:hAnsi="Arial" w:cs="Arial"/>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9B26B3" w:rsidRPr="002D6170" w:rsidRDefault="009B26B3" w:rsidP="009B26B3">
      <w:pPr>
        <w:widowControl w:val="0"/>
        <w:autoSpaceDE w:val="0"/>
        <w:ind w:firstLine="709"/>
        <w:jc w:val="both"/>
        <w:rPr>
          <w:rFonts w:ascii="Arial" w:hAnsi="Arial" w:cs="Arial"/>
          <w:lang w:eastAsia="ar-SA"/>
        </w:rPr>
      </w:pPr>
      <w:bookmarkStart w:id="27" w:name="sub_1032"/>
      <w:bookmarkEnd w:id="26"/>
      <w:r w:rsidRPr="002D6170">
        <w:rPr>
          <w:rFonts w:ascii="Arial" w:hAnsi="Arial" w:cs="Arial"/>
          <w:lang w:eastAsia="ar-SA"/>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6170">
        <w:rPr>
          <w:rFonts w:ascii="Arial" w:hAnsi="Arial" w:cs="Arial"/>
          <w:lang w:eastAsia="ar-SA"/>
        </w:rPr>
        <w:t>контроля  за</w:t>
      </w:r>
      <w:proofErr w:type="gramEnd"/>
      <w:r w:rsidRPr="002D6170">
        <w:rPr>
          <w:rFonts w:ascii="Arial" w:hAnsi="Arial" w:cs="Arial"/>
          <w:lang w:eastAsia="ar-SA"/>
        </w:rPr>
        <w:t xml:space="preserve"> полнотой и качеством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bookmarkStart w:id="28" w:name="sub_10321"/>
      <w:bookmarkEnd w:id="27"/>
      <w:r w:rsidRPr="002D6170">
        <w:rPr>
          <w:rFonts w:ascii="Arial" w:hAnsi="Arial" w:cs="Arial"/>
          <w:lang w:eastAsia="ar-SA"/>
        </w:rPr>
        <w:t xml:space="preserve">31.1. </w:t>
      </w:r>
      <w:proofErr w:type="gramStart"/>
      <w:r w:rsidRPr="002D6170">
        <w:rPr>
          <w:rFonts w:ascii="Arial" w:hAnsi="Arial" w:cs="Arial"/>
          <w:lang w:eastAsia="ar-SA"/>
        </w:rPr>
        <w:t>Контроль  за</w:t>
      </w:r>
      <w:proofErr w:type="gramEnd"/>
      <w:r w:rsidRPr="002D6170">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B26B3" w:rsidRPr="002D6170" w:rsidRDefault="009B26B3" w:rsidP="009B26B3">
      <w:pPr>
        <w:widowControl w:val="0"/>
        <w:autoSpaceDE w:val="0"/>
        <w:ind w:firstLine="709"/>
        <w:jc w:val="both"/>
        <w:rPr>
          <w:rFonts w:ascii="Arial" w:hAnsi="Arial" w:cs="Arial"/>
          <w:lang w:eastAsia="ar-SA"/>
        </w:rPr>
      </w:pPr>
      <w:bookmarkStart w:id="29" w:name="sub_10322"/>
      <w:bookmarkEnd w:id="28"/>
      <w:r w:rsidRPr="002D6170">
        <w:rPr>
          <w:rFonts w:ascii="Arial" w:hAnsi="Arial" w:cs="Arial"/>
          <w:lang w:eastAsia="ar-SA"/>
        </w:rPr>
        <w:t xml:space="preserve">31.2. Плановые и внеплановые проверки могут </w:t>
      </w:r>
      <w:proofErr w:type="gramStart"/>
      <w:r w:rsidRPr="002D6170">
        <w:rPr>
          <w:rFonts w:ascii="Arial" w:hAnsi="Arial" w:cs="Arial"/>
          <w:lang w:eastAsia="ar-SA"/>
        </w:rPr>
        <w:t>проводится</w:t>
      </w:r>
      <w:proofErr w:type="gramEnd"/>
      <w:r w:rsidRPr="002D6170">
        <w:rPr>
          <w:rFonts w:ascii="Arial" w:hAnsi="Arial" w:cs="Arial"/>
          <w:lang w:eastAsia="ar-SA"/>
        </w:rPr>
        <w:t xml:space="preserve"> специалистом </w:t>
      </w:r>
    </w:p>
    <w:p w:rsidR="009B26B3" w:rsidRPr="002D6170" w:rsidRDefault="009B26B3" w:rsidP="009B26B3">
      <w:pPr>
        <w:widowControl w:val="0"/>
        <w:autoSpaceDE w:val="0"/>
        <w:jc w:val="both"/>
        <w:rPr>
          <w:rFonts w:ascii="Arial" w:hAnsi="Arial" w:cs="Arial"/>
          <w:bCs/>
          <w:lang w:eastAsia="ar-SA"/>
        </w:rPr>
      </w:pPr>
      <w:r w:rsidRPr="002D6170">
        <w:rPr>
          <w:rFonts w:ascii="Arial" w:hAnsi="Arial" w:cs="Arial"/>
          <w:lang w:eastAsia="ar-SA"/>
        </w:rPr>
        <w:t xml:space="preserve"> администрации </w:t>
      </w:r>
      <w:r w:rsidRPr="002D6170">
        <w:rPr>
          <w:rFonts w:ascii="Arial" w:hAnsi="Arial" w:cs="Arial"/>
          <w:bCs/>
          <w:lang w:eastAsia="ar-SA"/>
        </w:rPr>
        <w:t>по  земельным вопросам</w:t>
      </w:r>
      <w:r w:rsidRPr="002D6170">
        <w:rPr>
          <w:rFonts w:ascii="Arial" w:hAnsi="Arial" w:cs="Arial"/>
          <w:lang w:eastAsia="ar-SA"/>
        </w:rPr>
        <w:t>.</w:t>
      </w:r>
    </w:p>
    <w:bookmarkEnd w:id="29"/>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ходе плановых и внеплановых проверок:</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lastRenderedPageBreak/>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проверяется соблюдение сроков и последовательности исполнения административных процедур;</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 выявляются нарушения прав заявителей, недостатки, допущенные в ходе предоставления муниципальной услуги.</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bookmarkStart w:id="30" w:name="sub_10341"/>
      <w:r w:rsidRPr="002D6170">
        <w:rPr>
          <w:rFonts w:ascii="Arial" w:hAnsi="Arial" w:cs="Arial"/>
          <w:lang w:eastAsia="ar-SA"/>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B26B3" w:rsidRPr="00CB2370" w:rsidRDefault="009B26B3" w:rsidP="00CB2370">
      <w:pPr>
        <w:widowControl w:val="0"/>
        <w:autoSpaceDE w:val="0"/>
        <w:ind w:firstLine="709"/>
        <w:jc w:val="both"/>
        <w:rPr>
          <w:rFonts w:ascii="Arial" w:hAnsi="Arial" w:cs="Arial"/>
          <w:lang w:eastAsia="ar-SA"/>
        </w:rPr>
      </w:pPr>
      <w:bookmarkStart w:id="31" w:name="sub_10342"/>
      <w:bookmarkEnd w:id="30"/>
      <w:r w:rsidRPr="002D6170">
        <w:rPr>
          <w:rFonts w:ascii="Arial" w:hAnsi="Arial" w:cs="Arial"/>
          <w:lang w:eastAsia="ar-SA"/>
        </w:rPr>
        <w:t>33.2. Персональная ответственность устанавливается в должностных инструкциях в соответствии с требованиями законодательства Российской Федерации.</w:t>
      </w:r>
      <w:bookmarkEnd w:id="31"/>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34. Положения, характеризующие требования к порядку и формам </w:t>
      </w:r>
      <w:proofErr w:type="gramStart"/>
      <w:r w:rsidRPr="002D6170">
        <w:rPr>
          <w:rFonts w:ascii="Arial" w:hAnsi="Arial" w:cs="Arial"/>
          <w:lang w:eastAsia="ar-SA"/>
        </w:rPr>
        <w:t>контроля за</w:t>
      </w:r>
      <w:proofErr w:type="gramEnd"/>
      <w:r w:rsidRPr="002D6170">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Порядок и формы </w:t>
      </w:r>
      <w:proofErr w:type="gramStart"/>
      <w:r w:rsidRPr="002D6170">
        <w:rPr>
          <w:rFonts w:ascii="Arial" w:hAnsi="Arial" w:cs="Arial"/>
          <w:lang w:eastAsia="ar-SA"/>
        </w:rPr>
        <w:t>контроля за</w:t>
      </w:r>
      <w:proofErr w:type="gramEnd"/>
      <w:r w:rsidRPr="002D6170">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26B3" w:rsidRPr="002D6170" w:rsidRDefault="009B26B3" w:rsidP="009B26B3">
      <w:pPr>
        <w:widowControl w:val="0"/>
        <w:tabs>
          <w:tab w:val="num" w:pos="0"/>
        </w:tabs>
        <w:autoSpaceDE w:val="0"/>
        <w:ind w:left="4032" w:hanging="432"/>
        <w:jc w:val="center"/>
        <w:outlineLvl w:val="0"/>
        <w:rPr>
          <w:rFonts w:ascii="Arial" w:hAnsi="Arial" w:cs="Arial"/>
          <w:b/>
          <w:bCs/>
          <w:kern w:val="2"/>
          <w:lang w:eastAsia="ar-SA"/>
        </w:rPr>
      </w:pPr>
    </w:p>
    <w:p w:rsidR="009B26B3" w:rsidRPr="00CB2370" w:rsidRDefault="009B26B3" w:rsidP="00CB2370">
      <w:pPr>
        <w:widowControl w:val="0"/>
        <w:tabs>
          <w:tab w:val="num" w:pos="0"/>
        </w:tabs>
        <w:autoSpaceDE w:val="0"/>
        <w:jc w:val="center"/>
        <w:outlineLvl w:val="0"/>
        <w:rPr>
          <w:rFonts w:ascii="Arial" w:hAnsi="Arial" w:cs="Arial"/>
          <w:bCs/>
          <w:kern w:val="2"/>
          <w:lang w:eastAsia="ar-SA"/>
        </w:rPr>
      </w:pPr>
      <w:r w:rsidRPr="002D6170">
        <w:rPr>
          <w:rFonts w:ascii="Arial" w:hAnsi="Arial" w:cs="Arial"/>
          <w:bCs/>
          <w:kern w:val="2"/>
          <w:lang w:eastAsia="ar-SA"/>
        </w:rPr>
        <w:t>Раздел V</w:t>
      </w:r>
      <w:r w:rsidRPr="002D6170">
        <w:rPr>
          <w:rFonts w:ascii="Arial" w:hAnsi="Arial" w:cs="Arial"/>
          <w:bCs/>
          <w:kern w:val="2"/>
          <w:lang w:eastAsia="ar-SA"/>
        </w:rPr>
        <w:br/>
        <w:t>Досудебный (внесудебный) порядок обжалования решений и действий</w:t>
      </w:r>
      <w:r w:rsidRPr="002D6170">
        <w:rPr>
          <w:rFonts w:ascii="Arial" w:hAnsi="Arial" w:cs="Arial"/>
          <w:bCs/>
          <w:kern w:val="2"/>
          <w:lang w:eastAsia="ar-SA"/>
        </w:rPr>
        <w:br/>
        <w:t>(бездействия) органа, предоставляющего муниципальную услугу,</w:t>
      </w:r>
      <w:r w:rsidRPr="002D6170">
        <w:rPr>
          <w:rFonts w:ascii="Arial" w:hAnsi="Arial" w:cs="Arial"/>
          <w:bCs/>
          <w:kern w:val="2"/>
          <w:lang w:eastAsia="ar-SA"/>
        </w:rPr>
        <w:br/>
        <w:t>а также должностных лиц, муниципальных служащих</w:t>
      </w:r>
    </w:p>
    <w:p w:rsidR="009B26B3" w:rsidRPr="00CB2370" w:rsidRDefault="009B26B3" w:rsidP="00CB2370">
      <w:pPr>
        <w:widowControl w:val="0"/>
        <w:autoSpaceDE w:val="0"/>
        <w:ind w:firstLine="709"/>
        <w:jc w:val="both"/>
        <w:rPr>
          <w:rFonts w:ascii="Arial" w:hAnsi="Arial" w:cs="Arial"/>
          <w:lang w:eastAsia="ar-SA"/>
        </w:rPr>
      </w:pPr>
      <w:bookmarkStart w:id="32" w:name="sub_1036"/>
      <w:bookmarkEnd w:id="4"/>
      <w:r w:rsidRPr="002D6170">
        <w:rPr>
          <w:rFonts w:ascii="Arial" w:hAnsi="Arial" w:cs="Arial"/>
          <w:lang w:eastAsia="ar-SA"/>
        </w:rPr>
        <w:t xml:space="preserve">35. </w:t>
      </w:r>
      <w:proofErr w:type="gramStart"/>
      <w:r w:rsidRPr="002D6170">
        <w:rPr>
          <w:rFonts w:ascii="Arial" w:hAnsi="Arial" w:cs="Arial"/>
          <w:lang w:eastAsia="ar-SA"/>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bookmarkEnd w:id="32"/>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36.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Заявитель может обратиться с жалобой, в том числе, в следующих случаях:</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1) нарушение срока регистрации заявления заявителя о предоставлении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2) нарушение срока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w:t>
      </w:r>
      <w:r w:rsidRPr="002D6170">
        <w:rPr>
          <w:rFonts w:ascii="Arial" w:hAnsi="Arial" w:cs="Arial"/>
          <w:lang w:eastAsia="ar-SA"/>
        </w:rPr>
        <w:lastRenderedPageBreak/>
        <w:t>сельского поселения Отрадненского района для предоставления муниципальной услуги;</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9B26B3" w:rsidRPr="002D6170" w:rsidRDefault="009B26B3" w:rsidP="009B26B3">
      <w:pPr>
        <w:widowControl w:val="0"/>
        <w:autoSpaceDE w:val="0"/>
        <w:ind w:firstLine="709"/>
        <w:jc w:val="both"/>
        <w:rPr>
          <w:rFonts w:ascii="Arial" w:hAnsi="Arial" w:cs="Arial"/>
          <w:lang w:eastAsia="ar-SA"/>
        </w:rPr>
      </w:pPr>
      <w:proofErr w:type="gramStart"/>
      <w:r w:rsidRPr="002D6170">
        <w:rPr>
          <w:rFonts w:ascii="Arial" w:hAnsi="Arial" w:cs="Arial"/>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
    <w:p w:rsidR="009B26B3" w:rsidRPr="00CB2370" w:rsidRDefault="009B26B3" w:rsidP="00CB2370">
      <w:pPr>
        <w:widowControl w:val="0"/>
        <w:autoSpaceDE w:val="0"/>
        <w:ind w:firstLine="709"/>
        <w:jc w:val="both"/>
        <w:rPr>
          <w:rFonts w:ascii="Arial" w:hAnsi="Arial" w:cs="Arial"/>
          <w:lang w:eastAsia="ar-SA"/>
        </w:rPr>
      </w:pPr>
      <w:proofErr w:type="gramStart"/>
      <w:r w:rsidRPr="002D6170">
        <w:rPr>
          <w:rFonts w:ascii="Arial" w:hAnsi="Arial" w:cs="Arial"/>
          <w:lang w:eastAsia="ar-SA"/>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37. Жалоба подается в письменной форме на бумажном носителе, в электронной форме в орган, предоставляющий муниципальную услугу.</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38. Жалобы на решения принятые органом, предоставляющим муниципальную услугу, подаются главе, на действия (бездействия) должностных лиц, муниципальных служащих органа, участвующего в предоставлении муниципальной услуги. </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 xml:space="preserve">Жалоба на действия </w:t>
      </w:r>
      <w:proofErr w:type="gramStart"/>
      <w:r w:rsidRPr="002D6170">
        <w:rPr>
          <w:rFonts w:ascii="Arial" w:hAnsi="Arial" w:cs="Arial"/>
          <w:lang w:eastAsia="ar-SA"/>
        </w:rPr>
        <w:t>специалиста</w:t>
      </w:r>
      <w:proofErr w:type="gramEnd"/>
      <w:r w:rsidRPr="002D6170">
        <w:rPr>
          <w:rFonts w:ascii="Arial" w:hAnsi="Arial" w:cs="Arial"/>
          <w:lang w:eastAsia="ar-SA"/>
        </w:rPr>
        <w:t xml:space="preserve"> по земельным вопросам администрации  координирующего и  участвующего в предоставлении муниципальной услуги, подается главе.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39.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Жалоба должна содержать:</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26B3" w:rsidRPr="002D6170" w:rsidRDefault="009B26B3" w:rsidP="009B26B3">
      <w:pPr>
        <w:widowControl w:val="0"/>
        <w:autoSpaceDE w:val="0"/>
        <w:ind w:firstLine="709"/>
        <w:jc w:val="both"/>
        <w:rPr>
          <w:rFonts w:ascii="Arial" w:hAnsi="Arial" w:cs="Arial"/>
          <w:lang w:eastAsia="ar-SA"/>
        </w:rPr>
      </w:pPr>
      <w:proofErr w:type="gramStart"/>
      <w:r w:rsidRPr="002D6170">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lastRenderedPageBreak/>
        <w:t>5) жалоба подписывается лицом, ее подающим.</w:t>
      </w:r>
    </w:p>
    <w:p w:rsidR="009B26B3" w:rsidRPr="00CB23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41. </w:t>
      </w:r>
      <w:proofErr w:type="gramStart"/>
      <w:r w:rsidRPr="002D6170">
        <w:rPr>
          <w:rFonts w:ascii="Arial" w:hAnsi="Arial" w:cs="Arial"/>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2D6170">
        <w:rPr>
          <w:rFonts w:ascii="Arial" w:hAnsi="Arial" w:cs="Arial"/>
          <w:lang w:eastAsia="ar-SA"/>
        </w:rPr>
        <w:t xml:space="preserve"> течение 5 рабочих дней со дня ее регистрации.</w:t>
      </w:r>
    </w:p>
    <w:p w:rsidR="009B26B3" w:rsidRPr="00CB2370" w:rsidRDefault="009B26B3" w:rsidP="009B26B3">
      <w:pPr>
        <w:widowControl w:val="0"/>
        <w:autoSpaceDE w:val="0"/>
        <w:jc w:val="both"/>
        <w:rPr>
          <w:rFonts w:ascii="Arial" w:hAnsi="Arial" w:cs="Arial"/>
          <w:lang w:eastAsia="ar-SA"/>
        </w:rPr>
      </w:pPr>
      <w:r w:rsidRPr="002D6170">
        <w:rPr>
          <w:rFonts w:ascii="Arial" w:hAnsi="Arial" w:cs="Arial"/>
          <w:lang w:eastAsia="ar-SA"/>
        </w:rPr>
        <w:t>При этом срок рассмотрения жалобы исчисляется со дня регистрации жалобы уполномоченным на ее рассмотрение лицом</w:t>
      </w:r>
      <w:r w:rsidR="00CB2370">
        <w:rPr>
          <w:rFonts w:ascii="Arial" w:hAnsi="Arial" w:cs="Arial"/>
          <w:lang w:eastAsia="ar-SA"/>
        </w:rPr>
        <w:t>.</w:t>
      </w:r>
    </w:p>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42. По результатам рассмотрения жалобы орган, предоставляющий муниципальную услугу, принимает одно из следующих решений:</w:t>
      </w:r>
    </w:p>
    <w:p w:rsidR="009B26B3" w:rsidRPr="002D6170" w:rsidRDefault="009B26B3" w:rsidP="009B26B3">
      <w:pPr>
        <w:widowControl w:val="0"/>
        <w:autoSpaceDE w:val="0"/>
        <w:ind w:firstLine="709"/>
        <w:jc w:val="both"/>
        <w:rPr>
          <w:rFonts w:ascii="Arial" w:hAnsi="Arial" w:cs="Arial"/>
          <w:lang w:eastAsia="ar-SA"/>
        </w:rPr>
      </w:pPr>
      <w:proofErr w:type="gramStart"/>
      <w:r w:rsidRPr="002D6170">
        <w:rPr>
          <w:rFonts w:ascii="Arial" w:hAnsi="Arial" w:cs="Arial"/>
          <w:lang w:eastAsia="ar-SA"/>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26B3" w:rsidRPr="002D6170" w:rsidRDefault="009B26B3" w:rsidP="00CB2370">
      <w:pPr>
        <w:widowControl w:val="0"/>
        <w:autoSpaceDE w:val="0"/>
        <w:ind w:firstLine="709"/>
        <w:jc w:val="both"/>
        <w:rPr>
          <w:rFonts w:ascii="Arial" w:hAnsi="Arial" w:cs="Arial"/>
          <w:lang w:eastAsia="ar-SA"/>
        </w:rPr>
      </w:pPr>
      <w:r w:rsidRPr="002D6170">
        <w:rPr>
          <w:rFonts w:ascii="Arial" w:hAnsi="Arial" w:cs="Arial"/>
          <w:lang w:eastAsia="ar-SA"/>
        </w:rPr>
        <w:t>2) отказывает в удовлетворении жалобы.</w:t>
      </w:r>
    </w:p>
    <w:p w:rsidR="009B26B3" w:rsidRPr="002D6170" w:rsidRDefault="009B26B3" w:rsidP="00CB2370">
      <w:pPr>
        <w:widowControl w:val="0"/>
        <w:autoSpaceDE w:val="0"/>
        <w:ind w:firstLine="709"/>
        <w:jc w:val="both"/>
        <w:rPr>
          <w:rFonts w:ascii="Arial" w:hAnsi="Arial" w:cs="Arial"/>
          <w:lang w:eastAsia="ar-SA"/>
        </w:rPr>
      </w:pPr>
      <w:bookmarkStart w:id="33" w:name="sub_1046"/>
      <w:r w:rsidRPr="002D6170">
        <w:rPr>
          <w:rFonts w:ascii="Arial" w:hAnsi="Arial" w:cs="Arial"/>
          <w:lang w:eastAsia="ar-SA"/>
        </w:rPr>
        <w:t>43.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33"/>
    <w:p w:rsidR="009B26B3" w:rsidRPr="002D6170" w:rsidRDefault="009B26B3" w:rsidP="009B26B3">
      <w:pPr>
        <w:widowControl w:val="0"/>
        <w:autoSpaceDE w:val="0"/>
        <w:ind w:firstLine="709"/>
        <w:jc w:val="both"/>
        <w:rPr>
          <w:rFonts w:ascii="Arial" w:hAnsi="Arial" w:cs="Arial"/>
          <w:lang w:eastAsia="ar-SA"/>
        </w:rPr>
      </w:pPr>
      <w:r w:rsidRPr="002D6170">
        <w:rPr>
          <w:rFonts w:ascii="Arial" w:hAnsi="Arial" w:cs="Arial"/>
          <w:lang w:eastAsia="ar-SA"/>
        </w:rPr>
        <w:t xml:space="preserve">44. В случае установления в ходе или по результатам </w:t>
      </w:r>
      <w:proofErr w:type="gramStart"/>
      <w:r w:rsidRPr="002D6170">
        <w:rPr>
          <w:rFonts w:ascii="Arial" w:hAnsi="Arial" w:cs="Arial"/>
          <w:lang w:eastAsia="ar-SA"/>
        </w:rPr>
        <w:t>рассмотрения жалобы признаков состава административного правонарушения</w:t>
      </w:r>
      <w:proofErr w:type="gramEnd"/>
      <w:r w:rsidRPr="002D6170">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26B3" w:rsidRDefault="009B26B3" w:rsidP="009B26B3">
      <w:pPr>
        <w:widowControl w:val="0"/>
        <w:autoSpaceDE w:val="0"/>
        <w:ind w:firstLine="709"/>
        <w:jc w:val="both"/>
        <w:rPr>
          <w:rFonts w:ascii="Arial" w:hAnsi="Arial" w:cs="Arial"/>
          <w:lang w:eastAsia="ar-SA"/>
        </w:rPr>
      </w:pPr>
    </w:p>
    <w:p w:rsidR="00CB2370" w:rsidRDefault="00CB2370" w:rsidP="009B26B3">
      <w:pPr>
        <w:widowControl w:val="0"/>
        <w:autoSpaceDE w:val="0"/>
        <w:ind w:firstLine="709"/>
        <w:jc w:val="both"/>
        <w:rPr>
          <w:rFonts w:ascii="Arial" w:hAnsi="Arial" w:cs="Arial"/>
          <w:lang w:eastAsia="ar-SA"/>
        </w:rPr>
      </w:pPr>
    </w:p>
    <w:p w:rsidR="00CB2370" w:rsidRPr="002D6170" w:rsidRDefault="00CB2370" w:rsidP="009B26B3">
      <w:pPr>
        <w:widowControl w:val="0"/>
        <w:autoSpaceDE w:val="0"/>
        <w:ind w:firstLine="709"/>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Специалист по земельным вопросам</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администрации Бесстрашненского</w:t>
      </w:r>
    </w:p>
    <w:p w:rsidR="00CB2370" w:rsidRDefault="009B26B3" w:rsidP="009B26B3">
      <w:pPr>
        <w:widowControl w:val="0"/>
        <w:autoSpaceDE w:val="0"/>
        <w:jc w:val="both"/>
        <w:rPr>
          <w:rFonts w:ascii="Arial" w:hAnsi="Arial" w:cs="Arial"/>
          <w:lang w:eastAsia="ar-SA"/>
        </w:rPr>
      </w:pPr>
      <w:r w:rsidRPr="002D6170">
        <w:rPr>
          <w:rFonts w:ascii="Arial" w:hAnsi="Arial" w:cs="Arial"/>
          <w:lang w:eastAsia="ar-SA"/>
        </w:rPr>
        <w:t>сельского поселения</w:t>
      </w:r>
      <w:r w:rsidRPr="002D6170">
        <w:rPr>
          <w:rFonts w:ascii="Arial" w:hAnsi="Arial" w:cs="Arial"/>
          <w:lang w:eastAsia="ar-SA"/>
        </w:rPr>
        <w:tab/>
      </w:r>
      <w:r w:rsidRPr="002D6170">
        <w:rPr>
          <w:rFonts w:ascii="Arial" w:hAnsi="Arial" w:cs="Arial"/>
          <w:lang w:eastAsia="ar-SA"/>
        </w:rPr>
        <w:tab/>
      </w:r>
      <w:r w:rsidRPr="002D6170">
        <w:rPr>
          <w:rFonts w:ascii="Arial" w:hAnsi="Arial" w:cs="Arial"/>
          <w:lang w:eastAsia="ar-SA"/>
        </w:rPr>
        <w:tab/>
      </w:r>
      <w:r w:rsidRPr="002D6170">
        <w:rPr>
          <w:rFonts w:ascii="Arial" w:hAnsi="Arial" w:cs="Arial"/>
          <w:lang w:eastAsia="ar-SA"/>
        </w:rPr>
        <w:tab/>
      </w:r>
      <w:r w:rsidRPr="002D6170">
        <w:rPr>
          <w:rFonts w:ascii="Arial" w:hAnsi="Arial" w:cs="Arial"/>
          <w:lang w:eastAsia="ar-SA"/>
        </w:rPr>
        <w:tab/>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tbl>
      <w:tblPr>
        <w:tblW w:w="12970" w:type="dxa"/>
        <w:tblLook w:val="04A0" w:firstRow="1" w:lastRow="0" w:firstColumn="1" w:lastColumn="0" w:noHBand="0" w:noVBand="1"/>
      </w:tblPr>
      <w:tblGrid>
        <w:gridCol w:w="9747"/>
        <w:gridCol w:w="3223"/>
      </w:tblGrid>
      <w:tr w:rsidR="009B26B3" w:rsidRPr="002D6170" w:rsidTr="009B26B3">
        <w:tc>
          <w:tcPr>
            <w:tcW w:w="9747" w:type="dxa"/>
            <w:vAlign w:val="bottom"/>
          </w:tcPr>
          <w:p w:rsidR="009B26B3" w:rsidRPr="002D6170" w:rsidRDefault="009B26B3" w:rsidP="009B26B3">
            <w:pPr>
              <w:widowControl w:val="0"/>
              <w:autoSpaceDE w:val="0"/>
              <w:ind w:right="-3226"/>
              <w:jc w:val="both"/>
              <w:rPr>
                <w:rFonts w:ascii="Arial" w:hAnsi="Arial" w:cs="Arial"/>
                <w:lang w:eastAsia="ar-SA"/>
              </w:rPr>
            </w:pPr>
          </w:p>
        </w:tc>
        <w:tc>
          <w:tcPr>
            <w:tcW w:w="3223" w:type="dxa"/>
            <w:vAlign w:val="bottom"/>
            <w:hideMark/>
          </w:tcPr>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w:t>
            </w:r>
          </w:p>
        </w:tc>
      </w:tr>
      <w:tr w:rsidR="00CB2370" w:rsidRPr="002D6170" w:rsidTr="00CB2370">
        <w:tc>
          <w:tcPr>
            <w:tcW w:w="12970" w:type="dxa"/>
            <w:gridSpan w:val="2"/>
          </w:tcPr>
          <w:p w:rsidR="00CB2370" w:rsidRPr="0013493A" w:rsidRDefault="00CB2370" w:rsidP="00BF756D">
            <w:pPr>
              <w:widowControl w:val="0"/>
              <w:autoSpaceDE w:val="0"/>
              <w:rPr>
                <w:rFonts w:ascii="Arial" w:hAnsi="Arial" w:cs="Arial"/>
                <w:lang w:eastAsia="ar-SA"/>
              </w:rPr>
            </w:pPr>
            <w:bookmarkStart w:id="34" w:name="sub_242" w:colFirst="1" w:colLast="2"/>
          </w:p>
          <w:p w:rsidR="00CB2370" w:rsidRPr="002D6170" w:rsidRDefault="00CB2370" w:rsidP="00BF756D">
            <w:pPr>
              <w:widowControl w:val="0"/>
              <w:autoSpaceDE w:val="0"/>
              <w:rPr>
                <w:rFonts w:ascii="Arial" w:hAnsi="Arial" w:cs="Arial"/>
                <w:lang w:eastAsia="ar-SA"/>
              </w:rPr>
            </w:pPr>
          </w:p>
          <w:p w:rsidR="00CB2370" w:rsidRPr="002D6170" w:rsidRDefault="00CB2370" w:rsidP="00BF756D">
            <w:pPr>
              <w:widowControl w:val="0"/>
              <w:autoSpaceDE w:val="0"/>
              <w:rPr>
                <w:rFonts w:ascii="Arial" w:hAnsi="Arial" w:cs="Arial"/>
                <w:lang w:eastAsia="ar-SA"/>
              </w:rPr>
            </w:pPr>
            <w:r w:rsidRPr="002D6170">
              <w:rPr>
                <w:rFonts w:ascii="Arial" w:hAnsi="Arial" w:cs="Arial"/>
                <w:lang w:eastAsia="ar-SA"/>
              </w:rPr>
              <w:t>ПРИЛОЖЕНИЕ № 1</w:t>
            </w:r>
          </w:p>
          <w:p w:rsidR="00CB2370" w:rsidRPr="00CB2370" w:rsidRDefault="00CB2370" w:rsidP="00BF756D">
            <w:pPr>
              <w:widowControl w:val="0"/>
              <w:autoSpaceDE w:val="0"/>
              <w:rPr>
                <w:rFonts w:ascii="Arial" w:hAnsi="Arial" w:cs="Arial"/>
                <w:lang w:eastAsia="ar-SA"/>
              </w:rPr>
            </w:pPr>
            <w:r w:rsidRPr="002D6170">
              <w:rPr>
                <w:rFonts w:ascii="Arial" w:hAnsi="Arial" w:cs="Arial"/>
                <w:lang w:eastAsia="ar-SA"/>
              </w:rPr>
              <w:t xml:space="preserve">к </w:t>
            </w:r>
            <w:hyperlink r:id="rId307" w:anchor="sub_213" w:history="1">
              <w:r w:rsidRPr="00CB2370">
                <w:rPr>
                  <w:rFonts w:ascii="Arial" w:hAnsi="Arial" w:cs="Arial"/>
                  <w:bCs/>
                </w:rPr>
                <w:t>административному регламенту</w:t>
              </w:r>
            </w:hyperlink>
          </w:p>
          <w:p w:rsidR="00CB2370" w:rsidRPr="0013493A" w:rsidRDefault="00CB2370" w:rsidP="00BF756D">
            <w:pPr>
              <w:widowControl w:val="0"/>
              <w:autoSpaceDE w:val="0"/>
              <w:rPr>
                <w:rFonts w:ascii="Arial" w:hAnsi="Arial" w:cs="Arial"/>
                <w:lang w:eastAsia="ar-SA"/>
              </w:rPr>
            </w:pPr>
            <w:r w:rsidRPr="002D6170">
              <w:rPr>
                <w:rFonts w:ascii="Arial" w:hAnsi="Arial" w:cs="Arial"/>
                <w:lang w:eastAsia="ar-SA"/>
              </w:rPr>
              <w:t xml:space="preserve">предоставления муниципальной услуги </w:t>
            </w:r>
          </w:p>
          <w:p w:rsidR="00CB2370" w:rsidRPr="00CB2370" w:rsidRDefault="00CB2370" w:rsidP="00BF756D">
            <w:pPr>
              <w:widowControl w:val="0"/>
              <w:autoSpaceDE w:val="0"/>
              <w:rPr>
                <w:rFonts w:ascii="Arial" w:hAnsi="Arial" w:cs="Arial"/>
                <w:lang w:eastAsia="ar-SA"/>
              </w:rPr>
            </w:pPr>
            <w:r w:rsidRPr="002D6170">
              <w:rPr>
                <w:rFonts w:ascii="Arial" w:hAnsi="Arial" w:cs="Arial"/>
                <w:lang w:eastAsia="ar-SA"/>
              </w:rPr>
              <w:t xml:space="preserve">«Прекращение правоотношений </w:t>
            </w:r>
          </w:p>
          <w:p w:rsidR="00CB2370" w:rsidRPr="002D6170" w:rsidRDefault="00CB2370" w:rsidP="00BF756D">
            <w:pPr>
              <w:widowControl w:val="0"/>
              <w:autoSpaceDE w:val="0"/>
              <w:rPr>
                <w:rFonts w:ascii="Arial" w:hAnsi="Arial" w:cs="Arial"/>
                <w:lang w:eastAsia="ar-SA"/>
              </w:rPr>
            </w:pPr>
            <w:r w:rsidRPr="002D6170">
              <w:rPr>
                <w:rFonts w:ascii="Arial" w:hAnsi="Arial" w:cs="Arial"/>
                <w:lang w:eastAsia="ar-SA"/>
              </w:rPr>
              <w:t>с правообладателями земельных участков»</w:t>
            </w:r>
          </w:p>
          <w:p w:rsidR="00CB2370" w:rsidRPr="002D6170" w:rsidRDefault="00CB2370" w:rsidP="00BF756D">
            <w:pPr>
              <w:widowControl w:val="0"/>
              <w:autoSpaceDE w:val="0"/>
              <w:rPr>
                <w:rFonts w:ascii="Arial" w:hAnsi="Arial" w:cs="Arial"/>
                <w:color w:val="000080"/>
                <w:lang w:eastAsia="ar-SA"/>
              </w:rPr>
            </w:pPr>
          </w:p>
        </w:tc>
      </w:tr>
    </w:tbl>
    <w:p w:rsidR="00CB2370" w:rsidRPr="002D6170" w:rsidRDefault="00CB2370" w:rsidP="00CB2370">
      <w:pPr>
        <w:widowControl w:val="0"/>
        <w:autoSpaceDE w:val="0"/>
        <w:ind w:left="5245"/>
        <w:rPr>
          <w:rFonts w:ascii="Arial" w:hAnsi="Arial" w:cs="Arial"/>
          <w:lang w:eastAsia="ar-SA"/>
        </w:rPr>
      </w:pPr>
      <w:r w:rsidRPr="002D6170">
        <w:rPr>
          <w:rFonts w:ascii="Arial" w:hAnsi="Arial" w:cs="Arial"/>
          <w:lang w:eastAsia="ar-SA"/>
        </w:rPr>
        <w:t xml:space="preserve">Главе Бесстрашненского сельского поселения </w:t>
      </w:r>
    </w:p>
    <w:p w:rsidR="009B26B3" w:rsidRPr="002D6170" w:rsidRDefault="00CB2370" w:rsidP="009B26B3">
      <w:pPr>
        <w:widowControl w:val="0"/>
        <w:autoSpaceDE w:val="0"/>
        <w:ind w:left="5245"/>
        <w:rPr>
          <w:rFonts w:ascii="Arial" w:hAnsi="Arial" w:cs="Arial"/>
          <w:lang w:eastAsia="ar-SA"/>
        </w:rPr>
      </w:pPr>
      <w:r>
        <w:rPr>
          <w:rFonts w:ascii="Arial" w:hAnsi="Arial" w:cs="Arial"/>
          <w:lang w:eastAsia="ar-SA"/>
        </w:rPr>
        <w:t xml:space="preserve">Отрадненского </w:t>
      </w:r>
      <w:r w:rsidR="009B26B3" w:rsidRPr="002D6170">
        <w:rPr>
          <w:rFonts w:ascii="Arial" w:hAnsi="Arial" w:cs="Arial"/>
          <w:lang w:eastAsia="ar-SA"/>
        </w:rPr>
        <w:t>района</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В. Б. Панину</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lastRenderedPageBreak/>
        <w:t>______________________________</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от____________________________</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 xml:space="preserve">                ФИО заявителя</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 xml:space="preserve">_______________________________  </w:t>
      </w:r>
    </w:p>
    <w:p w:rsidR="009B26B3" w:rsidRPr="002D6170" w:rsidRDefault="009B26B3" w:rsidP="009B26B3">
      <w:pPr>
        <w:widowControl w:val="0"/>
        <w:tabs>
          <w:tab w:val="left" w:pos="2505"/>
        </w:tabs>
        <w:autoSpaceDE w:val="0"/>
        <w:rPr>
          <w:rFonts w:ascii="Arial" w:hAnsi="Arial" w:cs="Arial"/>
          <w:lang w:eastAsia="ar-SA"/>
        </w:rPr>
      </w:pPr>
      <w:r w:rsidRPr="002D6170">
        <w:rPr>
          <w:rFonts w:ascii="Arial" w:hAnsi="Arial" w:cs="Arial"/>
          <w:lang w:eastAsia="ar-SA"/>
        </w:rPr>
        <w:t xml:space="preserve">                                                                            </w:t>
      </w:r>
      <w:proofErr w:type="gramStart"/>
      <w:r w:rsidRPr="002D6170">
        <w:rPr>
          <w:rFonts w:ascii="Arial" w:hAnsi="Arial" w:cs="Arial"/>
          <w:lang w:eastAsia="ar-SA"/>
        </w:rPr>
        <w:t>проживающего</w:t>
      </w:r>
      <w:proofErr w:type="gramEnd"/>
      <w:r w:rsidRPr="002D6170">
        <w:rPr>
          <w:rFonts w:ascii="Arial" w:hAnsi="Arial" w:cs="Arial"/>
          <w:lang w:eastAsia="ar-SA"/>
        </w:rPr>
        <w:t xml:space="preserve"> по адресу:</w:t>
      </w:r>
    </w:p>
    <w:p w:rsidR="009B26B3" w:rsidRPr="002D6170" w:rsidRDefault="009B26B3" w:rsidP="009B26B3">
      <w:pPr>
        <w:widowControl w:val="0"/>
        <w:tabs>
          <w:tab w:val="left" w:pos="2505"/>
        </w:tabs>
        <w:autoSpaceDE w:val="0"/>
        <w:rPr>
          <w:rFonts w:ascii="Arial" w:hAnsi="Arial" w:cs="Arial"/>
          <w:lang w:eastAsia="ar-SA"/>
        </w:rPr>
      </w:pPr>
      <w:r w:rsidRPr="002D6170">
        <w:rPr>
          <w:rFonts w:ascii="Arial" w:hAnsi="Arial" w:cs="Arial"/>
          <w:lang w:eastAsia="ar-SA"/>
        </w:rPr>
        <w:t xml:space="preserve">                                                                           ______________________________</w:t>
      </w:r>
    </w:p>
    <w:p w:rsidR="009B26B3" w:rsidRPr="002D6170" w:rsidRDefault="009B26B3" w:rsidP="009B26B3">
      <w:pPr>
        <w:widowControl w:val="0"/>
        <w:tabs>
          <w:tab w:val="left" w:pos="2505"/>
        </w:tabs>
        <w:autoSpaceDE w:val="0"/>
        <w:rPr>
          <w:rFonts w:ascii="Arial" w:hAnsi="Arial" w:cs="Arial"/>
          <w:lang w:eastAsia="ar-SA"/>
        </w:rPr>
      </w:pPr>
      <w:r w:rsidRPr="002D6170">
        <w:rPr>
          <w:rFonts w:ascii="Arial" w:hAnsi="Arial" w:cs="Arial"/>
          <w:lang w:eastAsia="ar-SA"/>
        </w:rPr>
        <w:t xml:space="preserve">                                                                            _____________________________</w:t>
      </w:r>
    </w:p>
    <w:p w:rsidR="009B26B3" w:rsidRPr="002D6170" w:rsidRDefault="009B26B3" w:rsidP="009B26B3">
      <w:pPr>
        <w:widowControl w:val="0"/>
        <w:tabs>
          <w:tab w:val="left" w:pos="8640"/>
        </w:tabs>
        <w:autoSpaceDE w:val="0"/>
        <w:ind w:left="5245"/>
        <w:rPr>
          <w:rFonts w:ascii="Arial" w:hAnsi="Arial" w:cs="Arial"/>
          <w:lang w:eastAsia="ar-SA"/>
        </w:rPr>
      </w:pPr>
      <w:r w:rsidRPr="002D6170">
        <w:rPr>
          <w:rFonts w:ascii="Arial" w:hAnsi="Arial" w:cs="Arial"/>
          <w:lang w:eastAsia="ar-SA"/>
        </w:rPr>
        <w:t xml:space="preserve"> _____________________________                                                                       (номер телефона)</w:t>
      </w:r>
    </w:p>
    <w:p w:rsidR="009B26B3" w:rsidRPr="002D6170" w:rsidRDefault="009B26B3" w:rsidP="009B26B3">
      <w:pPr>
        <w:widowControl w:val="0"/>
        <w:tabs>
          <w:tab w:val="left" w:pos="5720"/>
        </w:tabs>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tabs>
          <w:tab w:val="left" w:pos="680"/>
          <w:tab w:val="left" w:pos="5740"/>
          <w:tab w:val="left" w:pos="7280"/>
        </w:tabs>
        <w:autoSpaceDE w:val="0"/>
        <w:ind w:left="708" w:hanging="708"/>
        <w:jc w:val="center"/>
        <w:rPr>
          <w:rFonts w:ascii="Arial" w:hAnsi="Arial" w:cs="Arial"/>
          <w:lang w:eastAsia="ar-SA"/>
        </w:rPr>
      </w:pPr>
      <w:proofErr w:type="gramStart"/>
      <w:r w:rsidRPr="002D6170">
        <w:rPr>
          <w:rFonts w:ascii="Arial" w:hAnsi="Arial" w:cs="Arial"/>
          <w:lang w:eastAsia="ar-SA"/>
        </w:rPr>
        <w:t>З</w:t>
      </w:r>
      <w:proofErr w:type="gramEnd"/>
      <w:r w:rsidRPr="002D6170">
        <w:rPr>
          <w:rFonts w:ascii="Arial" w:hAnsi="Arial" w:cs="Arial"/>
          <w:lang w:eastAsia="ar-SA"/>
        </w:rPr>
        <w:t xml:space="preserve"> А Я В Л Е Н И Е</w:t>
      </w:r>
    </w:p>
    <w:p w:rsidR="009B26B3" w:rsidRPr="002D6170" w:rsidRDefault="009B26B3" w:rsidP="009B26B3">
      <w:pPr>
        <w:widowControl w:val="0"/>
        <w:tabs>
          <w:tab w:val="left" w:pos="680"/>
          <w:tab w:val="left" w:pos="5740"/>
          <w:tab w:val="left" w:pos="7280"/>
        </w:tabs>
        <w:autoSpaceDE w:val="0"/>
        <w:ind w:left="708" w:hanging="708"/>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Прошу расторгнуть договор аренды (договор безвозмездного срочного пользования земельным участком) (</w:t>
      </w:r>
      <w:proofErr w:type="gramStart"/>
      <w:r w:rsidRPr="002D6170">
        <w:rPr>
          <w:rFonts w:ascii="Arial" w:hAnsi="Arial" w:cs="Arial"/>
          <w:lang w:eastAsia="ar-SA"/>
        </w:rPr>
        <w:t>нужное</w:t>
      </w:r>
      <w:proofErr w:type="gramEnd"/>
      <w:r w:rsidRPr="002D6170">
        <w:rPr>
          <w:rFonts w:ascii="Arial" w:hAnsi="Arial" w:cs="Arial"/>
          <w:lang w:eastAsia="ar-SA"/>
        </w:rPr>
        <w:t xml:space="preserve"> подчеркнуть) на земельный участок с кадастровым номером _______________________  площадью ______кв. м, расположенный по адресу: ______________________________________________  ____________________________________________________, предоставленный для ______________________________________________.</w:t>
      </w: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 xml:space="preserve">       (указать вид разрешенного использования земельного участка)</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_________________________________                           _____________________</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(Ф.И.О.)                                                  (подпись заявителя)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 ____________ 201__ г.</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CB23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Специалист по земельным вопросам </w:t>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p w:rsidR="009B26B3" w:rsidRPr="002D6170" w:rsidRDefault="009B26B3" w:rsidP="009B26B3">
      <w:pPr>
        <w:widowControl w:val="0"/>
        <w:autoSpaceDE w:val="0"/>
        <w:ind w:left="5103"/>
        <w:rPr>
          <w:rFonts w:ascii="Arial" w:hAnsi="Arial" w:cs="Arial"/>
          <w:lang w:eastAsia="ar-SA"/>
        </w:rPr>
      </w:pPr>
    </w:p>
    <w:tbl>
      <w:tblPr>
        <w:tblW w:w="12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501"/>
        <w:gridCol w:w="3258"/>
      </w:tblGrid>
      <w:tr w:rsidR="009B26B3" w:rsidRPr="002D6170" w:rsidTr="009B26B3">
        <w:trPr>
          <w:gridBefore w:val="1"/>
          <w:gridAfter w:val="1"/>
          <w:wBefore w:w="5211" w:type="dxa"/>
          <w:wAfter w:w="3258" w:type="dxa"/>
        </w:trPr>
        <w:tc>
          <w:tcPr>
            <w:tcW w:w="4501" w:type="dxa"/>
            <w:tcBorders>
              <w:top w:val="nil"/>
              <w:left w:val="nil"/>
              <w:bottom w:val="nil"/>
              <w:right w:val="nil"/>
            </w:tcBorders>
          </w:tcPr>
          <w:p w:rsidR="009B26B3" w:rsidRPr="002D6170" w:rsidRDefault="009B26B3" w:rsidP="00CB2370">
            <w:pPr>
              <w:widowControl w:val="0"/>
              <w:autoSpaceDE w:val="0"/>
              <w:rPr>
                <w:rFonts w:ascii="Arial" w:hAnsi="Arial" w:cs="Arial"/>
                <w:color w:val="000080"/>
                <w:lang w:eastAsia="ar-SA"/>
              </w:rPr>
            </w:pPr>
          </w:p>
        </w:tc>
      </w:tr>
      <w:tr w:rsidR="009B26B3" w:rsidRPr="002D6170" w:rsidTr="009B26B3">
        <w:tc>
          <w:tcPr>
            <w:tcW w:w="12970" w:type="dxa"/>
            <w:gridSpan w:val="3"/>
            <w:tcBorders>
              <w:top w:val="nil"/>
              <w:left w:val="nil"/>
              <w:bottom w:val="nil"/>
              <w:right w:val="nil"/>
            </w:tcBorders>
            <w:hideMark/>
          </w:tcPr>
          <w:p w:rsidR="009B26B3" w:rsidRPr="002D6170" w:rsidRDefault="009B26B3" w:rsidP="009B26B3">
            <w:pPr>
              <w:widowControl w:val="0"/>
              <w:autoSpaceDE w:val="0"/>
              <w:rPr>
                <w:rFonts w:ascii="Arial" w:hAnsi="Arial" w:cs="Arial"/>
                <w:color w:val="000080"/>
                <w:lang w:eastAsia="ar-SA"/>
              </w:rPr>
            </w:pPr>
            <w:r w:rsidRPr="002D6170">
              <w:rPr>
                <w:rFonts w:ascii="Arial" w:hAnsi="Arial" w:cs="Arial"/>
                <w:lang w:eastAsia="ar-SA"/>
              </w:rPr>
              <w:t xml:space="preserve"> </w:t>
            </w:r>
          </w:p>
        </w:tc>
      </w:tr>
    </w:tbl>
    <w:p w:rsidR="00CB2370" w:rsidRPr="002D6170" w:rsidRDefault="00CB2370" w:rsidP="00CB2370">
      <w:pPr>
        <w:widowControl w:val="0"/>
        <w:autoSpaceDE w:val="0"/>
        <w:rPr>
          <w:rFonts w:ascii="Arial" w:hAnsi="Arial" w:cs="Arial"/>
          <w:lang w:eastAsia="ar-SA"/>
        </w:rPr>
      </w:pPr>
      <w:r w:rsidRPr="002D6170">
        <w:rPr>
          <w:rFonts w:ascii="Arial" w:hAnsi="Arial" w:cs="Arial"/>
          <w:lang w:eastAsia="ar-SA"/>
        </w:rPr>
        <w:t>ПРИЛОЖЕНИЕ № 2</w:t>
      </w:r>
    </w:p>
    <w:p w:rsidR="00CB2370" w:rsidRPr="00CB2370" w:rsidRDefault="00CB2370" w:rsidP="00CB2370">
      <w:pPr>
        <w:widowControl w:val="0"/>
        <w:autoSpaceDE w:val="0"/>
        <w:rPr>
          <w:rFonts w:ascii="Arial" w:hAnsi="Arial" w:cs="Arial"/>
          <w:lang w:eastAsia="ar-SA"/>
        </w:rPr>
      </w:pPr>
      <w:r w:rsidRPr="00CB2370">
        <w:rPr>
          <w:rFonts w:ascii="Arial" w:hAnsi="Arial" w:cs="Arial"/>
          <w:lang w:eastAsia="ar-SA"/>
        </w:rPr>
        <w:t xml:space="preserve">к </w:t>
      </w:r>
      <w:hyperlink r:id="rId308" w:anchor="sub_213" w:history="1">
        <w:r w:rsidRPr="00CB2370">
          <w:rPr>
            <w:rFonts w:ascii="Arial" w:hAnsi="Arial" w:cs="Arial"/>
            <w:bCs/>
          </w:rPr>
          <w:t>административному регламенту</w:t>
        </w:r>
      </w:hyperlink>
    </w:p>
    <w:p w:rsidR="00CB2370" w:rsidRDefault="00CB2370" w:rsidP="00CB2370">
      <w:pPr>
        <w:widowControl w:val="0"/>
        <w:autoSpaceDE w:val="0"/>
        <w:rPr>
          <w:rFonts w:ascii="Arial" w:hAnsi="Arial" w:cs="Arial"/>
          <w:lang w:val="en-US" w:eastAsia="ar-SA"/>
        </w:rPr>
      </w:pPr>
      <w:r w:rsidRPr="002D6170">
        <w:rPr>
          <w:rFonts w:ascii="Arial" w:hAnsi="Arial" w:cs="Arial"/>
          <w:lang w:eastAsia="ar-SA"/>
        </w:rPr>
        <w:t>предоставления муниципальной услуги</w:t>
      </w:r>
    </w:p>
    <w:p w:rsidR="00CB2370" w:rsidRPr="00CB2370" w:rsidRDefault="00CB2370" w:rsidP="00CB2370">
      <w:pPr>
        <w:widowControl w:val="0"/>
        <w:autoSpaceDE w:val="0"/>
        <w:rPr>
          <w:rFonts w:ascii="Arial" w:hAnsi="Arial" w:cs="Arial"/>
          <w:lang w:eastAsia="ar-SA"/>
        </w:rPr>
      </w:pPr>
      <w:r w:rsidRPr="002D6170">
        <w:rPr>
          <w:rFonts w:ascii="Arial" w:hAnsi="Arial" w:cs="Arial"/>
          <w:lang w:eastAsia="ar-SA"/>
        </w:rPr>
        <w:t xml:space="preserve"> «Прекращение правоотношений </w:t>
      </w:r>
    </w:p>
    <w:p w:rsidR="00CB2370" w:rsidRPr="00CB2370" w:rsidRDefault="00CB2370" w:rsidP="00CB2370">
      <w:pPr>
        <w:widowControl w:val="0"/>
        <w:autoSpaceDE w:val="0"/>
        <w:rPr>
          <w:rFonts w:ascii="Arial" w:hAnsi="Arial" w:cs="Arial"/>
          <w:lang w:eastAsia="ar-SA"/>
        </w:rPr>
      </w:pPr>
      <w:r w:rsidRPr="002D6170">
        <w:rPr>
          <w:rFonts w:ascii="Arial" w:hAnsi="Arial" w:cs="Arial"/>
          <w:lang w:eastAsia="ar-SA"/>
        </w:rPr>
        <w:t>с правообладателями земельных участков»</w:t>
      </w:r>
    </w:p>
    <w:p w:rsidR="00CB2370" w:rsidRDefault="00CB2370" w:rsidP="00CB2370">
      <w:pPr>
        <w:widowControl w:val="0"/>
        <w:autoSpaceDE w:val="0"/>
        <w:rPr>
          <w:rFonts w:ascii="Arial" w:hAnsi="Arial" w:cs="Arial"/>
          <w:lang w:val="en-US" w:eastAsia="ar-SA"/>
        </w:rPr>
      </w:pPr>
    </w:p>
    <w:p w:rsidR="00CB2370" w:rsidRPr="00CB2370" w:rsidRDefault="00CB2370" w:rsidP="00CB2370">
      <w:pPr>
        <w:widowControl w:val="0"/>
        <w:tabs>
          <w:tab w:val="left" w:pos="5280"/>
        </w:tabs>
        <w:autoSpaceDE w:val="0"/>
        <w:rPr>
          <w:rFonts w:ascii="Arial" w:hAnsi="Arial" w:cs="Arial"/>
          <w:lang w:eastAsia="ar-SA"/>
        </w:rPr>
      </w:pPr>
      <w:r>
        <w:rPr>
          <w:rFonts w:ascii="Arial" w:hAnsi="Arial" w:cs="Arial"/>
          <w:lang w:val="en-US" w:eastAsia="ar-SA"/>
        </w:rPr>
        <w:tab/>
      </w:r>
    </w:p>
    <w:p w:rsidR="00CB2370" w:rsidRDefault="00CB2370" w:rsidP="00CB2370">
      <w:pPr>
        <w:widowControl w:val="0"/>
        <w:tabs>
          <w:tab w:val="left" w:pos="5280"/>
        </w:tabs>
        <w:autoSpaceDE w:val="0"/>
        <w:rPr>
          <w:rFonts w:ascii="Arial" w:hAnsi="Arial" w:cs="Arial"/>
          <w:lang w:val="en-US" w:eastAsia="ar-SA"/>
        </w:rPr>
      </w:pPr>
      <w:r>
        <w:rPr>
          <w:rFonts w:ascii="Arial" w:hAnsi="Arial" w:cs="Arial"/>
          <w:lang w:val="en-US" w:eastAsia="ar-SA"/>
        </w:rPr>
        <w:t xml:space="preserve">                                                                      </w:t>
      </w:r>
      <w:r>
        <w:rPr>
          <w:rFonts w:ascii="Arial" w:hAnsi="Arial" w:cs="Arial"/>
          <w:lang w:eastAsia="ar-SA"/>
        </w:rPr>
        <w:t>Главе</w:t>
      </w:r>
      <w:r>
        <w:rPr>
          <w:rFonts w:ascii="Arial" w:hAnsi="Arial" w:cs="Arial"/>
          <w:lang w:val="en-US" w:eastAsia="ar-SA"/>
        </w:rPr>
        <w:t xml:space="preserve"> </w:t>
      </w:r>
      <w:r w:rsidR="009B26B3" w:rsidRPr="002D6170">
        <w:rPr>
          <w:rFonts w:ascii="Arial" w:hAnsi="Arial" w:cs="Arial"/>
          <w:lang w:eastAsia="ar-SA"/>
        </w:rPr>
        <w:t xml:space="preserve">Бесстрашненского </w:t>
      </w:r>
      <w:proofErr w:type="gramStart"/>
      <w:r w:rsidR="009B26B3" w:rsidRPr="002D6170">
        <w:rPr>
          <w:rFonts w:ascii="Arial" w:hAnsi="Arial" w:cs="Arial"/>
          <w:lang w:eastAsia="ar-SA"/>
        </w:rPr>
        <w:t>сельского</w:t>
      </w:r>
      <w:proofErr w:type="gramEnd"/>
    </w:p>
    <w:p w:rsidR="009B26B3" w:rsidRPr="002D6170" w:rsidRDefault="00CB2370" w:rsidP="00CB2370">
      <w:pPr>
        <w:widowControl w:val="0"/>
        <w:tabs>
          <w:tab w:val="left" w:pos="5280"/>
        </w:tabs>
        <w:autoSpaceDE w:val="0"/>
        <w:rPr>
          <w:rFonts w:ascii="Arial" w:hAnsi="Arial" w:cs="Arial"/>
          <w:lang w:eastAsia="ar-SA"/>
        </w:rPr>
      </w:pPr>
      <w:r>
        <w:rPr>
          <w:rFonts w:ascii="Arial" w:hAnsi="Arial" w:cs="Arial"/>
          <w:lang w:val="en-US" w:eastAsia="ar-SA"/>
        </w:rPr>
        <w:t xml:space="preserve">                                                                   </w:t>
      </w:r>
      <w:r w:rsidR="009B26B3" w:rsidRPr="002D6170">
        <w:rPr>
          <w:rFonts w:ascii="Arial" w:hAnsi="Arial" w:cs="Arial"/>
          <w:lang w:eastAsia="ar-SA"/>
        </w:rPr>
        <w:t xml:space="preserve"> </w:t>
      </w:r>
      <w:r>
        <w:rPr>
          <w:rFonts w:ascii="Arial" w:hAnsi="Arial" w:cs="Arial"/>
          <w:lang w:val="en-US" w:eastAsia="ar-SA"/>
        </w:rPr>
        <w:t xml:space="preserve">   </w:t>
      </w:r>
      <w:r w:rsidR="009B26B3" w:rsidRPr="002D6170">
        <w:rPr>
          <w:rFonts w:ascii="Arial" w:hAnsi="Arial" w:cs="Arial"/>
          <w:lang w:eastAsia="ar-SA"/>
        </w:rPr>
        <w:t>поселения Отрадненского района</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В. Б. Панину</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ЗАЯВЛЕНИЕ</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(полное наименование юридического лица, ИНН, номер свидетельства о государственной регистрации)</w:t>
      </w:r>
    </w:p>
    <w:p w:rsidR="009B26B3" w:rsidRPr="002D6170" w:rsidRDefault="009B26B3" w:rsidP="009B26B3">
      <w:pPr>
        <w:widowControl w:val="0"/>
        <w:autoSpaceDE w:val="0"/>
        <w:rPr>
          <w:rFonts w:ascii="Arial" w:hAnsi="Arial" w:cs="Arial"/>
          <w:lang w:eastAsia="ar-SA"/>
        </w:rPr>
      </w:pPr>
      <w:proofErr w:type="gramStart"/>
      <w:r w:rsidRPr="002D6170">
        <w:rPr>
          <w:rFonts w:ascii="Arial" w:hAnsi="Arial" w:cs="Arial"/>
          <w:lang w:eastAsia="ar-SA"/>
        </w:rPr>
        <w:t>Находящееся</w:t>
      </w:r>
      <w:proofErr w:type="gramEnd"/>
      <w:r w:rsidRPr="002D6170">
        <w:rPr>
          <w:rFonts w:ascii="Arial" w:hAnsi="Arial" w:cs="Arial"/>
          <w:lang w:eastAsia="ar-SA"/>
        </w:rPr>
        <w:t xml:space="preserve"> по адресу: ______________________________________________________________в лице ____________________________________________________________________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 xml:space="preserve"> (фамилия, имя, отчество и должность представителя юридического лица)</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roofErr w:type="gramStart"/>
      <w:r w:rsidRPr="002D6170">
        <w:rPr>
          <w:rFonts w:ascii="Arial" w:hAnsi="Arial" w:cs="Arial"/>
          <w:lang w:eastAsia="ar-SA"/>
        </w:rPr>
        <w:lastRenderedPageBreak/>
        <w:t>Действующего</w:t>
      </w:r>
      <w:proofErr w:type="gramEnd"/>
      <w:r w:rsidRPr="002D6170">
        <w:rPr>
          <w:rFonts w:ascii="Arial" w:hAnsi="Arial" w:cs="Arial"/>
          <w:lang w:eastAsia="ar-SA"/>
        </w:rPr>
        <w:t xml:space="preserve"> на основании 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_________________________________________________________________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(название документа удостоверяющего полномочия представителя юридического лица)</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Прошу расторгнуть договор аренды (договор безвозмездного срочного пользования земельным участком) (</w:t>
      </w:r>
      <w:proofErr w:type="gramStart"/>
      <w:r w:rsidRPr="002D6170">
        <w:rPr>
          <w:rFonts w:ascii="Arial" w:hAnsi="Arial" w:cs="Arial"/>
          <w:lang w:eastAsia="ar-SA"/>
        </w:rPr>
        <w:t>нужное</w:t>
      </w:r>
      <w:proofErr w:type="gramEnd"/>
      <w:r w:rsidRPr="002D6170">
        <w:rPr>
          <w:rFonts w:ascii="Arial" w:hAnsi="Arial" w:cs="Arial"/>
          <w:lang w:eastAsia="ar-SA"/>
        </w:rPr>
        <w:t xml:space="preserve"> подчеркнуть) на земельный участок с кадастровым номером _______________________  площадью ______кв. м, расположенный по адресу: _________________________________________________________________, предоставленный для ______________________________________________.</w:t>
      </w: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 xml:space="preserve">                                      (указать вид разрешенного использования земельного участка)</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номер телефона _________________</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_____________________________________               _____________________</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(Ф.И.О.)                                                                (подпись заявителя)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 ____________ 201_   г.</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CB2370" w:rsidRPr="0013493A"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Специалист по земельным вопросам </w:t>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p w:rsidR="009B26B3" w:rsidRPr="002D6170" w:rsidRDefault="009B26B3" w:rsidP="009B26B3">
      <w:pPr>
        <w:widowControl w:val="0"/>
        <w:autoSpaceDE w:val="0"/>
        <w:rPr>
          <w:rFonts w:ascii="Arial" w:hAnsi="Arial" w:cs="Arial"/>
          <w:lang w:eastAsia="ar-SA"/>
        </w:rPr>
      </w:pPr>
    </w:p>
    <w:p w:rsidR="00CB2370" w:rsidRPr="00CB2370" w:rsidRDefault="00CB2370" w:rsidP="00CB2370">
      <w:pPr>
        <w:widowControl w:val="0"/>
        <w:autoSpaceDE w:val="0"/>
        <w:rPr>
          <w:rFonts w:ascii="Arial" w:hAnsi="Arial" w:cs="Arial"/>
          <w:lang w:val="en-US"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CB2370" w:rsidRPr="002D6170" w:rsidTr="00BF756D">
        <w:tc>
          <w:tcPr>
            <w:tcW w:w="9889" w:type="dxa"/>
            <w:tcBorders>
              <w:top w:val="nil"/>
              <w:left w:val="nil"/>
              <w:bottom w:val="nil"/>
              <w:right w:val="nil"/>
            </w:tcBorders>
          </w:tcPr>
          <w:p w:rsidR="00CB2370" w:rsidRPr="0013493A" w:rsidRDefault="00CB2370" w:rsidP="00BF756D">
            <w:pPr>
              <w:widowControl w:val="0"/>
              <w:autoSpaceDE w:val="0"/>
              <w:rPr>
                <w:rFonts w:ascii="Arial" w:hAnsi="Arial" w:cs="Arial"/>
                <w:lang w:eastAsia="ar-SA"/>
              </w:rPr>
            </w:pPr>
            <w:r w:rsidRPr="00CB2370">
              <w:rPr>
                <w:rFonts w:ascii="Arial" w:hAnsi="Arial" w:cs="Arial"/>
                <w:lang w:eastAsia="ar-SA"/>
              </w:rPr>
              <w:t xml:space="preserve">                                                                              </w:t>
            </w:r>
          </w:p>
          <w:p w:rsidR="00CB2370" w:rsidRPr="00CB2370" w:rsidRDefault="00CB2370" w:rsidP="00BF756D">
            <w:pPr>
              <w:widowControl w:val="0"/>
              <w:autoSpaceDE w:val="0"/>
              <w:rPr>
                <w:rFonts w:ascii="Arial" w:hAnsi="Arial" w:cs="Arial"/>
                <w:lang w:eastAsia="ar-SA"/>
              </w:rPr>
            </w:pPr>
            <w:r w:rsidRPr="00CB2370">
              <w:rPr>
                <w:rFonts w:ascii="Arial" w:hAnsi="Arial" w:cs="Arial"/>
                <w:lang w:eastAsia="ar-SA"/>
              </w:rPr>
              <w:t xml:space="preserve"> ПРИЛОЖЕНИЕ № 3</w:t>
            </w:r>
          </w:p>
          <w:p w:rsidR="00CB2370" w:rsidRPr="00CB2370" w:rsidRDefault="00CB2370" w:rsidP="00BF756D">
            <w:pPr>
              <w:widowControl w:val="0"/>
              <w:autoSpaceDE w:val="0"/>
              <w:rPr>
                <w:rFonts w:ascii="Arial" w:hAnsi="Arial" w:cs="Arial"/>
                <w:lang w:eastAsia="ar-SA"/>
              </w:rPr>
            </w:pPr>
            <w:r w:rsidRPr="00CB2370">
              <w:rPr>
                <w:rFonts w:ascii="Arial" w:hAnsi="Arial" w:cs="Arial"/>
                <w:lang w:eastAsia="ar-SA"/>
              </w:rPr>
              <w:t xml:space="preserve"> к </w:t>
            </w:r>
            <w:hyperlink r:id="rId309" w:anchor="sub_213" w:history="1">
              <w:r w:rsidRPr="00CB2370">
                <w:rPr>
                  <w:rFonts w:ascii="Arial" w:hAnsi="Arial" w:cs="Arial"/>
                  <w:bCs/>
                </w:rPr>
                <w:t>административному регламенту</w:t>
              </w:r>
            </w:hyperlink>
          </w:p>
          <w:p w:rsidR="00CB2370" w:rsidRPr="00CB2370" w:rsidRDefault="00CB2370" w:rsidP="00BF756D">
            <w:pPr>
              <w:widowControl w:val="0"/>
              <w:autoSpaceDE w:val="0"/>
              <w:rPr>
                <w:rFonts w:ascii="Arial" w:hAnsi="Arial" w:cs="Arial"/>
                <w:lang w:eastAsia="ar-SA"/>
              </w:rPr>
            </w:pPr>
            <w:r w:rsidRPr="00CB2370">
              <w:rPr>
                <w:rFonts w:ascii="Arial" w:hAnsi="Arial" w:cs="Arial"/>
                <w:lang w:eastAsia="ar-SA"/>
              </w:rPr>
              <w:t xml:space="preserve"> предоставления муниципальной услуги</w:t>
            </w:r>
          </w:p>
          <w:p w:rsidR="00CB2370" w:rsidRPr="00CB2370" w:rsidRDefault="00CB2370" w:rsidP="00BF756D">
            <w:pPr>
              <w:widowControl w:val="0"/>
              <w:autoSpaceDE w:val="0"/>
              <w:rPr>
                <w:rFonts w:ascii="Arial" w:hAnsi="Arial" w:cs="Arial"/>
                <w:lang w:eastAsia="ar-SA"/>
              </w:rPr>
            </w:pPr>
            <w:r w:rsidRPr="00CB2370">
              <w:rPr>
                <w:rFonts w:ascii="Arial" w:hAnsi="Arial" w:cs="Arial"/>
                <w:lang w:eastAsia="ar-SA"/>
              </w:rPr>
              <w:t xml:space="preserve"> «Прекращение правоотношений</w:t>
            </w:r>
          </w:p>
          <w:p w:rsidR="00CB2370" w:rsidRPr="00CB2370" w:rsidRDefault="00CB2370" w:rsidP="00BF756D">
            <w:pPr>
              <w:widowControl w:val="0"/>
              <w:autoSpaceDE w:val="0"/>
              <w:rPr>
                <w:rFonts w:ascii="Arial" w:hAnsi="Arial" w:cs="Arial"/>
                <w:lang w:eastAsia="ar-SA"/>
              </w:rPr>
            </w:pPr>
            <w:r w:rsidRPr="00CB2370">
              <w:rPr>
                <w:rFonts w:ascii="Arial" w:hAnsi="Arial" w:cs="Arial"/>
                <w:lang w:eastAsia="ar-SA"/>
              </w:rPr>
              <w:t xml:space="preserve"> с правообладателями земельных участков»</w:t>
            </w:r>
          </w:p>
          <w:p w:rsidR="00CB2370" w:rsidRPr="00CB2370" w:rsidRDefault="00CB2370" w:rsidP="00BF756D">
            <w:pPr>
              <w:widowControl w:val="0"/>
              <w:autoSpaceDE w:val="0"/>
              <w:rPr>
                <w:rFonts w:ascii="Arial" w:hAnsi="Arial" w:cs="Arial"/>
                <w:lang w:eastAsia="ar-SA"/>
              </w:rPr>
            </w:pPr>
          </w:p>
        </w:tc>
      </w:tr>
    </w:tbl>
    <w:p w:rsidR="00CB2370" w:rsidRPr="00CB2370" w:rsidRDefault="00CB2370" w:rsidP="009B26B3">
      <w:pPr>
        <w:widowControl w:val="0"/>
        <w:autoSpaceDE w:val="0"/>
        <w:rPr>
          <w:rFonts w:ascii="Arial" w:hAnsi="Arial" w:cs="Arial"/>
          <w:lang w:eastAsia="ar-SA"/>
        </w:rPr>
      </w:pPr>
    </w:p>
    <w:p w:rsidR="00CB2370" w:rsidRPr="00CB2370" w:rsidRDefault="00CB2370" w:rsidP="009B26B3">
      <w:pPr>
        <w:widowControl w:val="0"/>
        <w:autoSpaceDE w:val="0"/>
        <w:rPr>
          <w:rFonts w:ascii="Arial" w:hAnsi="Arial" w:cs="Arial"/>
          <w:lang w:eastAsia="ar-SA"/>
        </w:rPr>
      </w:pPr>
    </w:p>
    <w:p w:rsidR="00CB2370" w:rsidRPr="00CB2370" w:rsidRDefault="00CB2370"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 xml:space="preserve">                                                          Главе Бесстрашненского сельского поселения </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Отрадненского района</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В. Б. Панину</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______________________________</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от____________________________</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 xml:space="preserve">                ФИО заявителя  </w:t>
      </w:r>
    </w:p>
    <w:p w:rsidR="009B26B3" w:rsidRPr="002D6170" w:rsidRDefault="009B26B3" w:rsidP="009B26B3">
      <w:pPr>
        <w:widowControl w:val="0"/>
        <w:tabs>
          <w:tab w:val="left" w:pos="2505"/>
        </w:tabs>
        <w:autoSpaceDE w:val="0"/>
        <w:ind w:left="5245"/>
        <w:rPr>
          <w:rFonts w:ascii="Arial" w:hAnsi="Arial" w:cs="Arial"/>
          <w:lang w:eastAsia="ar-SA"/>
        </w:rPr>
      </w:pPr>
      <w:r w:rsidRPr="002D6170">
        <w:rPr>
          <w:rFonts w:ascii="Arial" w:hAnsi="Arial" w:cs="Arial"/>
          <w:lang w:eastAsia="ar-SA"/>
        </w:rPr>
        <w:t xml:space="preserve">                                                                                     </w:t>
      </w:r>
      <w:proofErr w:type="gramStart"/>
      <w:r w:rsidRPr="002D6170">
        <w:rPr>
          <w:rFonts w:ascii="Arial" w:hAnsi="Arial" w:cs="Arial"/>
          <w:lang w:eastAsia="ar-SA"/>
        </w:rPr>
        <w:t>проживающего</w:t>
      </w:r>
      <w:proofErr w:type="gramEnd"/>
      <w:r w:rsidRPr="002D6170">
        <w:rPr>
          <w:rFonts w:ascii="Arial" w:hAnsi="Arial" w:cs="Arial"/>
          <w:lang w:eastAsia="ar-SA"/>
        </w:rPr>
        <w:t xml:space="preserve"> по адресу:</w:t>
      </w:r>
    </w:p>
    <w:p w:rsidR="009B26B3" w:rsidRPr="002D6170" w:rsidRDefault="009B26B3" w:rsidP="009B26B3">
      <w:pPr>
        <w:widowControl w:val="0"/>
        <w:tabs>
          <w:tab w:val="left" w:pos="2505"/>
        </w:tabs>
        <w:autoSpaceDE w:val="0"/>
        <w:rPr>
          <w:rFonts w:ascii="Arial" w:hAnsi="Arial" w:cs="Arial"/>
          <w:lang w:eastAsia="ar-SA"/>
        </w:rPr>
      </w:pPr>
      <w:r w:rsidRPr="002D6170">
        <w:rPr>
          <w:rFonts w:ascii="Arial" w:hAnsi="Arial" w:cs="Arial"/>
          <w:lang w:eastAsia="ar-SA"/>
        </w:rPr>
        <w:t xml:space="preserve">                                                                            _____________________________</w:t>
      </w:r>
    </w:p>
    <w:p w:rsidR="009B26B3" w:rsidRPr="002D6170" w:rsidRDefault="009B26B3" w:rsidP="009B26B3">
      <w:pPr>
        <w:widowControl w:val="0"/>
        <w:tabs>
          <w:tab w:val="left" w:pos="2505"/>
        </w:tabs>
        <w:autoSpaceDE w:val="0"/>
        <w:rPr>
          <w:rFonts w:ascii="Arial" w:hAnsi="Arial" w:cs="Arial"/>
          <w:lang w:eastAsia="ar-SA"/>
        </w:rPr>
      </w:pPr>
      <w:r w:rsidRPr="002D6170">
        <w:rPr>
          <w:rFonts w:ascii="Arial" w:hAnsi="Arial" w:cs="Arial"/>
          <w:lang w:eastAsia="ar-SA"/>
        </w:rPr>
        <w:t xml:space="preserve">                                                                            ______________________________</w:t>
      </w:r>
    </w:p>
    <w:p w:rsidR="009B26B3" w:rsidRPr="002D6170" w:rsidRDefault="009B26B3" w:rsidP="009B26B3">
      <w:pPr>
        <w:widowControl w:val="0"/>
        <w:tabs>
          <w:tab w:val="left" w:pos="8640"/>
        </w:tabs>
        <w:autoSpaceDE w:val="0"/>
        <w:ind w:left="5245"/>
        <w:rPr>
          <w:rFonts w:ascii="Arial" w:hAnsi="Arial" w:cs="Arial"/>
          <w:lang w:eastAsia="ar-SA"/>
        </w:rPr>
      </w:pPr>
      <w:r w:rsidRPr="002D6170">
        <w:rPr>
          <w:rFonts w:ascii="Arial" w:hAnsi="Arial" w:cs="Arial"/>
          <w:lang w:eastAsia="ar-SA"/>
        </w:rPr>
        <w:t>_______________________________                                                                        (номер телефона)</w:t>
      </w:r>
    </w:p>
    <w:p w:rsidR="009B26B3" w:rsidRPr="002D6170" w:rsidRDefault="009B26B3" w:rsidP="009B26B3">
      <w:pPr>
        <w:widowControl w:val="0"/>
        <w:tabs>
          <w:tab w:val="left" w:pos="5720"/>
        </w:tabs>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tabs>
          <w:tab w:val="left" w:pos="680"/>
          <w:tab w:val="left" w:pos="5740"/>
          <w:tab w:val="left" w:pos="7280"/>
        </w:tabs>
        <w:autoSpaceDE w:val="0"/>
        <w:ind w:left="708" w:hanging="708"/>
        <w:jc w:val="center"/>
        <w:rPr>
          <w:rFonts w:ascii="Arial" w:hAnsi="Arial" w:cs="Arial"/>
          <w:lang w:eastAsia="ar-SA"/>
        </w:rPr>
      </w:pPr>
      <w:proofErr w:type="gramStart"/>
      <w:r w:rsidRPr="002D6170">
        <w:rPr>
          <w:rFonts w:ascii="Arial" w:hAnsi="Arial" w:cs="Arial"/>
          <w:lang w:eastAsia="ar-SA"/>
        </w:rPr>
        <w:t>З</w:t>
      </w:r>
      <w:proofErr w:type="gramEnd"/>
      <w:r w:rsidRPr="002D6170">
        <w:rPr>
          <w:rFonts w:ascii="Arial" w:hAnsi="Arial" w:cs="Arial"/>
          <w:lang w:eastAsia="ar-SA"/>
        </w:rPr>
        <w:t xml:space="preserve"> А Я В Л Е Н И Е</w:t>
      </w:r>
    </w:p>
    <w:p w:rsidR="009B26B3" w:rsidRPr="002D6170" w:rsidRDefault="009B26B3" w:rsidP="009B26B3">
      <w:pPr>
        <w:widowControl w:val="0"/>
        <w:tabs>
          <w:tab w:val="left" w:pos="680"/>
          <w:tab w:val="left" w:pos="5740"/>
          <w:tab w:val="left" w:pos="7280"/>
        </w:tabs>
        <w:autoSpaceDE w:val="0"/>
        <w:ind w:left="708" w:hanging="708"/>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Прошу прекратить право постоянного (бессрочного) пользования на </w:t>
      </w:r>
      <w:r w:rsidRPr="002D6170">
        <w:rPr>
          <w:rFonts w:ascii="Arial" w:hAnsi="Arial" w:cs="Arial"/>
          <w:lang w:eastAsia="ar-SA"/>
        </w:rPr>
        <w:lastRenderedPageBreak/>
        <w:t>земельный участок с кадастровым номером _______________________  площадью ______кв</w:t>
      </w:r>
      <w:proofErr w:type="gramStart"/>
      <w:r w:rsidRPr="002D6170">
        <w:rPr>
          <w:rFonts w:ascii="Arial" w:hAnsi="Arial" w:cs="Arial"/>
          <w:lang w:eastAsia="ar-SA"/>
        </w:rPr>
        <w:t>.м</w:t>
      </w:r>
      <w:proofErr w:type="gramEnd"/>
      <w:r w:rsidRPr="002D6170">
        <w:rPr>
          <w:rFonts w:ascii="Arial" w:hAnsi="Arial" w:cs="Arial"/>
          <w:lang w:eastAsia="ar-SA"/>
        </w:rPr>
        <w:t>, расположенный по адресу: _________________________________________________________________, предоставленный для ______________________________________________.</w:t>
      </w: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 xml:space="preserve">              (указать вид разрешенного использования земельного участка)</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_________________________________                           _____________________</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(Ф.И.О.)                                                  (подпись заявителя)</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 ____________ 201__ г.</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CB2370" w:rsidRPr="0013493A"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Специалист по земельным вопросам </w:t>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p w:rsidR="009B26B3" w:rsidRPr="002D6170" w:rsidRDefault="009B26B3" w:rsidP="009B26B3">
      <w:pPr>
        <w:widowControl w:val="0"/>
        <w:autoSpaceDE w:val="0"/>
        <w:ind w:left="5103"/>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CB2370" w:rsidRPr="002D6170" w:rsidRDefault="00CB2370" w:rsidP="00CB2370">
      <w:pPr>
        <w:widowControl w:val="0"/>
        <w:autoSpaceDE w:val="0"/>
        <w:rPr>
          <w:rFonts w:ascii="Arial" w:hAnsi="Arial" w:cs="Arial"/>
          <w:lang w:eastAsia="ar-SA"/>
        </w:rPr>
      </w:pPr>
      <w:r w:rsidRPr="002D6170">
        <w:rPr>
          <w:rFonts w:ascii="Arial" w:hAnsi="Arial" w:cs="Arial"/>
          <w:lang w:eastAsia="ar-SA"/>
        </w:rPr>
        <w:t>ПРИЛОЖЕНИЕ № 4</w:t>
      </w:r>
    </w:p>
    <w:p w:rsidR="00CB2370" w:rsidRPr="00CB2370" w:rsidRDefault="00CB2370" w:rsidP="00CB2370">
      <w:pPr>
        <w:widowControl w:val="0"/>
        <w:autoSpaceDE w:val="0"/>
        <w:rPr>
          <w:rFonts w:ascii="Arial" w:hAnsi="Arial" w:cs="Arial"/>
          <w:lang w:eastAsia="ar-SA"/>
        </w:rPr>
      </w:pPr>
      <w:r w:rsidRPr="002D6170">
        <w:rPr>
          <w:rFonts w:ascii="Arial" w:hAnsi="Arial" w:cs="Arial"/>
          <w:lang w:eastAsia="ar-SA"/>
        </w:rPr>
        <w:t xml:space="preserve">к </w:t>
      </w:r>
      <w:hyperlink r:id="rId310" w:anchor="sub_213" w:history="1">
        <w:r w:rsidRPr="00CB2370">
          <w:rPr>
            <w:rFonts w:ascii="Arial" w:hAnsi="Arial" w:cs="Arial"/>
            <w:bCs/>
          </w:rPr>
          <w:t>административному регламенту</w:t>
        </w:r>
      </w:hyperlink>
    </w:p>
    <w:p w:rsidR="00CB2370" w:rsidRPr="0013493A" w:rsidRDefault="00CB2370" w:rsidP="00CB2370">
      <w:pPr>
        <w:widowControl w:val="0"/>
        <w:autoSpaceDE w:val="0"/>
        <w:jc w:val="both"/>
        <w:rPr>
          <w:rFonts w:ascii="Arial" w:hAnsi="Arial" w:cs="Arial"/>
          <w:lang w:eastAsia="ar-SA"/>
        </w:rPr>
      </w:pPr>
      <w:r w:rsidRPr="002D6170">
        <w:rPr>
          <w:rFonts w:ascii="Arial" w:hAnsi="Arial" w:cs="Arial"/>
          <w:lang w:eastAsia="ar-SA"/>
        </w:rPr>
        <w:t xml:space="preserve">предоставления муниципальной услуги </w:t>
      </w:r>
    </w:p>
    <w:p w:rsidR="00CB2370" w:rsidRPr="0013493A" w:rsidRDefault="00CB2370" w:rsidP="00CB2370">
      <w:pPr>
        <w:widowControl w:val="0"/>
        <w:autoSpaceDE w:val="0"/>
        <w:jc w:val="both"/>
        <w:rPr>
          <w:rFonts w:ascii="Arial" w:hAnsi="Arial" w:cs="Arial"/>
          <w:lang w:eastAsia="ar-SA"/>
        </w:rPr>
      </w:pPr>
      <w:r w:rsidRPr="002D6170">
        <w:rPr>
          <w:rFonts w:ascii="Arial" w:hAnsi="Arial" w:cs="Arial"/>
          <w:lang w:eastAsia="ar-SA"/>
        </w:rPr>
        <w:t xml:space="preserve">«Прекращение правоотношений </w:t>
      </w:r>
    </w:p>
    <w:p w:rsidR="009B26B3" w:rsidRPr="002D6170" w:rsidRDefault="00CB2370" w:rsidP="00CB2370">
      <w:pPr>
        <w:widowControl w:val="0"/>
        <w:autoSpaceDE w:val="0"/>
        <w:jc w:val="both"/>
        <w:rPr>
          <w:rFonts w:ascii="Arial" w:hAnsi="Arial" w:cs="Arial"/>
          <w:lang w:eastAsia="ar-SA"/>
        </w:rPr>
      </w:pPr>
      <w:r w:rsidRPr="002D6170">
        <w:rPr>
          <w:rFonts w:ascii="Arial" w:hAnsi="Arial" w:cs="Arial"/>
          <w:lang w:eastAsia="ar-SA"/>
        </w:rPr>
        <w:t>с правообладателями земельных участков»</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tbl>
      <w:tblPr>
        <w:tblW w:w="12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501"/>
        <w:gridCol w:w="3258"/>
      </w:tblGrid>
      <w:tr w:rsidR="009B26B3" w:rsidRPr="002D6170" w:rsidTr="009B26B3">
        <w:trPr>
          <w:gridBefore w:val="1"/>
          <w:gridAfter w:val="1"/>
          <w:wBefore w:w="5211" w:type="dxa"/>
          <w:wAfter w:w="3258" w:type="dxa"/>
        </w:trPr>
        <w:tc>
          <w:tcPr>
            <w:tcW w:w="4501" w:type="dxa"/>
            <w:tcBorders>
              <w:top w:val="nil"/>
              <w:left w:val="nil"/>
              <w:bottom w:val="nil"/>
              <w:right w:val="nil"/>
            </w:tcBorders>
            <w:hideMark/>
          </w:tcPr>
          <w:p w:rsidR="009B26B3" w:rsidRPr="002D6170" w:rsidRDefault="009B26B3" w:rsidP="009B26B3">
            <w:pPr>
              <w:widowControl w:val="0"/>
              <w:autoSpaceDE w:val="0"/>
              <w:rPr>
                <w:rFonts w:ascii="Arial" w:hAnsi="Arial" w:cs="Arial"/>
                <w:lang w:eastAsia="ar-SA"/>
              </w:rPr>
            </w:pPr>
          </w:p>
        </w:tc>
      </w:tr>
      <w:tr w:rsidR="009B26B3" w:rsidRPr="002D6170" w:rsidTr="009B26B3">
        <w:tc>
          <w:tcPr>
            <w:tcW w:w="12970" w:type="dxa"/>
            <w:gridSpan w:val="3"/>
            <w:tcBorders>
              <w:top w:val="nil"/>
              <w:left w:val="nil"/>
              <w:bottom w:val="nil"/>
              <w:right w:val="nil"/>
            </w:tcBorders>
          </w:tcPr>
          <w:p w:rsidR="009B26B3" w:rsidRPr="002D6170" w:rsidRDefault="009B26B3" w:rsidP="009B26B3">
            <w:pPr>
              <w:widowControl w:val="0"/>
              <w:autoSpaceDE w:val="0"/>
              <w:rPr>
                <w:rFonts w:ascii="Arial" w:hAnsi="Arial" w:cs="Arial"/>
                <w:lang w:eastAsia="ar-SA"/>
              </w:rPr>
            </w:pPr>
          </w:p>
        </w:tc>
      </w:tr>
    </w:tbl>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 xml:space="preserve">Главе Бесстрашненского сельского поселения </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Отрадненского района</w:t>
      </w:r>
    </w:p>
    <w:p w:rsidR="009B26B3" w:rsidRPr="002D6170" w:rsidRDefault="009B26B3" w:rsidP="009B26B3">
      <w:pPr>
        <w:widowControl w:val="0"/>
        <w:autoSpaceDE w:val="0"/>
        <w:ind w:left="5245"/>
        <w:rPr>
          <w:rFonts w:ascii="Arial" w:hAnsi="Arial" w:cs="Arial"/>
          <w:lang w:eastAsia="ar-SA"/>
        </w:rPr>
      </w:pPr>
      <w:r w:rsidRPr="002D6170">
        <w:rPr>
          <w:rFonts w:ascii="Arial" w:hAnsi="Arial" w:cs="Arial"/>
          <w:lang w:eastAsia="ar-SA"/>
        </w:rPr>
        <w:t>В. Б. Панину</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ЗАЯВЛЕНИЕ</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(полное наименование юридического лица, ИНН, номер свидетельства о государственной регистрации)</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roofErr w:type="gramStart"/>
      <w:r w:rsidRPr="002D6170">
        <w:rPr>
          <w:rFonts w:ascii="Arial" w:hAnsi="Arial" w:cs="Arial"/>
          <w:lang w:eastAsia="ar-SA"/>
        </w:rPr>
        <w:t>Находящееся</w:t>
      </w:r>
      <w:proofErr w:type="gramEnd"/>
      <w:r w:rsidRPr="002D6170">
        <w:rPr>
          <w:rFonts w:ascii="Arial" w:hAnsi="Arial" w:cs="Arial"/>
          <w:lang w:eastAsia="ar-SA"/>
        </w:rPr>
        <w:t xml:space="preserve"> по адресу: ______________________________________________________________в лице ____________________________________________________________________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 xml:space="preserve"> (фамилия, имя, отчество и должность представителя юридического лица)</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roofErr w:type="gramStart"/>
      <w:r w:rsidRPr="002D6170">
        <w:rPr>
          <w:rFonts w:ascii="Arial" w:hAnsi="Arial" w:cs="Arial"/>
          <w:lang w:eastAsia="ar-SA"/>
        </w:rPr>
        <w:t>Действующего</w:t>
      </w:r>
      <w:proofErr w:type="gramEnd"/>
      <w:r w:rsidRPr="002D6170">
        <w:rPr>
          <w:rFonts w:ascii="Arial" w:hAnsi="Arial" w:cs="Arial"/>
          <w:lang w:eastAsia="ar-SA"/>
        </w:rPr>
        <w:t xml:space="preserve"> на основании 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_________________________________________________________________</w:t>
      </w:r>
    </w:p>
    <w:p w:rsidR="009B26B3" w:rsidRPr="002D6170" w:rsidRDefault="009B26B3" w:rsidP="009B26B3">
      <w:pPr>
        <w:widowControl w:val="0"/>
        <w:autoSpaceDE w:val="0"/>
        <w:rPr>
          <w:rFonts w:ascii="Arial" w:hAnsi="Arial" w:cs="Arial"/>
          <w:lang w:eastAsia="ar-SA"/>
        </w:rPr>
      </w:pPr>
      <w:r w:rsidRPr="002D6170">
        <w:rPr>
          <w:rFonts w:ascii="Arial" w:hAnsi="Arial" w:cs="Arial"/>
          <w:lang w:eastAsia="ar-SA"/>
        </w:rPr>
        <w:t>(название документа удостоверяющего полномочия представителя юридического лица)</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Прошу прекратить право постоянного (бессрочного) пользования на земельный участок с кадастровым номером _______________________  площадью ______кв. м, расположенный по адресу:______________________________________________________________ _________________________________________________________________, предоставленный </w:t>
      </w:r>
      <w:proofErr w:type="gramStart"/>
      <w:r w:rsidRPr="002D6170">
        <w:rPr>
          <w:rFonts w:ascii="Arial" w:hAnsi="Arial" w:cs="Arial"/>
          <w:lang w:eastAsia="ar-SA"/>
        </w:rPr>
        <w:t>для</w:t>
      </w:r>
      <w:proofErr w:type="gramEnd"/>
      <w:r w:rsidRPr="002D6170">
        <w:rPr>
          <w:rFonts w:ascii="Arial" w:hAnsi="Arial" w:cs="Arial"/>
          <w:lang w:eastAsia="ar-SA"/>
        </w:rPr>
        <w:t xml:space="preserve">  ______________________________________________.</w:t>
      </w: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lastRenderedPageBreak/>
        <w:t xml:space="preserve">              (указать вид разрешенного использования земельного участка)</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номер телефона _________________</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_____________________________________               _____________________</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               (Ф.И.О.)                                                                (подпись заявителя)</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«____» ____________ 201_   г.</w:t>
      </w:r>
    </w:p>
    <w:p w:rsidR="009B26B3" w:rsidRPr="002D6170" w:rsidRDefault="009B26B3" w:rsidP="009B26B3">
      <w:pPr>
        <w:widowControl w:val="0"/>
        <w:autoSpaceDE w:val="0"/>
        <w:jc w:val="both"/>
        <w:rPr>
          <w:rFonts w:ascii="Arial" w:hAnsi="Arial" w:cs="Arial"/>
          <w:lang w:eastAsia="ar-SA"/>
        </w:rPr>
      </w:pPr>
    </w:p>
    <w:p w:rsidR="009B26B3" w:rsidRPr="002D6170" w:rsidRDefault="009B26B3" w:rsidP="009B26B3">
      <w:pPr>
        <w:widowControl w:val="0"/>
        <w:autoSpaceDE w:val="0"/>
        <w:jc w:val="both"/>
        <w:rPr>
          <w:rFonts w:ascii="Arial" w:hAnsi="Arial" w:cs="Arial"/>
          <w:lang w:eastAsia="ar-SA"/>
        </w:rPr>
      </w:pPr>
    </w:p>
    <w:p w:rsidR="00CB2370" w:rsidRPr="0013493A"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Специалист по земельным вопросам </w:t>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tbl>
      <w:tblPr>
        <w:tblW w:w="1318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6"/>
      </w:tblGrid>
      <w:tr w:rsidR="009B26B3" w:rsidRPr="002D6170" w:rsidTr="009B26B3">
        <w:tc>
          <w:tcPr>
            <w:tcW w:w="13186" w:type="dxa"/>
            <w:tcBorders>
              <w:top w:val="nil"/>
              <w:left w:val="nil"/>
              <w:bottom w:val="nil"/>
              <w:right w:val="nil"/>
            </w:tcBorders>
          </w:tcPr>
          <w:p w:rsidR="009B26B3" w:rsidRPr="002D6170" w:rsidRDefault="009B26B3" w:rsidP="009B26B3">
            <w:pPr>
              <w:widowControl w:val="0"/>
              <w:autoSpaceDE w:val="0"/>
              <w:rPr>
                <w:rFonts w:ascii="Arial" w:hAnsi="Arial" w:cs="Arial"/>
                <w:color w:val="000080"/>
                <w:lang w:eastAsia="ar-SA"/>
              </w:rPr>
            </w:pPr>
          </w:p>
        </w:tc>
      </w:tr>
    </w:tbl>
    <w:bookmarkEnd w:id="34"/>
    <w:p w:rsidR="009B26B3" w:rsidRPr="002D6170" w:rsidRDefault="009B26B3" w:rsidP="00CB2370">
      <w:pPr>
        <w:suppressAutoHyphens/>
        <w:autoSpaceDE w:val="0"/>
        <w:ind w:right="54"/>
        <w:rPr>
          <w:rFonts w:ascii="Arial" w:hAnsi="Arial" w:cs="Arial"/>
          <w:color w:val="000000"/>
          <w:lang w:eastAsia="ar-SA"/>
        </w:rPr>
      </w:pPr>
      <w:r w:rsidRPr="002D6170">
        <w:rPr>
          <w:rFonts w:ascii="Arial" w:eastAsia="Arial" w:hAnsi="Arial" w:cs="Arial"/>
          <w:lang w:eastAsia="ar-SA"/>
        </w:rPr>
        <w:t xml:space="preserve">                                                                             </w:t>
      </w:r>
    </w:p>
    <w:p w:rsidR="00CB2370" w:rsidRPr="002D6170" w:rsidRDefault="00CB2370" w:rsidP="00CB2370">
      <w:pPr>
        <w:suppressAutoHyphens/>
        <w:autoSpaceDE w:val="0"/>
        <w:ind w:right="54"/>
        <w:rPr>
          <w:rFonts w:ascii="Arial" w:eastAsia="Arial" w:hAnsi="Arial" w:cs="Arial"/>
          <w:lang w:eastAsia="ar-SA"/>
        </w:rPr>
      </w:pPr>
      <w:r w:rsidRPr="002D6170">
        <w:rPr>
          <w:rFonts w:ascii="Arial" w:eastAsia="Arial" w:hAnsi="Arial" w:cs="Arial"/>
          <w:lang w:eastAsia="ar-SA"/>
        </w:rPr>
        <w:t>ПРИЛОЖЕНИЕ № № 5</w:t>
      </w:r>
    </w:p>
    <w:p w:rsidR="00CB2370" w:rsidRPr="002D6170" w:rsidRDefault="00CB2370" w:rsidP="00CB2370">
      <w:pPr>
        <w:widowControl w:val="0"/>
        <w:autoSpaceDE w:val="0"/>
        <w:ind w:right="54"/>
        <w:rPr>
          <w:rFonts w:ascii="Arial" w:hAnsi="Arial" w:cs="Arial"/>
          <w:lang w:eastAsia="ar-SA"/>
        </w:rPr>
      </w:pPr>
      <w:r w:rsidRPr="002D6170">
        <w:rPr>
          <w:rFonts w:ascii="Arial" w:hAnsi="Arial" w:cs="Arial"/>
          <w:lang w:eastAsia="ar-SA"/>
        </w:rPr>
        <w:t>к административному регламенту</w:t>
      </w:r>
    </w:p>
    <w:p w:rsidR="00CB2370" w:rsidRPr="0013493A" w:rsidRDefault="00CB2370" w:rsidP="00CB2370">
      <w:pPr>
        <w:rPr>
          <w:rFonts w:ascii="Arial" w:hAnsi="Arial" w:cs="Arial"/>
          <w:color w:val="000000"/>
          <w:lang w:eastAsia="ar-SA"/>
        </w:rPr>
      </w:pPr>
      <w:r w:rsidRPr="002D6170">
        <w:rPr>
          <w:rFonts w:ascii="Arial" w:hAnsi="Arial" w:cs="Arial"/>
          <w:lang w:eastAsia="ar-SA"/>
        </w:rPr>
        <w:t xml:space="preserve">предоставления муниципальной услуги </w:t>
      </w:r>
      <w:r w:rsidRPr="002D6170">
        <w:rPr>
          <w:rFonts w:ascii="Arial" w:hAnsi="Arial" w:cs="Arial"/>
          <w:bCs/>
          <w:kern w:val="2"/>
          <w:lang w:eastAsia="ar-SA"/>
        </w:rPr>
        <w:t>«Прекращение правоотношений с правообладателями земельных участков</w:t>
      </w:r>
      <w:r w:rsidRPr="002D6170">
        <w:rPr>
          <w:rFonts w:ascii="Arial" w:hAnsi="Arial" w:cs="Arial"/>
          <w:color w:val="000000"/>
          <w:lang w:eastAsia="ar-SA"/>
        </w:rPr>
        <w:t>»</w:t>
      </w:r>
    </w:p>
    <w:p w:rsidR="00CB2370" w:rsidRPr="0013493A" w:rsidRDefault="00CB2370" w:rsidP="00CB2370">
      <w:pPr>
        <w:rPr>
          <w:rFonts w:ascii="Arial" w:hAnsi="Arial" w:cs="Arial"/>
          <w:color w:val="000000"/>
          <w:lang w:eastAsia="ar-SA"/>
        </w:rPr>
      </w:pPr>
    </w:p>
    <w:p w:rsidR="009B26B3" w:rsidRPr="002D6170" w:rsidRDefault="009B26B3" w:rsidP="009B26B3">
      <w:pPr>
        <w:suppressAutoHyphens/>
        <w:autoSpaceDE w:val="0"/>
        <w:ind w:right="567"/>
        <w:jc w:val="center"/>
        <w:rPr>
          <w:rFonts w:ascii="Arial" w:eastAsia="Arial" w:hAnsi="Arial" w:cs="Arial"/>
          <w:b/>
          <w:lang w:eastAsia="ar-SA"/>
        </w:rPr>
      </w:pPr>
      <w:r w:rsidRPr="002D6170">
        <w:rPr>
          <w:rFonts w:ascii="Arial" w:eastAsia="Arial" w:hAnsi="Arial" w:cs="Arial"/>
          <w:b/>
          <w:lang w:eastAsia="ar-SA"/>
        </w:rPr>
        <w:t xml:space="preserve">Блок-схема </w:t>
      </w:r>
    </w:p>
    <w:p w:rsidR="009B26B3" w:rsidRPr="002D6170" w:rsidRDefault="009B26B3" w:rsidP="009B26B3">
      <w:pPr>
        <w:widowControl w:val="0"/>
        <w:autoSpaceDE w:val="0"/>
        <w:jc w:val="center"/>
        <w:rPr>
          <w:rFonts w:ascii="Arial" w:hAnsi="Arial" w:cs="Arial"/>
          <w:lang w:eastAsia="ar-SA"/>
        </w:rPr>
      </w:pPr>
      <w:r w:rsidRPr="002D6170">
        <w:rPr>
          <w:rFonts w:ascii="Arial" w:hAnsi="Arial" w:cs="Arial"/>
          <w:lang w:eastAsia="ar-SA"/>
        </w:rPr>
        <w:t>предоставления муниципальной услуги «</w:t>
      </w:r>
      <w:r w:rsidRPr="002D6170">
        <w:rPr>
          <w:rFonts w:ascii="Arial" w:hAnsi="Arial" w:cs="Arial"/>
          <w:bCs/>
          <w:kern w:val="2"/>
          <w:lang w:eastAsia="ar-SA"/>
        </w:rPr>
        <w:t>Прекращение правоотношений с правообладателями земельных участков</w:t>
      </w:r>
      <w:r w:rsidRPr="002D6170">
        <w:rPr>
          <w:rFonts w:ascii="Arial" w:hAnsi="Arial" w:cs="Arial"/>
          <w:lang w:eastAsia="ar-SA"/>
        </w:rPr>
        <w:t>»</w:t>
      </w:r>
    </w:p>
    <w:p w:rsidR="009B26B3" w:rsidRPr="002D6170" w:rsidRDefault="0013493A" w:rsidP="009B26B3">
      <w:pPr>
        <w:widowControl w:val="0"/>
        <w:autoSpaceDE w:val="0"/>
        <w:rPr>
          <w:rFonts w:ascii="Arial" w:hAnsi="Arial" w:cs="Arial"/>
          <w:lang w:eastAsia="ar-SA"/>
        </w:rPr>
      </w:pPr>
      <w:r>
        <w:rPr>
          <w:rFonts w:ascii="Arial" w:hAnsi="Arial" w:cs="Arial"/>
          <w:noProof/>
        </w:rPr>
        <w:pict>
          <v:shapetype id="_x0000_t110" coordsize="21600,21600" o:spt="110" path="m10800,l,10800,10800,21600,21600,10800xe">
            <v:stroke joinstyle="miter"/>
            <v:path gradientshapeok="t" o:connecttype="rect" textboxrect="5400,5400,16200,16200"/>
          </v:shapetype>
          <v:shape id="Блок-схема: решение 16" o:spid="_x0000_s1026" type="#_x0000_t110" style="position:absolute;margin-left:129.7pt;margin-top:166.6pt;width:225.75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" strokeweight=".26mm">
            <v:textbox>
              <w:txbxContent>
                <w:p w:rsidR="002D6170" w:rsidRDefault="002D6170" w:rsidP="009B26B3">
                  <w:pPr>
                    <w:jc w:val="center"/>
                  </w:pPr>
                  <w:r>
                    <w:t>Наличие оснований для отказа</w:t>
                  </w: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17" o:spid="_x0000_s1044" type="#_x0000_t32" style="position:absolute;margin-left:241.95pt;margin-top:140.8pt;width:.05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Zg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">
            <v:stroke endarrow="block"/>
          </v:shape>
        </w:pict>
      </w:r>
      <w:r>
        <w:rPr>
          <w:rFonts w:ascii="Arial" w:hAnsi="Arial" w:cs="Arial"/>
          <w:noProof/>
        </w:rPr>
        <w:pict>
          <v:shapetype id="_x0000_t202" coordsize="21600,21600" o:spt="202" path="m,l,21600r21600,l21600,xe">
            <v:stroke joinstyle="miter"/>
            <v:path gradientshapeok="t" o:connecttype="rect"/>
          </v:shapetype>
          <v:shape id="Поле 18" o:spid="_x0000_s1027" type="#_x0000_t202" style="position:absolute;margin-left:-13.75pt;margin-top:79.9pt;width:451.8pt;height:52.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" strokeweight=".5pt">
            <v:textbox inset="7.45pt,3.85pt,7.45pt,3.85pt">
              <w:txbxContent>
                <w:p w:rsidR="002D6170" w:rsidRDefault="002D6170" w:rsidP="009B26B3">
                  <w:pPr>
                    <w:jc w:val="both"/>
                  </w:pPr>
                  <w:r>
                    <w:t>Рассмотрение заявления, поступившего, в том числе в электронной форме, о предоставлении муниципальной услуги</w:t>
                  </w:r>
                </w:p>
                <w:p w:rsidR="002D6170" w:rsidRDefault="002D6170" w:rsidP="009B26B3">
                  <w:pPr>
                    <w:jc w:val="both"/>
                  </w:pPr>
                  <w:r>
                    <w:t>(максимальный срок выполнения процедуры - 3   дня)</w:t>
                  </w:r>
                </w:p>
              </w:txbxContent>
            </v:textbox>
          </v:shape>
        </w:pict>
      </w:r>
      <w:r>
        <w:rPr>
          <w:rFonts w:ascii="Arial" w:hAnsi="Arial" w:cs="Arial"/>
          <w:noProof/>
        </w:rPr>
        <w:pict>
          <v:rect id="Прямоугольник 20" o:spid="_x0000_s1028" style="position:absolute;margin-left:-13.75pt;margin-top:13.25pt;width:451.8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">
            <v:textbox>
              <w:txbxContent>
                <w:p w:rsidR="002D6170" w:rsidRDefault="002D6170" w:rsidP="009B26B3">
                  <w:pPr>
                    <w:jc w:val="both"/>
                  </w:pPr>
                  <w:r>
                    <w:rPr>
                      <w:color w:val="000000"/>
                    </w:rPr>
                    <w:t>Приём заявления о предоставлении муниципальной услуги в БУ «МФЦ» или       Отделе  1 день</w:t>
                  </w:r>
                </w:p>
              </w:txbxContent>
            </v:textbox>
          </v:rect>
        </w:pict>
      </w:r>
      <w:r>
        <w:rPr>
          <w:rFonts w:ascii="Arial" w:hAnsi="Arial" w:cs="Arial"/>
          <w:noProof/>
        </w:rPr>
        <w:pict>
          <v:shape id="Прямая со стрелкой 19" o:spid="_x0000_s1043" type="#_x0000_t32" style="position:absolute;margin-left:223.2pt;margin-top:51.2pt;width:.0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">
            <v:stroke endarrow="block"/>
          </v:shape>
        </w:pict>
      </w:r>
    </w:p>
    <w:p w:rsidR="009B26B3" w:rsidRPr="002D6170" w:rsidRDefault="009B26B3" w:rsidP="009B26B3">
      <w:pPr>
        <w:widowControl w:val="0"/>
        <w:autoSpaceDE w:val="0"/>
        <w:jc w:val="center"/>
        <w:rPr>
          <w:rFonts w:ascii="Arial" w:hAnsi="Arial" w:cs="Arial"/>
          <w:lang w:eastAsia="ar-SA"/>
        </w:rPr>
      </w:pPr>
    </w:p>
    <w:p w:rsidR="009B26B3" w:rsidRPr="002D6170" w:rsidRDefault="009B26B3" w:rsidP="009B26B3">
      <w:pPr>
        <w:widowControl w:val="0"/>
        <w:autoSpaceDE w:val="0"/>
        <w:jc w:val="center"/>
        <w:rPr>
          <w:rFonts w:ascii="Arial" w:hAnsi="Arial" w:cs="Arial"/>
          <w:lang w:eastAsia="ar-SA"/>
        </w:rPr>
      </w:pPr>
    </w:p>
    <w:p w:rsidR="009B26B3" w:rsidRPr="002D6170" w:rsidRDefault="009B26B3" w:rsidP="009B26B3">
      <w:pPr>
        <w:widowControl w:val="0"/>
        <w:autoSpaceDE w:val="0"/>
        <w:jc w:val="center"/>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13493A" w:rsidP="009B26B3">
      <w:pPr>
        <w:widowControl w:val="0"/>
        <w:tabs>
          <w:tab w:val="left" w:pos="2595"/>
          <w:tab w:val="left" w:pos="7305"/>
        </w:tabs>
        <w:autoSpaceDE w:val="0"/>
        <w:rPr>
          <w:rFonts w:ascii="Arial" w:hAnsi="Arial" w:cs="Arial"/>
          <w:lang w:eastAsia="ar-SA"/>
        </w:rPr>
      </w:pPr>
      <w:r>
        <w:rPr>
          <w:rFonts w:ascii="Arial" w:hAnsi="Arial" w:cs="Arial"/>
          <w:noProof/>
        </w:rPr>
        <w:pict>
          <v:shape id="Поле 15" o:spid="_x0000_s1029" type="#_x0000_t202" style="position:absolute;margin-left:-13.75pt;margin-top:2.3pt;width:121.85pt;height:5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" strokeweight=".5pt">
            <v:textbox inset="7.45pt,3.85pt,7.45pt,3.85pt">
              <w:txbxContent>
                <w:p w:rsidR="002D6170" w:rsidRDefault="002D6170" w:rsidP="009B26B3">
                  <w:pPr>
                    <w:jc w:val="both"/>
                  </w:pPr>
                  <w:r>
                    <w:t>Выдача решения об отказе (5   дней)</w:t>
                  </w:r>
                </w:p>
                <w:p w:rsidR="002D6170" w:rsidRDefault="002D6170" w:rsidP="009B26B3"/>
              </w:txbxContent>
            </v:textbox>
          </v:shape>
        </w:pict>
      </w:r>
      <w:r w:rsidR="009B26B3" w:rsidRPr="002D6170">
        <w:rPr>
          <w:rFonts w:ascii="Arial" w:hAnsi="Arial" w:cs="Arial"/>
          <w:lang w:eastAsia="ar-SA"/>
        </w:rPr>
        <w:t xml:space="preserve">                                          да                                                                             нет</w:t>
      </w:r>
    </w:p>
    <w:p w:rsidR="009B26B3" w:rsidRPr="002D6170" w:rsidRDefault="009B26B3" w:rsidP="009B26B3">
      <w:pPr>
        <w:widowControl w:val="0"/>
        <w:tabs>
          <w:tab w:val="left" w:pos="2595"/>
          <w:tab w:val="left" w:pos="7305"/>
        </w:tabs>
        <w:autoSpaceDE w:val="0"/>
        <w:rPr>
          <w:rFonts w:ascii="Arial" w:hAnsi="Arial" w:cs="Arial"/>
          <w:lang w:eastAsia="ar-SA"/>
        </w:rPr>
      </w:pPr>
      <w:r w:rsidRPr="002D6170">
        <w:rPr>
          <w:rFonts w:ascii="Arial" w:hAnsi="Arial" w:cs="Arial"/>
          <w:lang w:eastAsia="ar-SA"/>
        </w:rPr>
        <w:tab/>
      </w:r>
    </w:p>
    <w:p w:rsidR="009B26B3" w:rsidRPr="002D6170" w:rsidRDefault="0013493A" w:rsidP="009B26B3">
      <w:pPr>
        <w:widowControl w:val="0"/>
        <w:autoSpaceDE w:val="0"/>
        <w:rPr>
          <w:rFonts w:ascii="Arial" w:hAnsi="Arial" w:cs="Arial"/>
          <w:lang w:eastAsia="ar-SA"/>
        </w:rPr>
      </w:pPr>
      <w:r>
        <w:rPr>
          <w:rFonts w:ascii="Arial" w:hAnsi="Arial" w:cs="Arial"/>
          <w:noProof/>
        </w:rPr>
        <w:pict>
          <v:shape id="Прямая со стрелкой 12" o:spid="_x0000_s1042" type="#_x0000_t32" style="position:absolute;margin-left:108.1pt;margin-top:.2pt;width:21.6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">
            <v:stroke endarrow="block"/>
          </v:shape>
        </w:pict>
      </w: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41" type="#_x0000_t34" style="position:absolute;margin-left:355.45pt;margin-top:.05pt;width:49.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">
            <v:stroke joinstyle="round"/>
          </v:shape>
        </w:pict>
      </w:r>
      <w:r>
        <w:rPr>
          <w:rFonts w:ascii="Arial" w:hAnsi="Arial" w:cs="Arial"/>
          <w:noProof/>
        </w:rPr>
        <w:pict>
          <v:shape id="Прямая со стрелкой 14" o:spid="_x0000_s1040" type="#_x0000_t32" style="position:absolute;margin-left:404.8pt;margin-top:.05pt;width:0;height: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gk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F2CkSI1zKj7tL3d3nU/us/bO7T90N3Dsv24ve2+dN+7b9199xWBM3SubWwK&#10;ALm6Mr52ulbXzaWmby1SOq+IWvBQwc2mAdTYR0SPQvzGNpB/3r7UDHzI0unQxnVpag8JDULrMK3N&#10;cVp87RDdHVI4HZ+MxkkYZE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">
            <v:stroke endarrow="block"/>
          </v:shape>
        </w:pict>
      </w:r>
    </w:p>
    <w:p w:rsidR="009B26B3" w:rsidRPr="002D6170" w:rsidRDefault="009B26B3" w:rsidP="009B26B3">
      <w:pPr>
        <w:widowControl w:val="0"/>
        <w:tabs>
          <w:tab w:val="left" w:pos="2445"/>
          <w:tab w:val="left" w:pos="7260"/>
        </w:tabs>
        <w:autoSpaceDE w:val="0"/>
        <w:rPr>
          <w:rFonts w:ascii="Arial" w:hAnsi="Arial" w:cs="Arial"/>
          <w:lang w:eastAsia="ar-SA"/>
        </w:rPr>
      </w:pPr>
      <w:r w:rsidRPr="002D6170">
        <w:rPr>
          <w:rFonts w:ascii="Arial" w:hAnsi="Arial" w:cs="Arial"/>
          <w:lang w:eastAsia="ar-SA"/>
        </w:rPr>
        <w:tab/>
      </w:r>
      <w:r w:rsidRPr="002D6170">
        <w:rPr>
          <w:rFonts w:ascii="Arial" w:hAnsi="Arial" w:cs="Arial"/>
          <w:lang w:eastAsia="ar-SA"/>
        </w:rPr>
        <w:tab/>
      </w:r>
    </w:p>
    <w:p w:rsidR="009B26B3" w:rsidRPr="002D6170" w:rsidRDefault="009B26B3" w:rsidP="009B26B3">
      <w:pPr>
        <w:widowControl w:val="0"/>
        <w:autoSpaceDE w:val="0"/>
        <w:rPr>
          <w:rFonts w:ascii="Arial" w:hAnsi="Arial" w:cs="Arial"/>
          <w:lang w:eastAsia="ar-SA"/>
        </w:rPr>
      </w:pPr>
    </w:p>
    <w:p w:rsidR="009B26B3" w:rsidRPr="002D6170" w:rsidRDefault="0013493A" w:rsidP="009B26B3">
      <w:pPr>
        <w:widowControl w:val="0"/>
        <w:autoSpaceDE w:val="0"/>
        <w:rPr>
          <w:rFonts w:ascii="Arial" w:hAnsi="Arial" w:cs="Arial"/>
          <w:lang w:eastAsia="ar-SA"/>
        </w:rPr>
      </w:pPr>
      <w:r>
        <w:rPr>
          <w:rFonts w:ascii="Arial" w:hAnsi="Arial" w:cs="Arial"/>
          <w:noProof/>
        </w:rPr>
        <w:pict>
          <v:shape id="Поле 11" o:spid="_x0000_s1030" type="#_x0000_t202" style="position:absolute;margin-left:4.95pt;margin-top:11.85pt;width:433.1pt;height:81.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" strokeweight=".5pt">
            <v:textbox inset="7.45pt,3.85pt,7.45pt,3.85pt">
              <w:txbxContent>
                <w:p w:rsidR="002D6170" w:rsidRDefault="002D6170" w:rsidP="009B26B3">
                  <w:pPr>
                    <w:jc w:val="both"/>
                  </w:pPr>
                  <w: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2D6170" w:rsidRDefault="002D6170" w:rsidP="009B26B3">
                  <w:pPr>
                    <w:jc w:val="both"/>
                  </w:pPr>
                  <w:r>
                    <w:t>(максимальный срок выполнения процедуры - 5   дней)</w:t>
                  </w:r>
                </w:p>
                <w:p w:rsidR="002D6170" w:rsidRDefault="002D6170" w:rsidP="009B26B3"/>
              </w:txbxContent>
            </v:textbox>
          </v:shape>
        </w:pict>
      </w:r>
      <w:r>
        <w:rPr>
          <w:rFonts w:ascii="Arial" w:hAnsi="Arial" w:cs="Arial"/>
          <w:noProof/>
        </w:rPr>
        <w:pict>
          <v:shape id="Прямая со стрелкой 10" o:spid="_x0000_s1039" type="#_x0000_t32" style="position:absolute;margin-left:250.95pt;margin-top:109.95pt;width:.0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I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o8Ew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">
            <v:stroke endarrow="block"/>
          </v:shape>
        </w:pic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13493A" w:rsidP="009B26B3">
      <w:pPr>
        <w:widowControl w:val="0"/>
        <w:autoSpaceDE w:val="0"/>
        <w:rPr>
          <w:rFonts w:ascii="Arial" w:hAnsi="Arial" w:cs="Arial"/>
          <w:lang w:eastAsia="ar-SA"/>
        </w:rPr>
      </w:pPr>
      <w:r>
        <w:rPr>
          <w:rFonts w:ascii="Arial" w:hAnsi="Arial" w:cs="Arial"/>
          <w:noProof/>
        </w:rPr>
        <w:pict>
          <v:shape id="Блок-схема: решение 9" o:spid="_x0000_s1031" type="#_x0000_t110" style="position:absolute;margin-left:144.5pt;margin-top:9.05pt;width:211.25pt;height:9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" strokeweight=".26mm">
            <v:textbox>
              <w:txbxContent>
                <w:p w:rsidR="002D6170" w:rsidRDefault="002D6170" w:rsidP="009B26B3">
                  <w:pPr>
                    <w:jc w:val="center"/>
                  </w:pPr>
                  <w:r>
                    <w:t>Наличие оснований для отказа</w:t>
                  </w:r>
                </w:p>
                <w:p w:rsidR="002D6170" w:rsidRDefault="002D6170" w:rsidP="009B26B3"/>
              </w:txbxContent>
            </v:textbox>
          </v:shape>
        </w:pict>
      </w:r>
      <w:r w:rsidR="009B26B3" w:rsidRPr="002D6170">
        <w:rPr>
          <w:rFonts w:ascii="Arial" w:hAnsi="Arial" w:cs="Arial"/>
          <w:lang w:eastAsia="ar-SA"/>
        </w:rPr>
        <w:t xml:space="preserve">                                         да                                                                            нет</w:t>
      </w:r>
    </w:p>
    <w:p w:rsidR="009B26B3" w:rsidRPr="002D6170" w:rsidRDefault="0013493A" w:rsidP="009B26B3">
      <w:pPr>
        <w:widowControl w:val="0"/>
        <w:autoSpaceDE w:val="0"/>
        <w:rPr>
          <w:rFonts w:ascii="Arial" w:hAnsi="Arial" w:cs="Arial"/>
          <w:lang w:eastAsia="ar-SA"/>
        </w:rPr>
      </w:pPr>
      <w:r>
        <w:rPr>
          <w:rFonts w:ascii="Arial" w:hAnsi="Arial" w:cs="Arial"/>
          <w:noProof/>
        </w:rPr>
        <w:pict>
          <v:shape id="Поле 8" o:spid="_x0000_s1032" type="#_x0000_t202" style="position:absolute;margin-left:-13.75pt;margin-top:6pt;width:130.4pt;height:51.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" strokeweight=".5pt">
            <v:textbox inset="7.45pt,3.85pt,7.45pt,3.85pt">
              <w:txbxContent>
                <w:p w:rsidR="002D6170" w:rsidRDefault="002D6170" w:rsidP="009B26B3">
                  <w:pPr>
                    <w:jc w:val="both"/>
                  </w:pPr>
                  <w:r>
                    <w:t>Выдача решения об отказе (5   дней)</w:t>
                  </w:r>
                </w:p>
                <w:p w:rsidR="002D6170" w:rsidRDefault="002D6170" w:rsidP="009B26B3"/>
              </w:txbxContent>
            </v:textbox>
          </v:shape>
        </w:pict>
      </w:r>
    </w:p>
    <w:p w:rsidR="009B26B3" w:rsidRPr="002D6170" w:rsidRDefault="009B26B3" w:rsidP="009B26B3">
      <w:pPr>
        <w:widowControl w:val="0"/>
        <w:tabs>
          <w:tab w:val="left" w:pos="2610"/>
          <w:tab w:val="left" w:pos="7695"/>
        </w:tabs>
        <w:autoSpaceDE w:val="0"/>
        <w:rPr>
          <w:rFonts w:ascii="Arial" w:hAnsi="Arial" w:cs="Arial"/>
          <w:lang w:eastAsia="ar-SA"/>
        </w:rPr>
      </w:pPr>
      <w:r w:rsidRPr="002D6170">
        <w:rPr>
          <w:rFonts w:ascii="Arial" w:hAnsi="Arial" w:cs="Arial"/>
          <w:lang w:eastAsia="ar-SA"/>
        </w:rPr>
        <w:tab/>
      </w:r>
      <w:r w:rsidRPr="002D6170">
        <w:rPr>
          <w:rFonts w:ascii="Arial" w:hAnsi="Arial" w:cs="Arial"/>
          <w:lang w:eastAsia="ar-SA"/>
        </w:rPr>
        <w:tab/>
      </w:r>
    </w:p>
    <w:p w:rsidR="009B26B3" w:rsidRPr="002D6170" w:rsidRDefault="0013493A" w:rsidP="009B26B3">
      <w:pPr>
        <w:widowControl w:val="0"/>
        <w:autoSpaceDE w:val="0"/>
        <w:rPr>
          <w:rFonts w:ascii="Arial" w:hAnsi="Arial" w:cs="Arial"/>
          <w:lang w:eastAsia="ar-SA"/>
        </w:rPr>
      </w:pPr>
      <w:r>
        <w:rPr>
          <w:rFonts w:ascii="Arial" w:hAnsi="Arial" w:cs="Arial"/>
          <w:noProof/>
        </w:rPr>
        <w:pict>
          <v:shape id="Прямая со стрелкой 6" o:spid="_x0000_s1038" type="#_x0000_t32" style="position:absolute;margin-left:116.65pt;margin-top:5.35pt;width:27.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">
            <v:stroke endarrow="block"/>
          </v:shape>
        </w:pict>
      </w:r>
      <w:r>
        <w:rPr>
          <w:rFonts w:ascii="Arial" w:hAnsi="Arial" w:cs="Arial"/>
          <w:noProof/>
        </w:rPr>
        <w:pict>
          <v:shape id="Соединительная линия уступом 5" o:spid="_x0000_s1037" type="#_x0000_t34" style="position:absolute;margin-left:357.6pt;margin-top:5.35pt;width:54.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">
            <v:stroke joinstyle="round"/>
          </v:shape>
        </w:pict>
      </w:r>
      <w:r>
        <w:rPr>
          <w:rFonts w:ascii="Arial" w:hAnsi="Arial" w:cs="Arial"/>
          <w:noProof/>
        </w:rPr>
        <w:pict>
          <v:shape id="Прямая со стрелкой 7" o:spid="_x0000_s1036" type="#_x0000_t32" style="position:absolute;margin-left:412.2pt;margin-top:5.5pt;width:.05pt;height: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">
            <v:stroke endarrow="block"/>
          </v:shape>
        </w:pic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tabs>
          <w:tab w:val="left" w:pos="3030"/>
          <w:tab w:val="left" w:pos="8370"/>
        </w:tabs>
        <w:autoSpaceDE w:val="0"/>
        <w:rPr>
          <w:rFonts w:ascii="Arial" w:hAnsi="Arial" w:cs="Arial"/>
          <w:lang w:eastAsia="ar-SA"/>
        </w:rPr>
      </w:pPr>
      <w:r w:rsidRPr="002D6170">
        <w:rPr>
          <w:rFonts w:ascii="Arial" w:hAnsi="Arial" w:cs="Arial"/>
          <w:noProof/>
        </w:rPr>
        <w:t xml:space="preserve"> </w:t>
      </w:r>
    </w:p>
    <w:p w:rsidR="009B26B3" w:rsidRPr="002D6170" w:rsidRDefault="009B26B3" w:rsidP="009B26B3">
      <w:pPr>
        <w:widowControl w:val="0"/>
        <w:tabs>
          <w:tab w:val="left" w:pos="3090"/>
        </w:tabs>
        <w:autoSpaceDE w:val="0"/>
        <w:rPr>
          <w:rFonts w:ascii="Arial" w:hAnsi="Arial" w:cs="Arial"/>
          <w:lang w:eastAsia="ar-SA"/>
        </w:rPr>
      </w:pPr>
      <w:r w:rsidRPr="002D6170">
        <w:rPr>
          <w:rFonts w:ascii="Arial" w:hAnsi="Arial" w:cs="Arial"/>
          <w:noProof/>
        </w:rPr>
        <w:t xml:space="preserve"> </w:t>
      </w:r>
    </w:p>
    <w:p w:rsidR="009B26B3" w:rsidRPr="002D6170" w:rsidRDefault="009B26B3" w:rsidP="009B26B3">
      <w:pPr>
        <w:widowControl w:val="0"/>
        <w:tabs>
          <w:tab w:val="left" w:pos="3090"/>
        </w:tabs>
        <w:autoSpaceDE w:val="0"/>
        <w:rPr>
          <w:rFonts w:ascii="Arial" w:hAnsi="Arial" w:cs="Arial"/>
          <w:lang w:eastAsia="ar-SA"/>
        </w:rPr>
      </w:pPr>
    </w:p>
    <w:p w:rsidR="009B26B3" w:rsidRPr="002D6170" w:rsidRDefault="0013493A" w:rsidP="009B26B3">
      <w:pPr>
        <w:widowControl w:val="0"/>
        <w:tabs>
          <w:tab w:val="left" w:pos="3090"/>
        </w:tabs>
        <w:autoSpaceDE w:val="0"/>
        <w:rPr>
          <w:rFonts w:ascii="Arial" w:hAnsi="Arial" w:cs="Arial"/>
          <w:lang w:eastAsia="ar-SA"/>
        </w:rPr>
      </w:pPr>
      <w:r>
        <w:rPr>
          <w:rFonts w:ascii="Arial" w:hAnsi="Arial" w:cs="Arial"/>
          <w:noProof/>
        </w:rPr>
        <w:pict>
          <v:shape id="Поле 4" o:spid="_x0000_s1033" type="#_x0000_t202" style="position:absolute;margin-left:-17.55pt;margin-top:10.2pt;width:514.45pt;height:76.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" strokeweight=".5pt">
            <v:textbox inset="7.45pt,3.85pt,7.45pt,3.85pt">
              <w:txbxContent>
                <w:p w:rsidR="002D6170" w:rsidRDefault="002D6170" w:rsidP="009B26B3">
                  <w:pPr>
                    <w:jc w:val="both"/>
                  </w:pPr>
                  <w:r>
                    <w:t>Подготовка Постановления администрации Бесстрашненского сельского поселения Отрадненского района о прекращении права постоянного (бессрочного) пользования земельным участком (максимальный срок выполнения процедуры – не более 20   дней) или соглашения о расторжении договора аренды земельного участка (максимальный срок выполнения процедуры – не более 14   дней)</w:t>
                  </w:r>
                </w:p>
              </w:txbxContent>
            </v:textbox>
          </v:shape>
        </w:pict>
      </w:r>
      <w:r w:rsidR="009B26B3" w:rsidRPr="002D6170">
        <w:rPr>
          <w:rFonts w:ascii="Arial" w:hAnsi="Arial" w:cs="Arial"/>
          <w:noProof/>
        </w:rPr>
        <w:t xml:space="preserve"> </w:t>
      </w:r>
    </w:p>
    <w:p w:rsidR="009B26B3" w:rsidRPr="002D6170" w:rsidRDefault="009B26B3" w:rsidP="009B26B3">
      <w:pPr>
        <w:widowControl w:val="0"/>
        <w:tabs>
          <w:tab w:val="left" w:pos="3090"/>
        </w:tabs>
        <w:autoSpaceDE w:val="0"/>
        <w:rPr>
          <w:rFonts w:ascii="Arial" w:hAnsi="Arial" w:cs="Arial"/>
          <w:lang w:eastAsia="ar-SA"/>
        </w:rPr>
      </w:pPr>
    </w:p>
    <w:p w:rsidR="009B26B3" w:rsidRPr="002D6170" w:rsidRDefault="009B26B3" w:rsidP="009B26B3">
      <w:pPr>
        <w:widowControl w:val="0"/>
        <w:tabs>
          <w:tab w:val="left" w:pos="3090"/>
        </w:tabs>
        <w:autoSpaceDE w:val="0"/>
        <w:rPr>
          <w:rFonts w:ascii="Arial" w:hAnsi="Arial" w:cs="Arial"/>
          <w:lang w:eastAsia="ar-SA"/>
        </w:rPr>
      </w:pPr>
    </w:p>
    <w:p w:rsidR="009B26B3" w:rsidRPr="002D6170" w:rsidRDefault="0013493A" w:rsidP="009B26B3">
      <w:pPr>
        <w:widowControl w:val="0"/>
        <w:tabs>
          <w:tab w:val="left" w:pos="3090"/>
        </w:tabs>
        <w:autoSpaceDE w:val="0"/>
        <w:rPr>
          <w:rFonts w:ascii="Arial" w:hAnsi="Arial" w:cs="Arial"/>
          <w:lang w:eastAsia="ar-SA"/>
        </w:rPr>
      </w:pPr>
      <w:r>
        <w:rPr>
          <w:rFonts w:ascii="Arial" w:hAnsi="Arial" w:cs="Arial"/>
          <w:noProof/>
        </w:rPr>
        <w:pict>
          <v:shape id="Прямая со стрелкой 3" o:spid="_x0000_s1035" type="#_x0000_t32" style="position:absolute;margin-left:241.95pt;margin-top:13pt;width:0;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fYQIAAHU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">
            <v:stroke endarrow="block"/>
          </v:shape>
        </w:pict>
      </w:r>
      <w:r>
        <w:rPr>
          <w:rFonts w:ascii="Arial" w:hAnsi="Arial" w:cs="Arial"/>
          <w:noProof/>
        </w:rPr>
        <w:pict>
          <v:rect id="Прямоугольник 2" o:spid="_x0000_s1034" style="position:absolute;margin-left:42.45pt;margin-top:55.05pt;width:379.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">
            <v:textbox>
              <w:txbxContent>
                <w:p w:rsidR="002D6170" w:rsidRDefault="002D6170" w:rsidP="009B26B3">
                  <w:pPr>
                    <w:jc w:val="both"/>
                  </w:pPr>
                  <w:r>
                    <w:t>Выдача заявителю 1. Постановления о прекращении права постоянного (бессрочного пользования земельным участком, права пожизненного наследуемого владения;</w:t>
                  </w:r>
                </w:p>
                <w:p w:rsidR="002D6170" w:rsidRDefault="002D6170" w:rsidP="009B26B3">
                  <w:pPr>
                    <w:jc w:val="both"/>
                  </w:pPr>
                  <w:r>
                    <w:t>2. Соглашения о расторжении договора аренды  земельного участка</w:t>
                  </w:r>
                </w:p>
                <w:p w:rsidR="002D6170" w:rsidRDefault="002D6170" w:rsidP="009B26B3"/>
              </w:txbxContent>
            </v:textbox>
          </v:rect>
        </w:pict>
      </w:r>
    </w:p>
    <w:p w:rsidR="009B26B3" w:rsidRPr="002D6170" w:rsidRDefault="009B26B3" w:rsidP="009B26B3">
      <w:pPr>
        <w:widowControl w:val="0"/>
        <w:tabs>
          <w:tab w:val="left" w:pos="3090"/>
        </w:tabs>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ind w:firstLine="720"/>
        <w:rPr>
          <w:rFonts w:ascii="Arial" w:hAnsi="Arial" w:cs="Arial"/>
          <w:lang w:eastAsia="ar-SA"/>
        </w:rPr>
      </w:pPr>
    </w:p>
    <w:p w:rsidR="009B26B3" w:rsidRPr="002D6170" w:rsidRDefault="009B26B3" w:rsidP="009B26B3">
      <w:pPr>
        <w:widowControl w:val="0"/>
        <w:autoSpaceDE w:val="0"/>
        <w:ind w:firstLine="720"/>
        <w:rPr>
          <w:rFonts w:ascii="Arial" w:hAnsi="Arial" w:cs="Arial"/>
          <w:lang w:eastAsia="ar-SA"/>
        </w:rPr>
      </w:pPr>
    </w:p>
    <w:p w:rsidR="009B26B3" w:rsidRPr="002D6170" w:rsidRDefault="009B26B3" w:rsidP="009B26B3">
      <w:pPr>
        <w:widowControl w:val="0"/>
        <w:autoSpaceDE w:val="0"/>
        <w:ind w:firstLine="720"/>
        <w:rPr>
          <w:rFonts w:ascii="Arial" w:hAnsi="Arial" w:cs="Arial"/>
          <w:lang w:eastAsia="ar-SA"/>
        </w:rPr>
      </w:pPr>
    </w:p>
    <w:p w:rsidR="009B26B3" w:rsidRPr="002D6170" w:rsidRDefault="009B26B3" w:rsidP="009B26B3">
      <w:pPr>
        <w:widowControl w:val="0"/>
        <w:autoSpaceDE w:val="0"/>
        <w:ind w:firstLine="720"/>
        <w:rPr>
          <w:rFonts w:ascii="Arial" w:hAnsi="Arial" w:cs="Arial"/>
          <w:lang w:eastAsia="ar-SA"/>
        </w:rPr>
      </w:pPr>
    </w:p>
    <w:p w:rsidR="009B26B3" w:rsidRPr="002D6170" w:rsidRDefault="009B26B3" w:rsidP="009B26B3">
      <w:pPr>
        <w:widowControl w:val="0"/>
        <w:tabs>
          <w:tab w:val="left" w:pos="945"/>
        </w:tabs>
        <w:autoSpaceDE w:val="0"/>
        <w:rPr>
          <w:rFonts w:ascii="Arial" w:hAnsi="Arial" w:cs="Arial"/>
          <w:lang w:eastAsia="ar-SA"/>
        </w:rPr>
      </w:pPr>
      <w:r w:rsidRPr="002D6170">
        <w:rPr>
          <w:rFonts w:ascii="Arial" w:hAnsi="Arial" w:cs="Arial"/>
          <w:lang w:eastAsia="ar-SA"/>
        </w:rPr>
        <w:tab/>
      </w:r>
    </w:p>
    <w:p w:rsidR="009B26B3" w:rsidRPr="002D6170" w:rsidRDefault="009B26B3" w:rsidP="009B26B3">
      <w:pPr>
        <w:widowControl w:val="0"/>
        <w:autoSpaceDE w:val="0"/>
        <w:ind w:left="5103"/>
        <w:rPr>
          <w:rFonts w:ascii="Arial" w:hAnsi="Arial" w:cs="Arial"/>
          <w:lang w:eastAsia="ar-SA"/>
        </w:rPr>
      </w:pPr>
    </w:p>
    <w:p w:rsidR="009B26B3" w:rsidRPr="0013493A" w:rsidRDefault="009B26B3" w:rsidP="009B26B3">
      <w:pPr>
        <w:widowControl w:val="0"/>
        <w:autoSpaceDE w:val="0"/>
        <w:rPr>
          <w:rFonts w:ascii="Arial" w:hAnsi="Arial" w:cs="Arial"/>
          <w:lang w:eastAsia="ar-SA"/>
        </w:rPr>
      </w:pPr>
    </w:p>
    <w:p w:rsidR="00CB2370" w:rsidRPr="0013493A" w:rsidRDefault="009B26B3" w:rsidP="009B26B3">
      <w:pPr>
        <w:widowControl w:val="0"/>
        <w:autoSpaceDE w:val="0"/>
        <w:jc w:val="both"/>
        <w:rPr>
          <w:rFonts w:ascii="Arial" w:hAnsi="Arial" w:cs="Arial"/>
          <w:lang w:eastAsia="ar-SA"/>
        </w:rPr>
      </w:pPr>
      <w:r w:rsidRPr="002D6170">
        <w:rPr>
          <w:rFonts w:ascii="Arial" w:hAnsi="Arial" w:cs="Arial"/>
          <w:lang w:eastAsia="ar-SA"/>
        </w:rPr>
        <w:t xml:space="preserve">Специалист по земельным вопросам </w:t>
      </w:r>
      <w:r w:rsidRPr="002D6170">
        <w:rPr>
          <w:rFonts w:ascii="Arial" w:hAnsi="Arial" w:cs="Arial"/>
          <w:lang w:eastAsia="ar-SA"/>
        </w:rPr>
        <w:tab/>
        <w:t xml:space="preserve">                               </w:t>
      </w:r>
    </w:p>
    <w:p w:rsidR="009B26B3" w:rsidRPr="002D6170" w:rsidRDefault="009B26B3" w:rsidP="009B26B3">
      <w:pPr>
        <w:widowControl w:val="0"/>
        <w:autoSpaceDE w:val="0"/>
        <w:jc w:val="both"/>
        <w:rPr>
          <w:rFonts w:ascii="Arial" w:hAnsi="Arial" w:cs="Arial"/>
          <w:lang w:eastAsia="ar-SA"/>
        </w:rPr>
      </w:pPr>
      <w:r w:rsidRPr="002D6170">
        <w:rPr>
          <w:rFonts w:ascii="Arial" w:hAnsi="Arial" w:cs="Arial"/>
          <w:lang w:eastAsia="ar-SA"/>
        </w:rPr>
        <w:t>В. Н. Опанасенко</w:t>
      </w:r>
    </w:p>
    <w:p w:rsidR="009B26B3" w:rsidRPr="002D6170" w:rsidRDefault="009B26B3" w:rsidP="009B26B3">
      <w:pPr>
        <w:widowControl w:val="0"/>
        <w:autoSpaceDE w:val="0"/>
        <w:rPr>
          <w:rFonts w:ascii="Arial" w:hAnsi="Arial" w:cs="Arial"/>
          <w:lang w:eastAsia="ar-SA"/>
        </w:rPr>
      </w:pPr>
    </w:p>
    <w:p w:rsidR="009B26B3" w:rsidRPr="002D6170" w:rsidRDefault="009B26B3" w:rsidP="009B26B3">
      <w:pPr>
        <w:widowControl w:val="0"/>
        <w:autoSpaceDE w:val="0"/>
        <w:ind w:left="5103"/>
        <w:rPr>
          <w:rFonts w:ascii="Arial" w:hAnsi="Arial" w:cs="Arial"/>
          <w:lang w:eastAsia="ar-SA"/>
        </w:rPr>
      </w:pPr>
    </w:p>
    <w:p w:rsidR="009B26B3" w:rsidRPr="002D6170" w:rsidRDefault="009B26B3" w:rsidP="009B26B3">
      <w:pPr>
        <w:widowControl w:val="0"/>
        <w:autoSpaceDE w:val="0"/>
        <w:rPr>
          <w:rFonts w:ascii="Arial" w:hAnsi="Arial" w:cs="Arial"/>
          <w:lang w:eastAsia="ar-SA"/>
        </w:rPr>
      </w:pPr>
    </w:p>
    <w:p w:rsidR="002A6F56" w:rsidRPr="002D6170" w:rsidRDefault="002A6F56">
      <w:pPr>
        <w:rPr>
          <w:rFonts w:ascii="Arial" w:hAnsi="Arial" w:cs="Arial"/>
        </w:rPr>
      </w:pPr>
    </w:p>
    <w:sectPr w:rsidR="002A6F56" w:rsidRPr="002D6170" w:rsidSect="002D6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032" w:hanging="432"/>
      </w:pPr>
    </w:lvl>
    <w:lvl w:ilvl="1">
      <w:start w:val="1"/>
      <w:numFmt w:val="none"/>
      <w:pStyle w:val="2"/>
      <w:suff w:val="nothing"/>
      <w:lvlText w:val=""/>
      <w:lvlJc w:val="left"/>
      <w:pPr>
        <w:tabs>
          <w:tab w:val="num" w:pos="0"/>
        </w:tabs>
        <w:ind w:left="4176" w:hanging="576"/>
      </w:pPr>
    </w:lvl>
    <w:lvl w:ilvl="2">
      <w:start w:val="1"/>
      <w:numFmt w:val="none"/>
      <w:pStyle w:val="3"/>
      <w:suff w:val="nothing"/>
      <w:lvlText w:val=""/>
      <w:lvlJc w:val="left"/>
      <w:pPr>
        <w:tabs>
          <w:tab w:val="num" w:pos="0"/>
        </w:tabs>
        <w:ind w:left="4320" w:hanging="720"/>
      </w:pPr>
    </w:lvl>
    <w:lvl w:ilvl="3">
      <w:start w:val="1"/>
      <w:numFmt w:val="none"/>
      <w:pStyle w:val="4"/>
      <w:suff w:val="nothing"/>
      <w:lvlText w:val=""/>
      <w:lvlJc w:val="left"/>
      <w:pPr>
        <w:tabs>
          <w:tab w:val="num" w:pos="0"/>
        </w:tabs>
        <w:ind w:left="4464" w:hanging="864"/>
      </w:pPr>
    </w:lvl>
    <w:lvl w:ilvl="4">
      <w:start w:val="1"/>
      <w:numFmt w:val="none"/>
      <w:pStyle w:val="5"/>
      <w:suff w:val="nothing"/>
      <w:lvlText w:val=""/>
      <w:lvlJc w:val="left"/>
      <w:pPr>
        <w:tabs>
          <w:tab w:val="num" w:pos="0"/>
        </w:tabs>
        <w:ind w:left="4608" w:hanging="1008"/>
      </w:pPr>
    </w:lvl>
    <w:lvl w:ilvl="5">
      <w:start w:val="1"/>
      <w:numFmt w:val="none"/>
      <w:pStyle w:val="6"/>
      <w:suff w:val="nothing"/>
      <w:lvlText w:val=""/>
      <w:lvlJc w:val="left"/>
      <w:pPr>
        <w:tabs>
          <w:tab w:val="num" w:pos="0"/>
        </w:tabs>
        <w:ind w:left="4752" w:hanging="1152"/>
      </w:pPr>
    </w:lvl>
    <w:lvl w:ilvl="6">
      <w:start w:val="1"/>
      <w:numFmt w:val="none"/>
      <w:pStyle w:val="7"/>
      <w:suff w:val="nothing"/>
      <w:lvlText w:val=""/>
      <w:lvlJc w:val="left"/>
      <w:pPr>
        <w:tabs>
          <w:tab w:val="num" w:pos="0"/>
        </w:tabs>
        <w:ind w:left="4896" w:hanging="1296"/>
      </w:pPr>
    </w:lvl>
    <w:lvl w:ilvl="7">
      <w:start w:val="1"/>
      <w:numFmt w:val="none"/>
      <w:pStyle w:val="8"/>
      <w:suff w:val="nothing"/>
      <w:lvlText w:val=""/>
      <w:lvlJc w:val="left"/>
      <w:pPr>
        <w:tabs>
          <w:tab w:val="num" w:pos="0"/>
        </w:tabs>
        <w:ind w:left="5040" w:hanging="1440"/>
      </w:pPr>
    </w:lvl>
    <w:lvl w:ilvl="8">
      <w:start w:val="1"/>
      <w:numFmt w:val="none"/>
      <w:pStyle w:val="9"/>
      <w:suff w:val="nothing"/>
      <w:lvlText w:val=""/>
      <w:lvlJc w:val="left"/>
      <w:pPr>
        <w:tabs>
          <w:tab w:val="num" w:pos="0"/>
        </w:tabs>
        <w:ind w:left="5184" w:hanging="1584"/>
      </w:pPr>
    </w:lvl>
  </w:abstractNum>
  <w:abstractNum w:abstractNumId="1">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1"/>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0B93C3C"/>
    <w:multiLevelType w:val="multilevel"/>
    <w:tmpl w:val="42BA66E0"/>
    <w:lvl w:ilvl="0">
      <w:start w:val="25"/>
      <w:numFmt w:val="decimal"/>
      <w:lvlText w:val="%1."/>
      <w:lvlJc w:val="left"/>
      <w:pPr>
        <w:ind w:left="1728" w:hanging="360"/>
      </w:pPr>
    </w:lvl>
    <w:lvl w:ilvl="1">
      <w:start w:val="1"/>
      <w:numFmt w:val="decimal"/>
      <w:isLgl/>
      <w:lvlText w:val="%1.%2"/>
      <w:lvlJc w:val="left"/>
      <w:pPr>
        <w:ind w:left="1788" w:hanging="420"/>
      </w:pPr>
    </w:lvl>
    <w:lvl w:ilvl="2">
      <w:start w:val="1"/>
      <w:numFmt w:val="decimal"/>
      <w:isLgl/>
      <w:lvlText w:val="%1.%2.%3"/>
      <w:lvlJc w:val="left"/>
      <w:pPr>
        <w:ind w:left="2088" w:hanging="720"/>
      </w:pPr>
    </w:lvl>
    <w:lvl w:ilvl="3">
      <w:start w:val="1"/>
      <w:numFmt w:val="decimal"/>
      <w:isLgl/>
      <w:lvlText w:val="%1.%2.%3.%4"/>
      <w:lvlJc w:val="left"/>
      <w:pPr>
        <w:ind w:left="2088" w:hanging="720"/>
      </w:pPr>
    </w:lvl>
    <w:lvl w:ilvl="4">
      <w:start w:val="1"/>
      <w:numFmt w:val="decimal"/>
      <w:isLgl/>
      <w:lvlText w:val="%1.%2.%3.%4.%5"/>
      <w:lvlJc w:val="left"/>
      <w:pPr>
        <w:ind w:left="2448" w:hanging="1080"/>
      </w:pPr>
    </w:lvl>
    <w:lvl w:ilvl="5">
      <w:start w:val="1"/>
      <w:numFmt w:val="decimal"/>
      <w:isLgl/>
      <w:lvlText w:val="%1.%2.%3.%4.%5.%6"/>
      <w:lvlJc w:val="left"/>
      <w:pPr>
        <w:ind w:left="2448" w:hanging="1080"/>
      </w:pPr>
    </w:lvl>
    <w:lvl w:ilvl="6">
      <w:start w:val="1"/>
      <w:numFmt w:val="decimal"/>
      <w:isLgl/>
      <w:lvlText w:val="%1.%2.%3.%4.%5.%6.%7"/>
      <w:lvlJc w:val="left"/>
      <w:pPr>
        <w:ind w:left="2808" w:hanging="1440"/>
      </w:pPr>
    </w:lvl>
    <w:lvl w:ilvl="7">
      <w:start w:val="1"/>
      <w:numFmt w:val="decimal"/>
      <w:isLgl/>
      <w:lvlText w:val="%1.%2.%3.%4.%5.%6.%7.%8"/>
      <w:lvlJc w:val="left"/>
      <w:pPr>
        <w:ind w:left="2808" w:hanging="1440"/>
      </w:pPr>
    </w:lvl>
    <w:lvl w:ilvl="8">
      <w:start w:val="1"/>
      <w:numFmt w:val="decimal"/>
      <w:isLgl/>
      <w:lvlText w:val="%1.%2.%3.%4.%5.%6.%7.%8.%9"/>
      <w:lvlJc w:val="left"/>
      <w:pPr>
        <w:ind w:left="3168" w:hanging="1800"/>
      </w:pPr>
    </w:lvl>
  </w:abstractNum>
  <w:abstractNum w:abstractNumId="16">
    <w:nsid w:val="2AAE06FF"/>
    <w:multiLevelType w:val="multilevel"/>
    <w:tmpl w:val="0DF00C12"/>
    <w:lvl w:ilvl="0">
      <w:start w:val="26"/>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55B83E23"/>
    <w:multiLevelType w:val="multilevel"/>
    <w:tmpl w:val="D6CCD45E"/>
    <w:lvl w:ilvl="0">
      <w:start w:val="1"/>
      <w:numFmt w:val="decimal"/>
      <w:pStyle w:val="100"/>
      <w:lvlText w:val="%1."/>
      <w:lvlJc w:val="left"/>
      <w:pPr>
        <w:ind w:left="720" w:hanging="360"/>
      </w:pPr>
      <w:rPr>
        <w:b w:val="0"/>
      </w:rPr>
    </w:lvl>
    <w:lvl w:ilvl="1">
      <w:start w:val="9"/>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7"/>
  </w:num>
  <w:num w:numId="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B26B3"/>
    <w:rsid w:val="0013493A"/>
    <w:rsid w:val="001B2083"/>
    <w:rsid w:val="002A6F56"/>
    <w:rsid w:val="002D6170"/>
    <w:rsid w:val="00373775"/>
    <w:rsid w:val="005A12B3"/>
    <w:rsid w:val="008D1750"/>
    <w:rsid w:val="009B26B3"/>
    <w:rsid w:val="00A6236A"/>
    <w:rsid w:val="00CB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 type="connector" idref="#Прямая со стрелкой 17"/>
        <o:r id="V:Rule2" type="connector" idref="#Прямая со стрелкой 12"/>
        <o:r id="V:Rule3" type="connector" idref="#Прямая со стрелкой 19"/>
        <o:r id="V:Rule4" type="connector" idref="#Прямая со стрелкой 6"/>
        <o:r id="V:Rule5" type="connector" idref="#Прямая со стрелкой 10"/>
        <o:r id="V:Rule6" type="connector" idref="#Соединительная линия уступом 13"/>
        <o:r id="V:Rule7" type="connector" idref="#Прямая со стрелкой 14"/>
        <o:r id="V:Rule8" type="connector" idref="#Прямая со стрелкой 3"/>
        <o:r id="V:Rule9" type="connector" idref="#Соединительная линия уступом 5"/>
        <o:r id="V:Rule10"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750"/>
    <w:rPr>
      <w:sz w:val="24"/>
      <w:szCs w:val="24"/>
    </w:rPr>
  </w:style>
  <w:style w:type="paragraph" w:styleId="1">
    <w:name w:val="heading 1"/>
    <w:basedOn w:val="a"/>
    <w:next w:val="a"/>
    <w:link w:val="11"/>
    <w:uiPriority w:val="99"/>
    <w:qFormat/>
    <w:rsid w:val="009B26B3"/>
    <w:pPr>
      <w:widowControl w:val="0"/>
      <w:numPr>
        <w:numId w:val="1"/>
      </w:numPr>
      <w:autoSpaceDE w:val="0"/>
      <w:spacing w:before="108" w:after="108"/>
      <w:jc w:val="center"/>
      <w:outlineLvl w:val="0"/>
    </w:pPr>
    <w:rPr>
      <w:rFonts w:ascii="Cambria" w:hAnsi="Cambria"/>
      <w:b/>
      <w:bCs/>
      <w:kern w:val="2"/>
      <w:sz w:val="32"/>
      <w:szCs w:val="32"/>
      <w:lang w:eastAsia="ar-SA"/>
    </w:rPr>
  </w:style>
  <w:style w:type="paragraph" w:styleId="2">
    <w:name w:val="heading 2"/>
    <w:basedOn w:val="1"/>
    <w:next w:val="a"/>
    <w:link w:val="20"/>
    <w:uiPriority w:val="9"/>
    <w:semiHidden/>
    <w:unhideWhenUsed/>
    <w:qFormat/>
    <w:rsid w:val="009B26B3"/>
    <w:pPr>
      <w:numPr>
        <w:ilvl w:val="1"/>
      </w:numPr>
      <w:spacing w:before="0" w:after="0"/>
      <w:jc w:val="both"/>
      <w:outlineLvl w:val="1"/>
    </w:pPr>
    <w:rPr>
      <w:i/>
      <w:iCs/>
      <w:sz w:val="28"/>
      <w:szCs w:val="28"/>
    </w:rPr>
  </w:style>
  <w:style w:type="paragraph" w:styleId="3">
    <w:name w:val="heading 3"/>
    <w:basedOn w:val="2"/>
    <w:next w:val="a"/>
    <w:link w:val="30"/>
    <w:uiPriority w:val="9"/>
    <w:semiHidden/>
    <w:unhideWhenUsed/>
    <w:qFormat/>
    <w:rsid w:val="009B26B3"/>
    <w:pPr>
      <w:numPr>
        <w:ilvl w:val="2"/>
      </w:numPr>
      <w:outlineLvl w:val="2"/>
    </w:pPr>
    <w:rPr>
      <w:i w:val="0"/>
      <w:iCs w:val="0"/>
      <w:sz w:val="26"/>
      <w:szCs w:val="26"/>
    </w:rPr>
  </w:style>
  <w:style w:type="paragraph" w:styleId="4">
    <w:name w:val="heading 4"/>
    <w:basedOn w:val="3"/>
    <w:next w:val="a"/>
    <w:link w:val="40"/>
    <w:uiPriority w:val="9"/>
    <w:semiHidden/>
    <w:unhideWhenUsed/>
    <w:qFormat/>
    <w:rsid w:val="009B26B3"/>
    <w:pPr>
      <w:numPr>
        <w:ilvl w:val="3"/>
      </w:numPr>
      <w:outlineLvl w:val="3"/>
    </w:pPr>
    <w:rPr>
      <w:rFonts w:ascii="Calibri" w:hAnsi="Calibri"/>
      <w:b w:val="0"/>
      <w:bCs w:val="0"/>
      <w:i/>
      <w:iCs/>
      <w:sz w:val="28"/>
      <w:szCs w:val="28"/>
    </w:rPr>
  </w:style>
  <w:style w:type="paragraph" w:styleId="5">
    <w:name w:val="heading 5"/>
    <w:basedOn w:val="a"/>
    <w:next w:val="a"/>
    <w:link w:val="50"/>
    <w:semiHidden/>
    <w:unhideWhenUsed/>
    <w:qFormat/>
    <w:rsid w:val="009B26B3"/>
    <w:pPr>
      <w:keepNext/>
      <w:keepLines/>
      <w:numPr>
        <w:ilvl w:val="4"/>
        <w:numId w:val="1"/>
      </w:numPr>
      <w:tabs>
        <w:tab w:val="clear" w:pos="0"/>
      </w:tabs>
      <w:spacing w:before="200"/>
      <w:ind w:left="0"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B26B3"/>
    <w:pPr>
      <w:keepNext/>
      <w:keepLines/>
      <w:numPr>
        <w:ilvl w:val="5"/>
        <w:numId w:val="1"/>
      </w:numPr>
      <w:tabs>
        <w:tab w:val="clear" w:pos="0"/>
      </w:tabs>
      <w:spacing w:before="200"/>
      <w:ind w:left="0" w:firstLine="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B26B3"/>
    <w:pPr>
      <w:keepNext/>
      <w:keepLines/>
      <w:numPr>
        <w:ilvl w:val="6"/>
        <w:numId w:val="1"/>
      </w:numPr>
      <w:tabs>
        <w:tab w:val="clear" w:pos="0"/>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B26B3"/>
    <w:pPr>
      <w:keepNext/>
      <w:keepLines/>
      <w:numPr>
        <w:ilvl w:val="7"/>
        <w:numId w:val="1"/>
      </w:numPr>
      <w:tabs>
        <w:tab w:val="clear" w:pos="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B26B3"/>
    <w:pPr>
      <w:keepNext/>
      <w:keepLines/>
      <w:numPr>
        <w:ilvl w:val="8"/>
        <w:numId w:val="1"/>
      </w:numPr>
      <w:tabs>
        <w:tab w:val="clear" w:pos="0"/>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9B26B3"/>
    <w:rPr>
      <w:rFonts w:ascii="Cambria" w:hAnsi="Cambria"/>
      <w:b/>
      <w:bCs/>
      <w:kern w:val="2"/>
      <w:sz w:val="32"/>
      <w:szCs w:val="32"/>
      <w:lang w:eastAsia="ar-SA"/>
    </w:rPr>
  </w:style>
  <w:style w:type="character" w:customStyle="1" w:styleId="20">
    <w:name w:val="Заголовок 2 Знак"/>
    <w:basedOn w:val="a0"/>
    <w:link w:val="2"/>
    <w:uiPriority w:val="9"/>
    <w:semiHidden/>
    <w:rsid w:val="009B26B3"/>
    <w:rPr>
      <w:rFonts w:ascii="Cambria" w:hAnsi="Cambria"/>
      <w:b/>
      <w:bCs/>
      <w:i/>
      <w:iCs/>
      <w:kern w:val="2"/>
      <w:sz w:val="28"/>
      <w:szCs w:val="28"/>
      <w:lang w:eastAsia="ar-SA"/>
    </w:rPr>
  </w:style>
  <w:style w:type="character" w:customStyle="1" w:styleId="30">
    <w:name w:val="Заголовок 3 Знак"/>
    <w:basedOn w:val="a0"/>
    <w:link w:val="3"/>
    <w:uiPriority w:val="9"/>
    <w:semiHidden/>
    <w:rsid w:val="009B26B3"/>
    <w:rPr>
      <w:rFonts w:ascii="Cambria" w:hAnsi="Cambria"/>
      <w:b/>
      <w:bCs/>
      <w:kern w:val="2"/>
      <w:sz w:val="26"/>
      <w:szCs w:val="26"/>
      <w:lang w:eastAsia="ar-SA"/>
    </w:rPr>
  </w:style>
  <w:style w:type="character" w:customStyle="1" w:styleId="40">
    <w:name w:val="Заголовок 4 Знак"/>
    <w:basedOn w:val="a0"/>
    <w:link w:val="4"/>
    <w:uiPriority w:val="9"/>
    <w:semiHidden/>
    <w:rsid w:val="009B26B3"/>
    <w:rPr>
      <w:rFonts w:ascii="Calibri" w:hAnsi="Calibri"/>
      <w:i/>
      <w:iCs/>
      <w:kern w:val="2"/>
      <w:sz w:val="28"/>
      <w:szCs w:val="28"/>
      <w:lang w:eastAsia="ar-SA"/>
    </w:rPr>
  </w:style>
  <w:style w:type="character" w:customStyle="1" w:styleId="50">
    <w:name w:val="Заголовок 5 Знак"/>
    <w:basedOn w:val="a0"/>
    <w:link w:val="5"/>
    <w:semiHidden/>
    <w:rsid w:val="009B26B3"/>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9B26B3"/>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9B26B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9B26B3"/>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9B26B3"/>
    <w:rPr>
      <w:rFonts w:asciiTheme="majorHAnsi" w:eastAsiaTheme="majorEastAsia" w:hAnsiTheme="majorHAnsi" w:cstheme="majorBidi"/>
      <w:i/>
      <w:iCs/>
      <w:color w:val="404040" w:themeColor="text1" w:themeTint="BF"/>
    </w:rPr>
  </w:style>
  <w:style w:type="character" w:styleId="a3">
    <w:name w:val="Hyperlink"/>
    <w:uiPriority w:val="99"/>
    <w:unhideWhenUsed/>
    <w:rsid w:val="009B26B3"/>
    <w:rPr>
      <w:rFonts w:ascii="Times New Roman" w:hAnsi="Times New Roman" w:cs="Times New Roman" w:hint="default"/>
      <w:color w:val="0000FF"/>
      <w:u w:val="single"/>
    </w:rPr>
  </w:style>
  <w:style w:type="character" w:styleId="a4">
    <w:name w:val="FollowedHyperlink"/>
    <w:basedOn w:val="a0"/>
    <w:uiPriority w:val="99"/>
    <w:unhideWhenUsed/>
    <w:rsid w:val="009B26B3"/>
    <w:rPr>
      <w:color w:val="800080"/>
      <w:u w:val="single"/>
    </w:rPr>
  </w:style>
  <w:style w:type="paragraph" w:styleId="a5">
    <w:name w:val="Body Text"/>
    <w:basedOn w:val="a"/>
    <w:link w:val="a6"/>
    <w:unhideWhenUsed/>
    <w:rsid w:val="009B26B3"/>
    <w:pPr>
      <w:widowControl w:val="0"/>
      <w:autoSpaceDE w:val="0"/>
      <w:spacing w:after="120"/>
    </w:pPr>
    <w:rPr>
      <w:rFonts w:ascii="Arial" w:hAnsi="Arial" w:cs="Arial"/>
      <w:lang w:eastAsia="ar-SA"/>
    </w:rPr>
  </w:style>
  <w:style w:type="character" w:customStyle="1" w:styleId="a6">
    <w:name w:val="Основной текст Знак"/>
    <w:basedOn w:val="a0"/>
    <w:link w:val="a5"/>
    <w:rsid w:val="009B26B3"/>
    <w:rPr>
      <w:rFonts w:ascii="Arial" w:hAnsi="Arial" w:cs="Arial"/>
      <w:sz w:val="24"/>
      <w:szCs w:val="24"/>
      <w:lang w:eastAsia="ar-SA"/>
    </w:rPr>
  </w:style>
  <w:style w:type="paragraph" w:styleId="a7">
    <w:name w:val="Normal (Web)"/>
    <w:basedOn w:val="a"/>
    <w:unhideWhenUsed/>
    <w:rsid w:val="009B26B3"/>
    <w:pPr>
      <w:spacing w:before="100" w:after="119"/>
    </w:pPr>
    <w:rPr>
      <w:lang w:eastAsia="ar-SA"/>
    </w:rPr>
  </w:style>
  <w:style w:type="paragraph" w:styleId="a8">
    <w:name w:val="header"/>
    <w:basedOn w:val="a"/>
    <w:link w:val="a9"/>
    <w:uiPriority w:val="99"/>
    <w:unhideWhenUsed/>
    <w:rsid w:val="009B26B3"/>
    <w:pPr>
      <w:widowControl w:val="0"/>
      <w:tabs>
        <w:tab w:val="center" w:pos="4677"/>
        <w:tab w:val="right" w:pos="9355"/>
      </w:tabs>
      <w:autoSpaceDE w:val="0"/>
      <w:autoSpaceDN w:val="0"/>
      <w:adjustRightInd w:val="0"/>
    </w:pPr>
    <w:rPr>
      <w:rFonts w:ascii="Arial" w:hAnsi="Arial"/>
    </w:rPr>
  </w:style>
  <w:style w:type="character" w:customStyle="1" w:styleId="a9">
    <w:name w:val="Верхний колонтитул Знак"/>
    <w:basedOn w:val="a0"/>
    <w:link w:val="a8"/>
    <w:uiPriority w:val="99"/>
    <w:rsid w:val="009B26B3"/>
    <w:rPr>
      <w:rFonts w:ascii="Arial" w:hAnsi="Arial"/>
      <w:sz w:val="24"/>
      <w:szCs w:val="24"/>
    </w:rPr>
  </w:style>
  <w:style w:type="paragraph" w:styleId="aa">
    <w:name w:val="footer"/>
    <w:basedOn w:val="a"/>
    <w:link w:val="ab"/>
    <w:unhideWhenUsed/>
    <w:rsid w:val="009B26B3"/>
    <w:pPr>
      <w:widowControl w:val="0"/>
      <w:tabs>
        <w:tab w:val="center" w:pos="4677"/>
        <w:tab w:val="right" w:pos="9355"/>
      </w:tabs>
      <w:autoSpaceDE w:val="0"/>
      <w:autoSpaceDN w:val="0"/>
      <w:adjustRightInd w:val="0"/>
    </w:pPr>
    <w:rPr>
      <w:rFonts w:ascii="Arial" w:hAnsi="Arial"/>
    </w:rPr>
  </w:style>
  <w:style w:type="character" w:customStyle="1" w:styleId="ab">
    <w:name w:val="Нижний колонтитул Знак"/>
    <w:basedOn w:val="a0"/>
    <w:link w:val="aa"/>
    <w:rsid w:val="009B26B3"/>
    <w:rPr>
      <w:rFonts w:ascii="Arial" w:hAnsi="Arial"/>
      <w:sz w:val="24"/>
      <w:szCs w:val="24"/>
    </w:rPr>
  </w:style>
  <w:style w:type="paragraph" w:styleId="ac">
    <w:name w:val="List"/>
    <w:basedOn w:val="a5"/>
    <w:unhideWhenUsed/>
    <w:rsid w:val="009B26B3"/>
    <w:rPr>
      <w:rFonts w:cs="Tahoma"/>
    </w:rPr>
  </w:style>
  <w:style w:type="paragraph" w:styleId="ad">
    <w:name w:val="Body Text Indent"/>
    <w:basedOn w:val="a"/>
    <w:link w:val="ae"/>
    <w:unhideWhenUsed/>
    <w:rsid w:val="009B26B3"/>
    <w:pPr>
      <w:suppressAutoHyphens/>
      <w:spacing w:after="120"/>
      <w:ind w:left="283"/>
    </w:pPr>
    <w:rPr>
      <w:rFonts w:ascii="Arial" w:hAnsi="Arial" w:cs="Arial"/>
      <w:lang w:eastAsia="ar-SA"/>
    </w:rPr>
  </w:style>
  <w:style w:type="character" w:customStyle="1" w:styleId="ae">
    <w:name w:val="Основной текст с отступом Знак"/>
    <w:basedOn w:val="a0"/>
    <w:link w:val="ad"/>
    <w:rsid w:val="009B26B3"/>
    <w:rPr>
      <w:rFonts w:ascii="Arial" w:hAnsi="Arial" w:cs="Arial"/>
      <w:sz w:val="24"/>
      <w:szCs w:val="24"/>
      <w:lang w:eastAsia="ar-SA"/>
    </w:rPr>
  </w:style>
  <w:style w:type="paragraph" w:styleId="21">
    <w:name w:val="Body Text 2"/>
    <w:basedOn w:val="a"/>
    <w:link w:val="22"/>
    <w:unhideWhenUsed/>
    <w:rsid w:val="009B26B3"/>
    <w:pPr>
      <w:spacing w:after="120" w:line="480" w:lineRule="auto"/>
    </w:pPr>
    <w:rPr>
      <w:rFonts w:ascii="Arial" w:hAnsi="Arial" w:cs="Arial"/>
    </w:rPr>
  </w:style>
  <w:style w:type="character" w:customStyle="1" w:styleId="22">
    <w:name w:val="Основной текст 2 Знак"/>
    <w:basedOn w:val="a0"/>
    <w:link w:val="21"/>
    <w:rsid w:val="009B26B3"/>
    <w:rPr>
      <w:rFonts w:ascii="Arial" w:hAnsi="Arial" w:cs="Arial"/>
      <w:sz w:val="24"/>
      <w:szCs w:val="24"/>
    </w:rPr>
  </w:style>
  <w:style w:type="paragraph" w:styleId="af">
    <w:name w:val="Document Map"/>
    <w:basedOn w:val="a"/>
    <w:link w:val="af0"/>
    <w:uiPriority w:val="99"/>
    <w:unhideWhenUsed/>
    <w:rsid w:val="009B26B3"/>
    <w:pPr>
      <w:widowControl w:val="0"/>
      <w:suppressAutoHyphens/>
      <w:autoSpaceDE w:val="0"/>
    </w:pPr>
    <w:rPr>
      <w:rFonts w:ascii="Tahoma" w:hAnsi="Tahoma" w:cs="Tahoma"/>
      <w:sz w:val="16"/>
      <w:szCs w:val="16"/>
      <w:lang w:eastAsia="ar-SA"/>
    </w:rPr>
  </w:style>
  <w:style w:type="character" w:customStyle="1" w:styleId="af0">
    <w:name w:val="Схема документа Знак"/>
    <w:basedOn w:val="a0"/>
    <w:link w:val="af"/>
    <w:uiPriority w:val="99"/>
    <w:rsid w:val="009B26B3"/>
    <w:rPr>
      <w:rFonts w:ascii="Tahoma" w:hAnsi="Tahoma" w:cs="Tahoma"/>
      <w:sz w:val="16"/>
      <w:szCs w:val="16"/>
      <w:lang w:eastAsia="ar-SA"/>
    </w:rPr>
  </w:style>
  <w:style w:type="paragraph" w:styleId="af1">
    <w:name w:val="Balloon Text"/>
    <w:basedOn w:val="a"/>
    <w:link w:val="12"/>
    <w:unhideWhenUsed/>
    <w:rsid w:val="009B26B3"/>
    <w:pPr>
      <w:widowControl w:val="0"/>
      <w:autoSpaceDE w:val="0"/>
    </w:pPr>
    <w:rPr>
      <w:rFonts w:ascii="Tahoma" w:hAnsi="Tahoma"/>
      <w:sz w:val="16"/>
      <w:szCs w:val="16"/>
      <w:lang w:eastAsia="ar-SA"/>
    </w:rPr>
  </w:style>
  <w:style w:type="character" w:customStyle="1" w:styleId="af2">
    <w:name w:val="Текст выноски Знак"/>
    <w:basedOn w:val="a0"/>
    <w:rsid w:val="009B26B3"/>
    <w:rPr>
      <w:rFonts w:ascii="Tahoma" w:hAnsi="Tahoma" w:cs="Tahoma"/>
      <w:sz w:val="16"/>
      <w:szCs w:val="16"/>
    </w:rPr>
  </w:style>
  <w:style w:type="paragraph" w:styleId="af3">
    <w:name w:val="No Spacing"/>
    <w:uiPriority w:val="1"/>
    <w:qFormat/>
    <w:rsid w:val="009B26B3"/>
    <w:pPr>
      <w:suppressAutoHyphens/>
    </w:pPr>
    <w:rPr>
      <w:rFonts w:ascii="Calibri" w:eastAsia="Arial" w:hAnsi="Calibri" w:cs="Calibri"/>
      <w:sz w:val="22"/>
      <w:szCs w:val="22"/>
      <w:lang w:eastAsia="ar-SA"/>
    </w:rPr>
  </w:style>
  <w:style w:type="paragraph" w:styleId="af4">
    <w:name w:val="List Paragraph"/>
    <w:basedOn w:val="a"/>
    <w:uiPriority w:val="34"/>
    <w:qFormat/>
    <w:rsid w:val="009B26B3"/>
    <w:pPr>
      <w:ind w:left="720"/>
      <w:jc w:val="both"/>
    </w:pPr>
    <w:rPr>
      <w:sz w:val="28"/>
      <w:lang w:eastAsia="ar-SA"/>
    </w:rPr>
  </w:style>
  <w:style w:type="paragraph" w:customStyle="1" w:styleId="af5">
    <w:name w:val="Основное меню (преемственное)"/>
    <w:basedOn w:val="a"/>
    <w:next w:val="a"/>
    <w:uiPriority w:val="99"/>
    <w:rsid w:val="009B26B3"/>
    <w:pPr>
      <w:widowControl w:val="0"/>
      <w:autoSpaceDE w:val="0"/>
      <w:jc w:val="both"/>
    </w:pPr>
    <w:rPr>
      <w:rFonts w:ascii="Verdana" w:hAnsi="Verdana" w:cs="Verdana"/>
      <w:lang w:eastAsia="ar-SA"/>
    </w:rPr>
  </w:style>
  <w:style w:type="paragraph" w:customStyle="1" w:styleId="31">
    <w:name w:val="Название3"/>
    <w:basedOn w:val="a"/>
    <w:rsid w:val="009B26B3"/>
    <w:pPr>
      <w:widowControl w:val="0"/>
      <w:suppressLineNumbers/>
      <w:autoSpaceDE w:val="0"/>
      <w:spacing w:before="120" w:after="120"/>
    </w:pPr>
    <w:rPr>
      <w:rFonts w:ascii="Arial" w:hAnsi="Arial" w:cs="Tahoma"/>
      <w:i/>
      <w:iCs/>
      <w:lang w:eastAsia="ar-SA"/>
    </w:rPr>
  </w:style>
  <w:style w:type="paragraph" w:customStyle="1" w:styleId="32">
    <w:name w:val="Указатель3"/>
    <w:basedOn w:val="a"/>
    <w:rsid w:val="009B26B3"/>
    <w:pPr>
      <w:widowControl w:val="0"/>
      <w:suppressLineNumbers/>
      <w:autoSpaceDE w:val="0"/>
    </w:pPr>
    <w:rPr>
      <w:rFonts w:ascii="Arial" w:hAnsi="Arial" w:cs="Tahoma"/>
      <w:lang w:eastAsia="ar-SA"/>
    </w:rPr>
  </w:style>
  <w:style w:type="paragraph" w:customStyle="1" w:styleId="23">
    <w:name w:val="Название2"/>
    <w:basedOn w:val="a"/>
    <w:rsid w:val="009B26B3"/>
    <w:pPr>
      <w:widowControl w:val="0"/>
      <w:suppressLineNumbers/>
      <w:autoSpaceDE w:val="0"/>
      <w:spacing w:before="120" w:after="120"/>
    </w:pPr>
    <w:rPr>
      <w:rFonts w:ascii="Arial" w:hAnsi="Arial" w:cs="Tahoma"/>
      <w:i/>
      <w:iCs/>
      <w:lang w:eastAsia="ar-SA"/>
    </w:rPr>
  </w:style>
  <w:style w:type="paragraph" w:customStyle="1" w:styleId="24">
    <w:name w:val="Указатель2"/>
    <w:basedOn w:val="a"/>
    <w:rsid w:val="009B26B3"/>
    <w:pPr>
      <w:widowControl w:val="0"/>
      <w:suppressLineNumbers/>
      <w:autoSpaceDE w:val="0"/>
    </w:pPr>
    <w:rPr>
      <w:rFonts w:ascii="Arial" w:hAnsi="Arial" w:cs="Tahoma"/>
      <w:lang w:eastAsia="ar-SA"/>
    </w:rPr>
  </w:style>
  <w:style w:type="paragraph" w:customStyle="1" w:styleId="13">
    <w:name w:val="Название1"/>
    <w:basedOn w:val="a"/>
    <w:rsid w:val="009B26B3"/>
    <w:pPr>
      <w:widowControl w:val="0"/>
      <w:suppressLineNumbers/>
      <w:autoSpaceDE w:val="0"/>
      <w:spacing w:before="120" w:after="120"/>
    </w:pPr>
    <w:rPr>
      <w:rFonts w:ascii="Arial" w:hAnsi="Arial" w:cs="Tahoma"/>
      <w:i/>
      <w:iCs/>
      <w:lang w:eastAsia="ar-SA"/>
    </w:rPr>
  </w:style>
  <w:style w:type="paragraph" w:customStyle="1" w:styleId="14">
    <w:name w:val="Указатель1"/>
    <w:basedOn w:val="a"/>
    <w:rsid w:val="009B26B3"/>
    <w:pPr>
      <w:widowControl w:val="0"/>
      <w:suppressLineNumbers/>
      <w:autoSpaceDE w:val="0"/>
    </w:pPr>
    <w:rPr>
      <w:rFonts w:ascii="Arial" w:hAnsi="Arial" w:cs="Tahoma"/>
      <w:lang w:eastAsia="ar-SA"/>
    </w:rPr>
  </w:style>
  <w:style w:type="paragraph" w:customStyle="1" w:styleId="af6">
    <w:name w:val="Внимание: криминал!!"/>
    <w:basedOn w:val="a"/>
    <w:next w:val="a"/>
    <w:rsid w:val="009B26B3"/>
    <w:pPr>
      <w:widowControl w:val="0"/>
      <w:autoSpaceDE w:val="0"/>
      <w:jc w:val="both"/>
    </w:pPr>
    <w:rPr>
      <w:rFonts w:ascii="Arial" w:hAnsi="Arial" w:cs="Arial"/>
      <w:lang w:eastAsia="ar-SA"/>
    </w:rPr>
  </w:style>
  <w:style w:type="paragraph" w:customStyle="1" w:styleId="af7">
    <w:name w:val="Внимание: недобросовестность!"/>
    <w:basedOn w:val="a"/>
    <w:next w:val="a"/>
    <w:uiPriority w:val="99"/>
    <w:rsid w:val="009B26B3"/>
    <w:pPr>
      <w:widowControl w:val="0"/>
      <w:autoSpaceDE w:val="0"/>
      <w:jc w:val="both"/>
    </w:pPr>
    <w:rPr>
      <w:rFonts w:ascii="Arial" w:hAnsi="Arial" w:cs="Arial"/>
      <w:lang w:eastAsia="ar-SA"/>
    </w:rPr>
  </w:style>
  <w:style w:type="paragraph" w:customStyle="1" w:styleId="af8">
    <w:name w:val="Заголовок группы контролов"/>
    <w:basedOn w:val="a"/>
    <w:next w:val="a"/>
    <w:rsid w:val="009B26B3"/>
    <w:pPr>
      <w:widowControl w:val="0"/>
      <w:autoSpaceDE w:val="0"/>
      <w:jc w:val="both"/>
    </w:pPr>
    <w:rPr>
      <w:rFonts w:ascii="Arial" w:hAnsi="Arial" w:cs="Arial"/>
      <w:b/>
      <w:bCs/>
      <w:color w:val="000000"/>
      <w:lang w:eastAsia="ar-SA"/>
    </w:rPr>
  </w:style>
  <w:style w:type="paragraph" w:customStyle="1" w:styleId="af9">
    <w:name w:val="Заголовок для информации об изменениях"/>
    <w:basedOn w:val="1"/>
    <w:next w:val="a"/>
    <w:rsid w:val="009B26B3"/>
    <w:pPr>
      <w:numPr>
        <w:numId w:val="0"/>
      </w:numPr>
      <w:shd w:val="clear" w:color="auto" w:fill="FFFFFF"/>
      <w:spacing w:before="0" w:after="0"/>
      <w:jc w:val="both"/>
    </w:pPr>
    <w:rPr>
      <w:b w:val="0"/>
      <w:bCs w:val="0"/>
      <w:sz w:val="20"/>
      <w:szCs w:val="20"/>
    </w:rPr>
  </w:style>
  <w:style w:type="paragraph" w:customStyle="1" w:styleId="afa">
    <w:name w:val="Заголовок приложения"/>
    <w:basedOn w:val="a"/>
    <w:next w:val="a"/>
    <w:rsid w:val="009B26B3"/>
    <w:pPr>
      <w:widowControl w:val="0"/>
      <w:autoSpaceDE w:val="0"/>
      <w:jc w:val="right"/>
    </w:pPr>
    <w:rPr>
      <w:rFonts w:ascii="Arial" w:hAnsi="Arial" w:cs="Arial"/>
      <w:lang w:eastAsia="ar-SA"/>
    </w:rPr>
  </w:style>
  <w:style w:type="paragraph" w:customStyle="1" w:styleId="afb">
    <w:name w:val="Заголовок распахивающейся части диалога"/>
    <w:basedOn w:val="a"/>
    <w:next w:val="a"/>
    <w:rsid w:val="009B26B3"/>
    <w:pPr>
      <w:widowControl w:val="0"/>
      <w:autoSpaceDE w:val="0"/>
      <w:jc w:val="both"/>
    </w:pPr>
    <w:rPr>
      <w:rFonts w:ascii="Arial" w:hAnsi="Arial" w:cs="Arial"/>
      <w:i/>
      <w:iCs/>
      <w:color w:val="000080"/>
      <w:lang w:eastAsia="ar-SA"/>
    </w:rPr>
  </w:style>
  <w:style w:type="paragraph" w:customStyle="1" w:styleId="afc">
    <w:name w:val="Заголовок статьи"/>
    <w:basedOn w:val="a"/>
    <w:next w:val="a"/>
    <w:uiPriority w:val="99"/>
    <w:rsid w:val="009B26B3"/>
    <w:pPr>
      <w:widowControl w:val="0"/>
      <w:autoSpaceDE w:val="0"/>
      <w:ind w:left="1612" w:hanging="892"/>
      <w:jc w:val="both"/>
    </w:pPr>
    <w:rPr>
      <w:rFonts w:ascii="Arial" w:hAnsi="Arial" w:cs="Arial"/>
      <w:lang w:eastAsia="ar-SA"/>
    </w:rPr>
  </w:style>
  <w:style w:type="paragraph" w:customStyle="1" w:styleId="afd">
    <w:name w:val="Текст информации об изменениях"/>
    <w:basedOn w:val="a"/>
    <w:next w:val="a"/>
    <w:rsid w:val="009B26B3"/>
    <w:pPr>
      <w:widowControl w:val="0"/>
      <w:autoSpaceDE w:val="0"/>
      <w:jc w:val="both"/>
    </w:pPr>
    <w:rPr>
      <w:rFonts w:ascii="Arial" w:hAnsi="Arial" w:cs="Arial"/>
      <w:sz w:val="20"/>
      <w:szCs w:val="20"/>
      <w:lang w:eastAsia="ar-SA"/>
    </w:rPr>
  </w:style>
  <w:style w:type="paragraph" w:customStyle="1" w:styleId="afe">
    <w:name w:val="Информация об изменениях"/>
    <w:basedOn w:val="afd"/>
    <w:next w:val="a"/>
    <w:rsid w:val="009B26B3"/>
    <w:pPr>
      <w:shd w:val="clear" w:color="auto" w:fill="EAEFED"/>
      <w:spacing w:before="180"/>
      <w:ind w:left="360" w:right="360"/>
    </w:pPr>
    <w:rPr>
      <w:sz w:val="24"/>
      <w:szCs w:val="24"/>
    </w:rPr>
  </w:style>
  <w:style w:type="paragraph" w:customStyle="1" w:styleId="aff">
    <w:name w:val="Текст (справка)"/>
    <w:basedOn w:val="a"/>
    <w:next w:val="a"/>
    <w:uiPriority w:val="99"/>
    <w:rsid w:val="009B26B3"/>
    <w:pPr>
      <w:widowControl w:val="0"/>
      <w:autoSpaceDE w:val="0"/>
      <w:ind w:left="170" w:right="170"/>
    </w:pPr>
    <w:rPr>
      <w:rFonts w:ascii="Arial" w:hAnsi="Arial" w:cs="Arial"/>
      <w:lang w:eastAsia="ar-SA"/>
    </w:rPr>
  </w:style>
  <w:style w:type="paragraph" w:customStyle="1" w:styleId="aff0">
    <w:name w:val="Комментарий"/>
    <w:basedOn w:val="aff"/>
    <w:next w:val="a"/>
    <w:uiPriority w:val="99"/>
    <w:rsid w:val="009B26B3"/>
    <w:pPr>
      <w:spacing w:before="75"/>
      <w:ind w:left="0" w:right="0"/>
      <w:jc w:val="both"/>
    </w:pPr>
    <w:rPr>
      <w:i/>
      <w:iCs/>
      <w:color w:val="800080"/>
    </w:rPr>
  </w:style>
  <w:style w:type="paragraph" w:customStyle="1" w:styleId="aff1">
    <w:name w:val="Информация об изменениях документа"/>
    <w:basedOn w:val="aff0"/>
    <w:next w:val="a"/>
    <w:uiPriority w:val="99"/>
    <w:rsid w:val="009B26B3"/>
    <w:pPr>
      <w:spacing w:before="0"/>
    </w:pPr>
  </w:style>
  <w:style w:type="paragraph" w:customStyle="1" w:styleId="aff2">
    <w:name w:val="Текст (лев. подпись)"/>
    <w:basedOn w:val="a"/>
    <w:next w:val="a"/>
    <w:uiPriority w:val="99"/>
    <w:rsid w:val="009B26B3"/>
    <w:pPr>
      <w:widowControl w:val="0"/>
      <w:autoSpaceDE w:val="0"/>
    </w:pPr>
    <w:rPr>
      <w:rFonts w:ascii="Arial" w:hAnsi="Arial" w:cs="Arial"/>
      <w:lang w:eastAsia="ar-SA"/>
    </w:rPr>
  </w:style>
  <w:style w:type="paragraph" w:customStyle="1" w:styleId="aff3">
    <w:name w:val="Колонтитул (левый)"/>
    <w:basedOn w:val="aff2"/>
    <w:next w:val="a"/>
    <w:uiPriority w:val="99"/>
    <w:rsid w:val="009B26B3"/>
    <w:pPr>
      <w:jc w:val="both"/>
    </w:pPr>
    <w:rPr>
      <w:sz w:val="16"/>
      <w:szCs w:val="16"/>
    </w:rPr>
  </w:style>
  <w:style w:type="paragraph" w:customStyle="1" w:styleId="aff4">
    <w:name w:val="Текст (прав. подпись)"/>
    <w:basedOn w:val="a"/>
    <w:next w:val="a"/>
    <w:uiPriority w:val="99"/>
    <w:rsid w:val="009B26B3"/>
    <w:pPr>
      <w:widowControl w:val="0"/>
      <w:autoSpaceDE w:val="0"/>
      <w:jc w:val="right"/>
    </w:pPr>
    <w:rPr>
      <w:rFonts w:ascii="Arial" w:hAnsi="Arial" w:cs="Arial"/>
      <w:lang w:eastAsia="ar-SA"/>
    </w:rPr>
  </w:style>
  <w:style w:type="paragraph" w:customStyle="1" w:styleId="aff5">
    <w:name w:val="Колонтитул (правый)"/>
    <w:basedOn w:val="aff4"/>
    <w:next w:val="a"/>
    <w:uiPriority w:val="99"/>
    <w:rsid w:val="009B26B3"/>
    <w:pPr>
      <w:jc w:val="both"/>
    </w:pPr>
    <w:rPr>
      <w:sz w:val="16"/>
      <w:szCs w:val="16"/>
    </w:rPr>
  </w:style>
  <w:style w:type="paragraph" w:customStyle="1" w:styleId="aff6">
    <w:name w:val="Комментарий пользователя"/>
    <w:basedOn w:val="aff0"/>
    <w:next w:val="a"/>
    <w:uiPriority w:val="99"/>
    <w:rsid w:val="009B26B3"/>
    <w:pPr>
      <w:spacing w:before="0"/>
      <w:jc w:val="left"/>
    </w:pPr>
    <w:rPr>
      <w:i w:val="0"/>
      <w:iCs w:val="0"/>
      <w:color w:val="000080"/>
    </w:rPr>
  </w:style>
  <w:style w:type="paragraph" w:customStyle="1" w:styleId="aff7">
    <w:name w:val="Куда обратиться?"/>
    <w:basedOn w:val="a"/>
    <w:next w:val="a"/>
    <w:uiPriority w:val="99"/>
    <w:rsid w:val="009B26B3"/>
    <w:pPr>
      <w:widowControl w:val="0"/>
      <w:autoSpaceDE w:val="0"/>
      <w:jc w:val="both"/>
    </w:pPr>
    <w:rPr>
      <w:rFonts w:ascii="Arial" w:hAnsi="Arial" w:cs="Arial"/>
      <w:lang w:eastAsia="ar-SA"/>
    </w:rPr>
  </w:style>
  <w:style w:type="paragraph" w:customStyle="1" w:styleId="aff8">
    <w:name w:val="Моноширинный"/>
    <w:basedOn w:val="a"/>
    <w:next w:val="a"/>
    <w:uiPriority w:val="99"/>
    <w:rsid w:val="009B26B3"/>
    <w:pPr>
      <w:widowControl w:val="0"/>
      <w:autoSpaceDE w:val="0"/>
      <w:jc w:val="both"/>
    </w:pPr>
    <w:rPr>
      <w:rFonts w:ascii="Courier New" w:hAnsi="Courier New" w:cs="Courier New"/>
      <w:lang w:eastAsia="ar-SA"/>
    </w:rPr>
  </w:style>
  <w:style w:type="paragraph" w:customStyle="1" w:styleId="aff9">
    <w:name w:val="Необходимые документы"/>
    <w:basedOn w:val="a"/>
    <w:next w:val="a"/>
    <w:uiPriority w:val="99"/>
    <w:rsid w:val="009B26B3"/>
    <w:pPr>
      <w:widowControl w:val="0"/>
      <w:autoSpaceDE w:val="0"/>
      <w:ind w:left="118"/>
      <w:jc w:val="both"/>
    </w:pPr>
    <w:rPr>
      <w:rFonts w:ascii="Arial" w:hAnsi="Arial" w:cs="Arial"/>
      <w:lang w:eastAsia="ar-SA"/>
    </w:rPr>
  </w:style>
  <w:style w:type="paragraph" w:customStyle="1" w:styleId="affa">
    <w:name w:val="Нормальный (таблица)"/>
    <w:basedOn w:val="a"/>
    <w:next w:val="a"/>
    <w:uiPriority w:val="99"/>
    <w:rsid w:val="009B26B3"/>
    <w:pPr>
      <w:widowControl w:val="0"/>
      <w:autoSpaceDE w:val="0"/>
      <w:jc w:val="both"/>
    </w:pPr>
    <w:rPr>
      <w:rFonts w:ascii="Arial" w:hAnsi="Arial" w:cs="Arial"/>
      <w:lang w:eastAsia="ar-SA"/>
    </w:rPr>
  </w:style>
  <w:style w:type="paragraph" w:customStyle="1" w:styleId="affb">
    <w:name w:val="Объект"/>
    <w:basedOn w:val="a"/>
    <w:next w:val="a"/>
    <w:uiPriority w:val="99"/>
    <w:rsid w:val="009B26B3"/>
    <w:pPr>
      <w:widowControl w:val="0"/>
      <w:autoSpaceDE w:val="0"/>
      <w:jc w:val="both"/>
    </w:pPr>
    <w:rPr>
      <w:lang w:eastAsia="ar-SA"/>
    </w:rPr>
  </w:style>
  <w:style w:type="paragraph" w:customStyle="1" w:styleId="affc">
    <w:name w:val="Таблицы (моноширинный)"/>
    <w:basedOn w:val="a"/>
    <w:next w:val="a"/>
    <w:uiPriority w:val="99"/>
    <w:rsid w:val="009B26B3"/>
    <w:pPr>
      <w:widowControl w:val="0"/>
      <w:autoSpaceDE w:val="0"/>
      <w:jc w:val="both"/>
    </w:pPr>
    <w:rPr>
      <w:rFonts w:ascii="Courier New" w:hAnsi="Courier New" w:cs="Courier New"/>
      <w:lang w:eastAsia="ar-SA"/>
    </w:rPr>
  </w:style>
  <w:style w:type="paragraph" w:customStyle="1" w:styleId="affd">
    <w:name w:val="Оглавление"/>
    <w:basedOn w:val="affc"/>
    <w:next w:val="a"/>
    <w:uiPriority w:val="99"/>
    <w:rsid w:val="009B26B3"/>
    <w:pPr>
      <w:ind w:left="140"/>
    </w:pPr>
    <w:rPr>
      <w:rFonts w:ascii="Arial" w:hAnsi="Arial" w:cs="Arial"/>
    </w:rPr>
  </w:style>
  <w:style w:type="paragraph" w:customStyle="1" w:styleId="affe">
    <w:name w:val="Переменная часть"/>
    <w:basedOn w:val="af5"/>
    <w:next w:val="a"/>
    <w:uiPriority w:val="99"/>
    <w:rsid w:val="009B26B3"/>
    <w:rPr>
      <w:rFonts w:ascii="Arial" w:hAnsi="Arial" w:cs="Arial"/>
      <w:sz w:val="20"/>
      <w:szCs w:val="20"/>
    </w:rPr>
  </w:style>
  <w:style w:type="paragraph" w:customStyle="1" w:styleId="afff">
    <w:name w:val="Подвал для информации об изменениях"/>
    <w:basedOn w:val="1"/>
    <w:next w:val="a"/>
    <w:rsid w:val="009B26B3"/>
    <w:pPr>
      <w:numPr>
        <w:numId w:val="0"/>
      </w:numPr>
      <w:spacing w:before="0" w:after="0"/>
      <w:jc w:val="both"/>
    </w:pPr>
    <w:rPr>
      <w:b w:val="0"/>
      <w:bCs w:val="0"/>
      <w:sz w:val="20"/>
      <w:szCs w:val="20"/>
    </w:rPr>
  </w:style>
  <w:style w:type="paragraph" w:customStyle="1" w:styleId="afff0">
    <w:name w:val="Подзаголовок для информации об изменениях"/>
    <w:basedOn w:val="afd"/>
    <w:next w:val="a"/>
    <w:rsid w:val="009B26B3"/>
    <w:rPr>
      <w:b/>
      <w:bCs/>
      <w:color w:val="000080"/>
      <w:sz w:val="24"/>
      <w:szCs w:val="24"/>
    </w:rPr>
  </w:style>
  <w:style w:type="paragraph" w:customStyle="1" w:styleId="afff1">
    <w:name w:val="Подчёркнуный текст"/>
    <w:basedOn w:val="a"/>
    <w:next w:val="a"/>
    <w:rsid w:val="009B26B3"/>
    <w:pPr>
      <w:widowControl w:val="0"/>
      <w:autoSpaceDE w:val="0"/>
      <w:jc w:val="both"/>
    </w:pPr>
    <w:rPr>
      <w:rFonts w:ascii="Arial" w:hAnsi="Arial" w:cs="Arial"/>
      <w:lang w:eastAsia="ar-SA"/>
    </w:rPr>
  </w:style>
  <w:style w:type="paragraph" w:customStyle="1" w:styleId="afff2">
    <w:name w:val="Постоянная часть"/>
    <w:basedOn w:val="af5"/>
    <w:next w:val="a"/>
    <w:uiPriority w:val="99"/>
    <w:rsid w:val="009B26B3"/>
    <w:rPr>
      <w:rFonts w:ascii="Arial" w:hAnsi="Arial" w:cs="Arial"/>
      <w:sz w:val="22"/>
      <w:szCs w:val="22"/>
    </w:rPr>
  </w:style>
  <w:style w:type="paragraph" w:customStyle="1" w:styleId="afff3">
    <w:name w:val="Прижатый влево"/>
    <w:basedOn w:val="a"/>
    <w:next w:val="a"/>
    <w:uiPriority w:val="99"/>
    <w:rsid w:val="009B26B3"/>
    <w:pPr>
      <w:widowControl w:val="0"/>
      <w:autoSpaceDE w:val="0"/>
    </w:pPr>
    <w:rPr>
      <w:rFonts w:ascii="Arial" w:hAnsi="Arial" w:cs="Arial"/>
      <w:lang w:eastAsia="ar-SA"/>
    </w:rPr>
  </w:style>
  <w:style w:type="paragraph" w:customStyle="1" w:styleId="afff4">
    <w:name w:val="Пример."/>
    <w:basedOn w:val="a"/>
    <w:next w:val="a"/>
    <w:uiPriority w:val="99"/>
    <w:rsid w:val="009B26B3"/>
    <w:pPr>
      <w:widowControl w:val="0"/>
      <w:autoSpaceDE w:val="0"/>
      <w:ind w:left="118" w:firstLine="602"/>
      <w:jc w:val="both"/>
    </w:pPr>
    <w:rPr>
      <w:rFonts w:ascii="Arial" w:hAnsi="Arial" w:cs="Arial"/>
      <w:lang w:eastAsia="ar-SA"/>
    </w:rPr>
  </w:style>
  <w:style w:type="paragraph" w:customStyle="1" w:styleId="afff5">
    <w:name w:val="Примечание."/>
    <w:basedOn w:val="aff0"/>
    <w:next w:val="a"/>
    <w:uiPriority w:val="99"/>
    <w:rsid w:val="009B26B3"/>
    <w:pPr>
      <w:spacing w:before="0"/>
    </w:pPr>
    <w:rPr>
      <w:i w:val="0"/>
      <w:iCs w:val="0"/>
      <w:color w:val="auto"/>
    </w:rPr>
  </w:style>
  <w:style w:type="paragraph" w:customStyle="1" w:styleId="afff6">
    <w:name w:val="Словарная статья"/>
    <w:basedOn w:val="a"/>
    <w:next w:val="a"/>
    <w:uiPriority w:val="99"/>
    <w:rsid w:val="009B26B3"/>
    <w:pPr>
      <w:widowControl w:val="0"/>
      <w:autoSpaceDE w:val="0"/>
      <w:ind w:right="118"/>
      <w:jc w:val="both"/>
    </w:pPr>
    <w:rPr>
      <w:rFonts w:ascii="Arial" w:hAnsi="Arial" w:cs="Arial"/>
      <w:lang w:eastAsia="ar-SA"/>
    </w:rPr>
  </w:style>
  <w:style w:type="paragraph" w:customStyle="1" w:styleId="afff7">
    <w:name w:val="Ссылка на официальную публикацию"/>
    <w:basedOn w:val="a"/>
    <w:next w:val="a"/>
    <w:rsid w:val="009B26B3"/>
    <w:pPr>
      <w:widowControl w:val="0"/>
      <w:autoSpaceDE w:val="0"/>
      <w:jc w:val="both"/>
    </w:pPr>
    <w:rPr>
      <w:rFonts w:ascii="Arial" w:hAnsi="Arial" w:cs="Arial"/>
      <w:lang w:eastAsia="ar-SA"/>
    </w:rPr>
  </w:style>
  <w:style w:type="paragraph" w:customStyle="1" w:styleId="afff8">
    <w:name w:val="Текст в таблице"/>
    <w:basedOn w:val="affa"/>
    <w:next w:val="a"/>
    <w:uiPriority w:val="99"/>
    <w:rsid w:val="009B26B3"/>
    <w:pPr>
      <w:ind w:firstLine="500"/>
    </w:pPr>
  </w:style>
  <w:style w:type="paragraph" w:customStyle="1" w:styleId="afff9">
    <w:name w:val="Технический комментарий"/>
    <w:basedOn w:val="a"/>
    <w:next w:val="a"/>
    <w:uiPriority w:val="99"/>
    <w:rsid w:val="009B26B3"/>
    <w:pPr>
      <w:widowControl w:val="0"/>
      <w:shd w:val="clear" w:color="auto" w:fill="FFFF00"/>
      <w:autoSpaceDE w:val="0"/>
    </w:pPr>
    <w:rPr>
      <w:rFonts w:ascii="Arial" w:hAnsi="Arial" w:cs="Arial"/>
      <w:lang w:eastAsia="ar-SA"/>
    </w:rPr>
  </w:style>
  <w:style w:type="paragraph" w:customStyle="1" w:styleId="afffa">
    <w:name w:val="Центрированный (таблица)"/>
    <w:basedOn w:val="affa"/>
    <w:next w:val="a"/>
    <w:uiPriority w:val="99"/>
    <w:rsid w:val="009B26B3"/>
    <w:pPr>
      <w:jc w:val="center"/>
    </w:pPr>
  </w:style>
  <w:style w:type="paragraph" w:customStyle="1" w:styleId="10">
    <w:name w:val="Маркированный список1"/>
    <w:basedOn w:val="a"/>
    <w:rsid w:val="009B26B3"/>
    <w:pPr>
      <w:widowControl w:val="0"/>
      <w:numPr>
        <w:numId w:val="3"/>
      </w:numPr>
      <w:autoSpaceDE w:val="0"/>
    </w:pPr>
    <w:rPr>
      <w:rFonts w:ascii="Arial" w:hAnsi="Arial" w:cs="Arial"/>
      <w:lang w:eastAsia="ar-SA"/>
    </w:rPr>
  </w:style>
  <w:style w:type="paragraph" w:customStyle="1" w:styleId="ConsPlusTitle">
    <w:name w:val="ConsPlusTitle"/>
    <w:rsid w:val="009B26B3"/>
    <w:pPr>
      <w:widowControl w:val="0"/>
      <w:suppressAutoHyphens/>
      <w:autoSpaceDE w:val="0"/>
    </w:pPr>
    <w:rPr>
      <w:rFonts w:ascii="Arial" w:eastAsia="Arial" w:hAnsi="Arial" w:cs="Arial"/>
      <w:b/>
      <w:bCs/>
      <w:lang w:eastAsia="ar-SA"/>
    </w:rPr>
  </w:style>
  <w:style w:type="paragraph" w:customStyle="1" w:styleId="ConsPlusNormal">
    <w:name w:val="ConsPlusNormal"/>
    <w:rsid w:val="009B26B3"/>
    <w:pPr>
      <w:widowControl w:val="0"/>
      <w:suppressAutoHyphens/>
      <w:autoSpaceDE w:val="0"/>
      <w:ind w:firstLine="720"/>
    </w:pPr>
    <w:rPr>
      <w:rFonts w:ascii="Arial" w:eastAsia="Arial" w:hAnsi="Arial" w:cs="Arial"/>
      <w:lang w:eastAsia="ar-SA"/>
    </w:rPr>
  </w:style>
  <w:style w:type="paragraph" w:customStyle="1" w:styleId="afffb">
    <w:name w:val="Содержимое врезки"/>
    <w:basedOn w:val="a5"/>
    <w:rsid w:val="009B26B3"/>
  </w:style>
  <w:style w:type="paragraph" w:customStyle="1" w:styleId="afffc">
    <w:name w:val="Внимание: Криминал!!"/>
    <w:basedOn w:val="a"/>
    <w:next w:val="a"/>
    <w:uiPriority w:val="99"/>
    <w:rsid w:val="009B26B3"/>
    <w:pPr>
      <w:widowControl w:val="0"/>
      <w:autoSpaceDE w:val="0"/>
      <w:autoSpaceDN w:val="0"/>
      <w:adjustRightInd w:val="0"/>
      <w:jc w:val="both"/>
    </w:pPr>
    <w:rPr>
      <w:rFonts w:ascii="Arial" w:hAnsi="Arial" w:cs="Arial"/>
    </w:rPr>
  </w:style>
  <w:style w:type="paragraph" w:customStyle="1" w:styleId="afffd">
    <w:name w:val="Интерфейс"/>
    <w:basedOn w:val="a"/>
    <w:next w:val="a"/>
    <w:uiPriority w:val="99"/>
    <w:rsid w:val="009B26B3"/>
    <w:pPr>
      <w:widowControl w:val="0"/>
      <w:autoSpaceDE w:val="0"/>
      <w:autoSpaceDN w:val="0"/>
      <w:adjustRightInd w:val="0"/>
      <w:jc w:val="both"/>
    </w:pPr>
    <w:rPr>
      <w:rFonts w:ascii="Arial" w:hAnsi="Arial" w:cs="Arial"/>
      <w:color w:val="EBE9ED"/>
      <w:sz w:val="22"/>
      <w:szCs w:val="22"/>
    </w:rPr>
  </w:style>
  <w:style w:type="paragraph" w:customStyle="1" w:styleId="15">
    <w:name w:val="1"/>
    <w:basedOn w:val="a"/>
    <w:rsid w:val="009B26B3"/>
    <w:pPr>
      <w:tabs>
        <w:tab w:val="left" w:pos="1134"/>
      </w:tabs>
      <w:spacing w:after="160" w:line="240" w:lineRule="exact"/>
    </w:pPr>
    <w:rPr>
      <w:noProof/>
      <w:sz w:val="22"/>
      <w:szCs w:val="20"/>
      <w:lang w:val="en-US"/>
    </w:rPr>
  </w:style>
  <w:style w:type="paragraph" w:customStyle="1" w:styleId="afffe">
    <w:name w:val="Содержимое таблицы"/>
    <w:basedOn w:val="a"/>
    <w:rsid w:val="009B26B3"/>
    <w:pPr>
      <w:widowControl w:val="0"/>
      <w:suppressLineNumbers/>
      <w:suppressAutoHyphens/>
      <w:autoSpaceDE w:val="0"/>
    </w:pPr>
    <w:rPr>
      <w:rFonts w:ascii="Arial" w:hAnsi="Arial" w:cs="Arial"/>
      <w:lang w:eastAsia="ar-SA"/>
    </w:rPr>
  </w:style>
  <w:style w:type="paragraph" w:customStyle="1" w:styleId="affff">
    <w:name w:val="Заголовок таблицы"/>
    <w:basedOn w:val="afffe"/>
    <w:rsid w:val="009B26B3"/>
    <w:pPr>
      <w:jc w:val="center"/>
    </w:pPr>
    <w:rPr>
      <w:b/>
      <w:bCs/>
    </w:rPr>
  </w:style>
  <w:style w:type="paragraph" w:customStyle="1" w:styleId="16">
    <w:name w:val="Текст1"/>
    <w:basedOn w:val="a"/>
    <w:rsid w:val="009B26B3"/>
    <w:pPr>
      <w:widowControl w:val="0"/>
      <w:suppressAutoHyphens/>
      <w:autoSpaceDE w:val="0"/>
    </w:pPr>
    <w:rPr>
      <w:rFonts w:ascii="Courier New" w:hAnsi="Courier New" w:cs="Courier New"/>
      <w:sz w:val="20"/>
      <w:szCs w:val="20"/>
      <w:lang w:eastAsia="ar-SA"/>
    </w:rPr>
  </w:style>
  <w:style w:type="character" w:customStyle="1" w:styleId="WW8Num2z0">
    <w:name w:val="WW8Num2z0"/>
    <w:rsid w:val="009B26B3"/>
    <w:rPr>
      <w:rFonts w:ascii="Symbol" w:hAnsi="Symbol" w:hint="default"/>
    </w:rPr>
  </w:style>
  <w:style w:type="character" w:customStyle="1" w:styleId="33">
    <w:name w:val="Основной шрифт абзаца3"/>
    <w:rsid w:val="009B26B3"/>
  </w:style>
  <w:style w:type="character" w:customStyle="1" w:styleId="25">
    <w:name w:val="Основной шрифт абзаца2"/>
    <w:rsid w:val="009B26B3"/>
  </w:style>
  <w:style w:type="character" w:customStyle="1" w:styleId="WW8Num1z0">
    <w:name w:val="WW8Num1z0"/>
    <w:rsid w:val="009B26B3"/>
    <w:rPr>
      <w:rFonts w:ascii="Symbol" w:hAnsi="Symbol" w:hint="default"/>
    </w:rPr>
  </w:style>
  <w:style w:type="character" w:customStyle="1" w:styleId="17">
    <w:name w:val="Основной шрифт абзаца1"/>
    <w:rsid w:val="009B26B3"/>
  </w:style>
  <w:style w:type="character" w:customStyle="1" w:styleId="affff0">
    <w:name w:val="Цветовое выделение"/>
    <w:uiPriority w:val="99"/>
    <w:rsid w:val="009B26B3"/>
    <w:rPr>
      <w:b/>
      <w:bCs w:val="0"/>
      <w:color w:val="000080"/>
    </w:rPr>
  </w:style>
  <w:style w:type="character" w:customStyle="1" w:styleId="affff1">
    <w:name w:val="Гипертекстовая ссылка"/>
    <w:uiPriority w:val="99"/>
    <w:rsid w:val="009B26B3"/>
    <w:rPr>
      <w:rFonts w:ascii="Times New Roman" w:hAnsi="Times New Roman" w:cs="Times New Roman" w:hint="default"/>
      <w:b w:val="0"/>
      <w:bCs w:val="0"/>
      <w:color w:val="008000"/>
    </w:rPr>
  </w:style>
  <w:style w:type="character" w:customStyle="1" w:styleId="affff2">
    <w:name w:val="Активная гипертекстовая ссылка"/>
    <w:uiPriority w:val="99"/>
    <w:rsid w:val="009B26B3"/>
    <w:rPr>
      <w:rFonts w:ascii="Times New Roman" w:hAnsi="Times New Roman" w:cs="Times New Roman" w:hint="default"/>
      <w:b w:val="0"/>
      <w:bCs w:val="0"/>
      <w:color w:val="008000"/>
      <w:u w:val="single"/>
    </w:rPr>
  </w:style>
  <w:style w:type="character" w:customStyle="1" w:styleId="affff3">
    <w:name w:val="Выделение для Базового Поиска"/>
    <w:rsid w:val="009B26B3"/>
    <w:rPr>
      <w:rFonts w:ascii="Times New Roman" w:hAnsi="Times New Roman" w:cs="Times New Roman" w:hint="default"/>
      <w:b w:val="0"/>
      <w:bCs w:val="0"/>
      <w:color w:val="0058A9"/>
    </w:rPr>
  </w:style>
  <w:style w:type="character" w:customStyle="1" w:styleId="affff4">
    <w:name w:val="Выделение для Базового Поиска (курсив)"/>
    <w:rsid w:val="009B26B3"/>
    <w:rPr>
      <w:rFonts w:ascii="Times New Roman" w:hAnsi="Times New Roman" w:cs="Times New Roman" w:hint="default"/>
      <w:b w:val="0"/>
      <w:bCs w:val="0"/>
      <w:i/>
      <w:iCs/>
      <w:color w:val="0058A9"/>
    </w:rPr>
  </w:style>
  <w:style w:type="character" w:customStyle="1" w:styleId="affff5">
    <w:name w:val="Заголовок своего сообщения"/>
    <w:uiPriority w:val="99"/>
    <w:rsid w:val="009B26B3"/>
    <w:rPr>
      <w:rFonts w:ascii="Times New Roman" w:hAnsi="Times New Roman" w:cs="Times New Roman" w:hint="default"/>
      <w:b w:val="0"/>
      <w:bCs w:val="0"/>
      <w:color w:val="000080"/>
    </w:rPr>
  </w:style>
  <w:style w:type="character" w:customStyle="1" w:styleId="affff6">
    <w:name w:val="Заголовок чужого сообщения"/>
    <w:uiPriority w:val="99"/>
    <w:rsid w:val="009B26B3"/>
    <w:rPr>
      <w:rFonts w:ascii="Times New Roman" w:hAnsi="Times New Roman" w:cs="Times New Roman" w:hint="default"/>
      <w:b w:val="0"/>
      <w:bCs w:val="0"/>
      <w:color w:val="FF0000"/>
    </w:rPr>
  </w:style>
  <w:style w:type="character" w:customStyle="1" w:styleId="affff7">
    <w:name w:val="Найденные слова"/>
    <w:uiPriority w:val="99"/>
    <w:rsid w:val="009B26B3"/>
    <w:rPr>
      <w:rFonts w:ascii="Times New Roman" w:hAnsi="Times New Roman" w:cs="Times New Roman" w:hint="default"/>
      <w:b w:val="0"/>
      <w:bCs w:val="0"/>
      <w:color w:val="000080"/>
      <w:shd w:val="clear" w:color="auto" w:fill="D4D0C8"/>
    </w:rPr>
  </w:style>
  <w:style w:type="character" w:customStyle="1" w:styleId="affff8">
    <w:name w:val="Не вступил в силу"/>
    <w:uiPriority w:val="99"/>
    <w:rsid w:val="009B26B3"/>
    <w:rPr>
      <w:rFonts w:ascii="Times New Roman" w:hAnsi="Times New Roman" w:cs="Times New Roman" w:hint="default"/>
      <w:b w:val="0"/>
      <w:bCs w:val="0"/>
      <w:color w:val="008080"/>
    </w:rPr>
  </w:style>
  <w:style w:type="character" w:customStyle="1" w:styleId="affff9">
    <w:name w:val="Опечатки"/>
    <w:uiPriority w:val="99"/>
    <w:rsid w:val="009B26B3"/>
    <w:rPr>
      <w:color w:val="FF0000"/>
    </w:rPr>
  </w:style>
  <w:style w:type="character" w:customStyle="1" w:styleId="affffa">
    <w:name w:val="Продолжение ссылки"/>
    <w:uiPriority w:val="99"/>
    <w:rsid w:val="009B26B3"/>
  </w:style>
  <w:style w:type="character" w:customStyle="1" w:styleId="affffb">
    <w:name w:val="Сравнение редакций"/>
    <w:uiPriority w:val="99"/>
    <w:rsid w:val="009B26B3"/>
    <w:rPr>
      <w:rFonts w:ascii="Times New Roman" w:hAnsi="Times New Roman" w:cs="Times New Roman" w:hint="default"/>
      <w:b w:val="0"/>
      <w:bCs w:val="0"/>
      <w:color w:val="000080"/>
    </w:rPr>
  </w:style>
  <w:style w:type="character" w:customStyle="1" w:styleId="affffc">
    <w:name w:val="Сравнение редакций. Добавленный фрагмент"/>
    <w:uiPriority w:val="99"/>
    <w:rsid w:val="009B26B3"/>
    <w:rPr>
      <w:color w:val="0000FF"/>
      <w:shd w:val="clear" w:color="auto" w:fill="E3EDFD"/>
    </w:rPr>
  </w:style>
  <w:style w:type="character" w:customStyle="1" w:styleId="affffd">
    <w:name w:val="Сравнение редакций. Удаленный фрагмент"/>
    <w:uiPriority w:val="99"/>
    <w:rsid w:val="009B26B3"/>
    <w:rPr>
      <w:strike/>
      <w:color w:val="808000"/>
    </w:rPr>
  </w:style>
  <w:style w:type="character" w:customStyle="1" w:styleId="affffe">
    <w:name w:val="Утратил силу"/>
    <w:uiPriority w:val="99"/>
    <w:rsid w:val="009B26B3"/>
    <w:rPr>
      <w:rFonts w:ascii="Times New Roman" w:hAnsi="Times New Roman" w:cs="Times New Roman" w:hint="default"/>
      <w:b w:val="0"/>
      <w:bCs w:val="0"/>
      <w:strike/>
      <w:color w:val="808000"/>
    </w:rPr>
  </w:style>
  <w:style w:type="character" w:customStyle="1" w:styleId="12">
    <w:name w:val="Текст выноски Знак1"/>
    <w:basedOn w:val="a0"/>
    <w:link w:val="af1"/>
    <w:locked/>
    <w:rsid w:val="009B26B3"/>
    <w:rPr>
      <w:rFonts w:ascii="Tahoma" w:hAnsi="Tahoma"/>
      <w:sz w:val="16"/>
      <w:szCs w:val="16"/>
      <w:lang w:eastAsia="ar-SA"/>
    </w:rPr>
  </w:style>
  <w:style w:type="character" w:customStyle="1" w:styleId="apple-converted-space">
    <w:name w:val="apple-converted-space"/>
    <w:basedOn w:val="a0"/>
    <w:rsid w:val="009B26B3"/>
  </w:style>
  <w:style w:type="character" w:customStyle="1" w:styleId="apple-style-span">
    <w:name w:val="apple-style-span"/>
    <w:rsid w:val="009B26B3"/>
  </w:style>
  <w:style w:type="character" w:customStyle="1" w:styleId="210">
    <w:name w:val="Основной текст 2 Знак1"/>
    <w:basedOn w:val="a0"/>
    <w:uiPriority w:val="99"/>
    <w:rsid w:val="009B26B3"/>
    <w:rPr>
      <w:sz w:val="24"/>
      <w:szCs w:val="24"/>
    </w:rPr>
  </w:style>
  <w:style w:type="character" w:customStyle="1" w:styleId="Absatz-Standardschriftart">
    <w:name w:val="Absatz-Standardschriftart"/>
    <w:rsid w:val="009B26B3"/>
  </w:style>
  <w:style w:type="character" w:customStyle="1" w:styleId="WW-Absatz-Standardschriftart">
    <w:name w:val="WW-Absatz-Standardschriftart"/>
    <w:rsid w:val="009B26B3"/>
  </w:style>
  <w:style w:type="character" w:customStyle="1" w:styleId="WW-Absatz-Standardschriftart1">
    <w:name w:val="WW-Absatz-Standardschriftart1"/>
    <w:rsid w:val="009B26B3"/>
  </w:style>
  <w:style w:type="character" w:customStyle="1" w:styleId="WW8Num10z0">
    <w:name w:val="WW8Num10z0"/>
    <w:rsid w:val="009B26B3"/>
    <w:rPr>
      <w:rFonts w:ascii="Symbol" w:hAnsi="Symbol" w:cs="OpenSymbol" w:hint="default"/>
    </w:rPr>
  </w:style>
  <w:style w:type="character" w:customStyle="1" w:styleId="WW-Absatz-Standardschriftart11">
    <w:name w:val="WW-Absatz-Standardschriftart11"/>
    <w:rsid w:val="009B26B3"/>
  </w:style>
  <w:style w:type="character" w:customStyle="1" w:styleId="WW-Absatz-Standardschriftart111">
    <w:name w:val="WW-Absatz-Standardschriftart111"/>
    <w:rsid w:val="009B26B3"/>
  </w:style>
  <w:style w:type="character" w:customStyle="1" w:styleId="WW-Absatz-Standardschriftart1111">
    <w:name w:val="WW-Absatz-Standardschriftart1111"/>
    <w:rsid w:val="009B26B3"/>
  </w:style>
  <w:style w:type="character" w:customStyle="1" w:styleId="WW-Absatz-Standardschriftart11111">
    <w:name w:val="WW-Absatz-Standardschriftart11111"/>
    <w:rsid w:val="009B26B3"/>
  </w:style>
  <w:style w:type="character" w:customStyle="1" w:styleId="WW-Absatz-Standardschriftart111111">
    <w:name w:val="WW-Absatz-Standardschriftart111111"/>
    <w:rsid w:val="009B26B3"/>
  </w:style>
  <w:style w:type="character" w:customStyle="1" w:styleId="WW-Absatz-Standardschriftart1111111">
    <w:name w:val="WW-Absatz-Standardschriftart1111111"/>
    <w:rsid w:val="009B26B3"/>
  </w:style>
  <w:style w:type="character" w:customStyle="1" w:styleId="WW-Absatz-Standardschriftart11111111">
    <w:name w:val="WW-Absatz-Standardschriftart11111111"/>
    <w:rsid w:val="009B26B3"/>
  </w:style>
  <w:style w:type="character" w:customStyle="1" w:styleId="WW8Num5z0">
    <w:name w:val="WW8Num5z0"/>
    <w:rsid w:val="009B26B3"/>
    <w:rPr>
      <w:rFonts w:ascii="Symbol" w:hAnsi="Symbol" w:cs="OpenSymbol" w:hint="default"/>
    </w:rPr>
  </w:style>
  <w:style w:type="character" w:customStyle="1" w:styleId="WW-Absatz-Standardschriftart111111111">
    <w:name w:val="WW-Absatz-Standardschriftart111111111"/>
    <w:rsid w:val="009B26B3"/>
  </w:style>
  <w:style w:type="character" w:customStyle="1" w:styleId="WW-Absatz-Standardschriftart1111111111">
    <w:name w:val="WW-Absatz-Standardschriftart1111111111"/>
    <w:rsid w:val="009B26B3"/>
  </w:style>
  <w:style w:type="character" w:customStyle="1" w:styleId="WW8Num6z0">
    <w:name w:val="WW8Num6z0"/>
    <w:rsid w:val="009B26B3"/>
    <w:rPr>
      <w:rFonts w:ascii="Symbol" w:hAnsi="Symbol" w:cs="OpenSymbol" w:hint="default"/>
    </w:rPr>
  </w:style>
  <w:style w:type="character" w:customStyle="1" w:styleId="WW-Absatz-Standardschriftart11111111111">
    <w:name w:val="WW-Absatz-Standardschriftart11111111111"/>
    <w:rsid w:val="009B26B3"/>
  </w:style>
  <w:style w:type="character" w:customStyle="1" w:styleId="WW-Absatz-Standardschriftart111111111111">
    <w:name w:val="WW-Absatz-Standardschriftart111111111111"/>
    <w:rsid w:val="009B26B3"/>
  </w:style>
  <w:style w:type="character" w:customStyle="1" w:styleId="WW-Absatz-Standardschriftart1111111111111">
    <w:name w:val="WW-Absatz-Standardschriftart1111111111111"/>
    <w:rsid w:val="009B26B3"/>
  </w:style>
  <w:style w:type="character" w:customStyle="1" w:styleId="WW-Absatz-Standardschriftart11111111111111">
    <w:name w:val="WW-Absatz-Standardschriftart11111111111111"/>
    <w:rsid w:val="009B26B3"/>
  </w:style>
  <w:style w:type="character" w:customStyle="1" w:styleId="WW-Absatz-Standardschriftart111111111111111">
    <w:name w:val="WW-Absatz-Standardschriftart111111111111111"/>
    <w:rsid w:val="009B26B3"/>
  </w:style>
  <w:style w:type="character" w:customStyle="1" w:styleId="WW-Absatz-Standardschriftart1111111111111111">
    <w:name w:val="WW-Absatz-Standardschriftart1111111111111111"/>
    <w:rsid w:val="009B26B3"/>
  </w:style>
  <w:style w:type="character" w:customStyle="1" w:styleId="WW-Absatz-Standardschriftart11111111111111111">
    <w:name w:val="WW-Absatz-Standardschriftart11111111111111111"/>
    <w:rsid w:val="009B26B3"/>
  </w:style>
  <w:style w:type="character" w:customStyle="1" w:styleId="WW-Absatz-Standardschriftart111111111111111111">
    <w:name w:val="WW-Absatz-Standardschriftart111111111111111111"/>
    <w:rsid w:val="009B26B3"/>
  </w:style>
  <w:style w:type="character" w:customStyle="1" w:styleId="WW-Absatz-Standardschriftart1111111111111111111">
    <w:name w:val="WW-Absatz-Standardschriftart1111111111111111111"/>
    <w:rsid w:val="009B26B3"/>
  </w:style>
  <w:style w:type="character" w:customStyle="1" w:styleId="WW-Absatz-Standardschriftart11111111111111111111">
    <w:name w:val="WW-Absatz-Standardschriftart11111111111111111111"/>
    <w:rsid w:val="009B26B3"/>
  </w:style>
  <w:style w:type="character" w:customStyle="1" w:styleId="WW-Absatz-Standardschriftart111111111111111111111">
    <w:name w:val="WW-Absatz-Standardschriftart111111111111111111111"/>
    <w:rsid w:val="009B26B3"/>
  </w:style>
  <w:style w:type="character" w:customStyle="1" w:styleId="WW-Absatz-Standardschriftart1111111111111111111111">
    <w:name w:val="WW-Absatz-Standardschriftart1111111111111111111111"/>
    <w:rsid w:val="009B26B3"/>
  </w:style>
  <w:style w:type="character" w:customStyle="1" w:styleId="WW-Absatz-Standardschriftart11111111111111111111111">
    <w:name w:val="WW-Absatz-Standardschriftart11111111111111111111111"/>
    <w:rsid w:val="009B26B3"/>
  </w:style>
  <w:style w:type="character" w:customStyle="1" w:styleId="WW-Absatz-Standardschriftart111111111111111111111111">
    <w:name w:val="WW-Absatz-Standardschriftart111111111111111111111111"/>
    <w:rsid w:val="009B26B3"/>
  </w:style>
  <w:style w:type="character" w:customStyle="1" w:styleId="WW-Absatz-Standardschriftart1111111111111111111111111">
    <w:name w:val="WW-Absatz-Standardschriftart1111111111111111111111111"/>
    <w:rsid w:val="009B26B3"/>
  </w:style>
  <w:style w:type="character" w:customStyle="1" w:styleId="WW-Absatz-Standardschriftart11111111111111111111111111">
    <w:name w:val="WW-Absatz-Standardschriftart11111111111111111111111111"/>
    <w:rsid w:val="009B26B3"/>
  </w:style>
  <w:style w:type="character" w:customStyle="1" w:styleId="WW-Absatz-Standardschriftart111111111111111111111111111">
    <w:name w:val="WW-Absatz-Standardschriftart111111111111111111111111111"/>
    <w:rsid w:val="009B26B3"/>
  </w:style>
  <w:style w:type="character" w:customStyle="1" w:styleId="WW-Absatz-Standardschriftart1111111111111111111111111111">
    <w:name w:val="WW-Absatz-Standardschriftart1111111111111111111111111111"/>
    <w:rsid w:val="009B26B3"/>
  </w:style>
  <w:style w:type="character" w:customStyle="1" w:styleId="WW-Absatz-Standardschriftart11111111111111111111111111111">
    <w:name w:val="WW-Absatz-Standardschriftart11111111111111111111111111111"/>
    <w:rsid w:val="009B26B3"/>
  </w:style>
  <w:style w:type="character" w:customStyle="1" w:styleId="WW8Num3z0">
    <w:name w:val="WW8Num3z0"/>
    <w:rsid w:val="009B26B3"/>
    <w:rPr>
      <w:rFonts w:ascii="Symbol" w:hAnsi="Symbol" w:cs="OpenSymbol" w:hint="default"/>
    </w:rPr>
  </w:style>
  <w:style w:type="character" w:customStyle="1" w:styleId="WW-Absatz-Standardschriftart111111111111111111111111111111">
    <w:name w:val="WW-Absatz-Standardschriftart111111111111111111111111111111"/>
    <w:rsid w:val="009B26B3"/>
  </w:style>
  <w:style w:type="character" w:customStyle="1" w:styleId="WW-Absatz-Standardschriftart1111111111111111111111111111111">
    <w:name w:val="WW-Absatz-Standardschriftart1111111111111111111111111111111"/>
    <w:rsid w:val="009B26B3"/>
  </w:style>
  <w:style w:type="character" w:customStyle="1" w:styleId="WW-Absatz-Standardschriftart11111111111111111111111111111111">
    <w:name w:val="WW-Absatz-Standardschriftart11111111111111111111111111111111"/>
    <w:rsid w:val="009B26B3"/>
  </w:style>
  <w:style w:type="character" w:customStyle="1" w:styleId="WW-Absatz-Standardschriftart111111111111111111111111111111111">
    <w:name w:val="WW-Absatz-Standardschriftart111111111111111111111111111111111"/>
    <w:rsid w:val="009B26B3"/>
  </w:style>
  <w:style w:type="character" w:customStyle="1" w:styleId="WW-Absatz-Standardschriftart1111111111111111111111111111111111">
    <w:name w:val="WW-Absatz-Standardschriftart1111111111111111111111111111111111"/>
    <w:rsid w:val="009B26B3"/>
  </w:style>
  <w:style w:type="character" w:customStyle="1" w:styleId="WW-Absatz-Standardschriftart11111111111111111111111111111111111">
    <w:name w:val="WW-Absatz-Standardschriftart11111111111111111111111111111111111"/>
    <w:rsid w:val="009B26B3"/>
  </w:style>
  <w:style w:type="character" w:customStyle="1" w:styleId="afffff">
    <w:name w:val="Символ нумерации"/>
    <w:rsid w:val="009B26B3"/>
  </w:style>
  <w:style w:type="character" w:customStyle="1" w:styleId="afffff0">
    <w:name w:val="Маркеры списка"/>
    <w:rsid w:val="009B26B3"/>
    <w:rPr>
      <w:rFonts w:ascii="OpenSymbol" w:eastAsia="OpenSymbol" w:hAnsi="OpenSymbol" w:cs="OpenSymbol" w:hint="eastAsia"/>
    </w:rPr>
  </w:style>
  <w:style w:type="character" w:customStyle="1" w:styleId="18">
    <w:name w:val="Схема документа Знак1"/>
    <w:basedOn w:val="a0"/>
    <w:uiPriority w:val="99"/>
    <w:rsid w:val="009B26B3"/>
    <w:rPr>
      <w:rFonts w:ascii="Tahoma" w:hAnsi="Tahoma" w:cs="Tahoma" w:hint="default"/>
      <w:sz w:val="16"/>
      <w:szCs w:val="16"/>
    </w:rPr>
  </w:style>
  <w:style w:type="paragraph" w:customStyle="1" w:styleId="afffff1">
    <w:name w:val="Заголовок"/>
    <w:basedOn w:val="af5"/>
    <w:next w:val="a"/>
    <w:uiPriority w:val="99"/>
    <w:rsid w:val="009B26B3"/>
    <w:pPr>
      <w:shd w:val="clear" w:color="auto" w:fill="ECE9D8"/>
    </w:pPr>
    <w:rPr>
      <w:rFonts w:ascii="Arial" w:hAnsi="Arial" w:cs="Arial"/>
      <w:b/>
      <w:bCs/>
      <w:color w:val="0058A9"/>
    </w:rPr>
  </w:style>
  <w:style w:type="paragraph" w:customStyle="1" w:styleId="100">
    <w:name w:val="Заголовок 10"/>
    <w:basedOn w:val="afffff1"/>
    <w:next w:val="a5"/>
    <w:rsid w:val="009B26B3"/>
    <w:pPr>
      <w:numPr>
        <w:numId w:val="5"/>
      </w:numPr>
      <w:shd w:val="clear" w:color="auto" w:fill="auto"/>
      <w:suppressAutoHyphens/>
    </w:pPr>
    <w:rPr>
      <w:color w:val="C0C0C0"/>
      <w:sz w:val="21"/>
      <w:szCs w:val="21"/>
    </w:rPr>
  </w:style>
  <w:style w:type="paragraph" w:customStyle="1" w:styleId="afffff2">
    <w:name w:val="Интерактивный заголовок"/>
    <w:basedOn w:val="afffff1"/>
    <w:next w:val="a"/>
    <w:uiPriority w:val="99"/>
    <w:rsid w:val="009B26B3"/>
    <w:pPr>
      <w:shd w:val="clear" w:color="auto" w:fill="auto"/>
    </w:pPr>
    <w:rPr>
      <w:b w:val="0"/>
      <w:bCs w:val="0"/>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1"/>
    <w:uiPriority w:val="99"/>
    <w:qFormat/>
    <w:rsid w:val="009B26B3"/>
    <w:pPr>
      <w:widowControl w:val="0"/>
      <w:numPr>
        <w:numId w:val="1"/>
      </w:numPr>
      <w:autoSpaceDE w:val="0"/>
      <w:spacing w:before="108" w:after="108"/>
      <w:jc w:val="center"/>
      <w:outlineLvl w:val="0"/>
    </w:pPr>
    <w:rPr>
      <w:rFonts w:ascii="Cambria" w:hAnsi="Cambria"/>
      <w:b/>
      <w:bCs/>
      <w:kern w:val="2"/>
      <w:sz w:val="32"/>
      <w:szCs w:val="32"/>
      <w:lang w:val="x-none" w:eastAsia="ar-SA"/>
    </w:rPr>
  </w:style>
  <w:style w:type="paragraph" w:styleId="2">
    <w:name w:val="heading 2"/>
    <w:basedOn w:val="1"/>
    <w:next w:val="a"/>
    <w:link w:val="20"/>
    <w:uiPriority w:val="9"/>
    <w:semiHidden/>
    <w:unhideWhenUsed/>
    <w:qFormat/>
    <w:rsid w:val="009B26B3"/>
    <w:pPr>
      <w:numPr>
        <w:ilvl w:val="1"/>
      </w:numPr>
      <w:spacing w:before="0" w:after="0"/>
      <w:jc w:val="both"/>
      <w:outlineLvl w:val="1"/>
    </w:pPr>
    <w:rPr>
      <w:i/>
      <w:iCs/>
      <w:sz w:val="28"/>
      <w:szCs w:val="28"/>
    </w:rPr>
  </w:style>
  <w:style w:type="paragraph" w:styleId="3">
    <w:name w:val="heading 3"/>
    <w:basedOn w:val="2"/>
    <w:next w:val="a"/>
    <w:link w:val="30"/>
    <w:uiPriority w:val="9"/>
    <w:semiHidden/>
    <w:unhideWhenUsed/>
    <w:qFormat/>
    <w:rsid w:val="009B26B3"/>
    <w:pPr>
      <w:numPr>
        <w:ilvl w:val="2"/>
      </w:numPr>
      <w:outlineLvl w:val="2"/>
    </w:pPr>
    <w:rPr>
      <w:i w:val="0"/>
      <w:iCs w:val="0"/>
      <w:sz w:val="26"/>
      <w:szCs w:val="26"/>
    </w:rPr>
  </w:style>
  <w:style w:type="paragraph" w:styleId="4">
    <w:name w:val="heading 4"/>
    <w:basedOn w:val="3"/>
    <w:next w:val="a"/>
    <w:link w:val="40"/>
    <w:uiPriority w:val="9"/>
    <w:semiHidden/>
    <w:unhideWhenUsed/>
    <w:qFormat/>
    <w:rsid w:val="009B26B3"/>
    <w:pPr>
      <w:numPr>
        <w:ilvl w:val="3"/>
      </w:numPr>
      <w:outlineLvl w:val="3"/>
    </w:pPr>
    <w:rPr>
      <w:rFonts w:ascii="Calibri" w:hAnsi="Calibri"/>
      <w:b w:val="0"/>
      <w:bCs w:val="0"/>
      <w:i/>
      <w:iCs/>
      <w:sz w:val="28"/>
      <w:szCs w:val="28"/>
    </w:rPr>
  </w:style>
  <w:style w:type="paragraph" w:styleId="5">
    <w:name w:val="heading 5"/>
    <w:basedOn w:val="a"/>
    <w:next w:val="a"/>
    <w:link w:val="50"/>
    <w:semiHidden/>
    <w:unhideWhenUsed/>
    <w:qFormat/>
    <w:rsid w:val="009B26B3"/>
    <w:pPr>
      <w:keepNext/>
      <w:keepLines/>
      <w:numPr>
        <w:ilvl w:val="4"/>
        <w:numId w:val="1"/>
      </w:numPr>
      <w:tabs>
        <w:tab w:val="clear" w:pos="0"/>
      </w:tabs>
      <w:spacing w:before="200"/>
      <w:ind w:left="0"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B26B3"/>
    <w:pPr>
      <w:keepNext/>
      <w:keepLines/>
      <w:numPr>
        <w:ilvl w:val="5"/>
        <w:numId w:val="1"/>
      </w:numPr>
      <w:tabs>
        <w:tab w:val="clear" w:pos="0"/>
      </w:tabs>
      <w:spacing w:before="200"/>
      <w:ind w:left="0" w:firstLine="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B26B3"/>
    <w:pPr>
      <w:keepNext/>
      <w:keepLines/>
      <w:numPr>
        <w:ilvl w:val="6"/>
        <w:numId w:val="1"/>
      </w:numPr>
      <w:tabs>
        <w:tab w:val="clear" w:pos="0"/>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B26B3"/>
    <w:pPr>
      <w:keepNext/>
      <w:keepLines/>
      <w:numPr>
        <w:ilvl w:val="7"/>
        <w:numId w:val="1"/>
      </w:numPr>
      <w:tabs>
        <w:tab w:val="clear" w:pos="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B26B3"/>
    <w:pPr>
      <w:keepNext/>
      <w:keepLines/>
      <w:numPr>
        <w:ilvl w:val="8"/>
        <w:numId w:val="1"/>
      </w:numPr>
      <w:tabs>
        <w:tab w:val="clear" w:pos="0"/>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9B26B3"/>
    <w:rPr>
      <w:rFonts w:ascii="Cambria" w:hAnsi="Cambria"/>
      <w:b/>
      <w:bCs/>
      <w:kern w:val="2"/>
      <w:sz w:val="32"/>
      <w:szCs w:val="32"/>
      <w:lang w:val="x-none" w:eastAsia="ar-SA"/>
    </w:rPr>
  </w:style>
  <w:style w:type="character" w:customStyle="1" w:styleId="20">
    <w:name w:val="Заголовок 2 Знак"/>
    <w:basedOn w:val="a0"/>
    <w:link w:val="2"/>
    <w:uiPriority w:val="9"/>
    <w:semiHidden/>
    <w:rsid w:val="009B26B3"/>
    <w:rPr>
      <w:rFonts w:ascii="Cambria" w:hAnsi="Cambria"/>
      <w:b/>
      <w:bCs/>
      <w:i/>
      <w:iCs/>
      <w:kern w:val="2"/>
      <w:sz w:val="28"/>
      <w:szCs w:val="28"/>
      <w:lang w:val="x-none" w:eastAsia="ar-SA"/>
    </w:rPr>
  </w:style>
  <w:style w:type="character" w:customStyle="1" w:styleId="30">
    <w:name w:val="Заголовок 3 Знак"/>
    <w:basedOn w:val="a0"/>
    <w:link w:val="3"/>
    <w:uiPriority w:val="9"/>
    <w:semiHidden/>
    <w:rsid w:val="009B26B3"/>
    <w:rPr>
      <w:rFonts w:ascii="Cambria" w:hAnsi="Cambria"/>
      <w:b/>
      <w:bCs/>
      <w:kern w:val="2"/>
      <w:sz w:val="26"/>
      <w:szCs w:val="26"/>
      <w:lang w:val="x-none" w:eastAsia="ar-SA"/>
    </w:rPr>
  </w:style>
  <w:style w:type="character" w:customStyle="1" w:styleId="40">
    <w:name w:val="Заголовок 4 Знак"/>
    <w:basedOn w:val="a0"/>
    <w:link w:val="4"/>
    <w:uiPriority w:val="9"/>
    <w:semiHidden/>
    <w:rsid w:val="009B26B3"/>
    <w:rPr>
      <w:rFonts w:ascii="Calibri" w:hAnsi="Calibri"/>
      <w:i/>
      <w:iCs/>
      <w:kern w:val="2"/>
      <w:sz w:val="28"/>
      <w:szCs w:val="28"/>
      <w:lang w:val="x-none" w:eastAsia="ar-SA"/>
    </w:rPr>
  </w:style>
  <w:style w:type="character" w:customStyle="1" w:styleId="50">
    <w:name w:val="Заголовок 5 Знак"/>
    <w:basedOn w:val="a0"/>
    <w:link w:val="5"/>
    <w:semiHidden/>
    <w:rsid w:val="009B26B3"/>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9B26B3"/>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9B26B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9B26B3"/>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9B26B3"/>
    <w:rPr>
      <w:rFonts w:asciiTheme="majorHAnsi" w:eastAsiaTheme="majorEastAsia" w:hAnsiTheme="majorHAnsi" w:cstheme="majorBidi"/>
      <w:i/>
      <w:iCs/>
      <w:color w:val="404040" w:themeColor="text1" w:themeTint="BF"/>
    </w:rPr>
  </w:style>
  <w:style w:type="character" w:styleId="a3">
    <w:name w:val="Hyperlink"/>
    <w:uiPriority w:val="99"/>
    <w:unhideWhenUsed/>
    <w:rsid w:val="009B26B3"/>
    <w:rPr>
      <w:rFonts w:ascii="Times New Roman" w:hAnsi="Times New Roman" w:cs="Times New Roman" w:hint="default"/>
      <w:color w:val="0000FF"/>
      <w:u w:val="single"/>
    </w:rPr>
  </w:style>
  <w:style w:type="character" w:styleId="a4">
    <w:name w:val="FollowedHyperlink"/>
    <w:basedOn w:val="a0"/>
    <w:uiPriority w:val="99"/>
    <w:unhideWhenUsed/>
    <w:rsid w:val="009B26B3"/>
    <w:rPr>
      <w:color w:val="800080"/>
      <w:u w:val="single"/>
    </w:rPr>
  </w:style>
  <w:style w:type="paragraph" w:styleId="a5">
    <w:name w:val="Body Text"/>
    <w:basedOn w:val="a"/>
    <w:link w:val="a6"/>
    <w:unhideWhenUsed/>
    <w:rsid w:val="009B26B3"/>
    <w:pPr>
      <w:widowControl w:val="0"/>
      <w:autoSpaceDE w:val="0"/>
      <w:spacing w:after="120"/>
    </w:pPr>
    <w:rPr>
      <w:rFonts w:ascii="Arial" w:hAnsi="Arial" w:cs="Arial"/>
      <w:lang w:eastAsia="ar-SA"/>
    </w:rPr>
  </w:style>
  <w:style w:type="character" w:customStyle="1" w:styleId="a6">
    <w:name w:val="Основной текст Знак"/>
    <w:basedOn w:val="a0"/>
    <w:link w:val="a5"/>
    <w:rsid w:val="009B26B3"/>
    <w:rPr>
      <w:rFonts w:ascii="Arial" w:hAnsi="Arial" w:cs="Arial"/>
      <w:sz w:val="24"/>
      <w:szCs w:val="24"/>
      <w:lang w:eastAsia="ar-SA"/>
    </w:rPr>
  </w:style>
  <w:style w:type="paragraph" w:styleId="a7">
    <w:name w:val="Normal (Web)"/>
    <w:basedOn w:val="a"/>
    <w:unhideWhenUsed/>
    <w:rsid w:val="009B26B3"/>
    <w:pPr>
      <w:spacing w:before="100" w:after="119"/>
    </w:pPr>
    <w:rPr>
      <w:lang w:eastAsia="ar-SA"/>
    </w:rPr>
  </w:style>
  <w:style w:type="paragraph" w:styleId="a8">
    <w:name w:val="header"/>
    <w:basedOn w:val="a"/>
    <w:link w:val="a9"/>
    <w:uiPriority w:val="99"/>
    <w:unhideWhenUsed/>
    <w:rsid w:val="009B26B3"/>
    <w:pPr>
      <w:widowControl w:val="0"/>
      <w:tabs>
        <w:tab w:val="center" w:pos="4677"/>
        <w:tab w:val="right" w:pos="9355"/>
      </w:tabs>
      <w:autoSpaceDE w:val="0"/>
      <w:autoSpaceDN w:val="0"/>
      <w:adjustRightInd w:val="0"/>
    </w:pPr>
    <w:rPr>
      <w:rFonts w:ascii="Arial" w:hAnsi="Arial"/>
      <w:lang w:val="x-none" w:eastAsia="x-none"/>
    </w:rPr>
  </w:style>
  <w:style w:type="character" w:customStyle="1" w:styleId="a9">
    <w:name w:val="Верхний колонтитул Знак"/>
    <w:basedOn w:val="a0"/>
    <w:link w:val="a8"/>
    <w:uiPriority w:val="99"/>
    <w:rsid w:val="009B26B3"/>
    <w:rPr>
      <w:rFonts w:ascii="Arial" w:hAnsi="Arial"/>
      <w:sz w:val="24"/>
      <w:szCs w:val="24"/>
      <w:lang w:val="x-none" w:eastAsia="x-none"/>
    </w:rPr>
  </w:style>
  <w:style w:type="paragraph" w:styleId="aa">
    <w:name w:val="footer"/>
    <w:basedOn w:val="a"/>
    <w:link w:val="ab"/>
    <w:unhideWhenUsed/>
    <w:rsid w:val="009B26B3"/>
    <w:pPr>
      <w:widowControl w:val="0"/>
      <w:tabs>
        <w:tab w:val="center" w:pos="4677"/>
        <w:tab w:val="right" w:pos="9355"/>
      </w:tabs>
      <w:autoSpaceDE w:val="0"/>
      <w:autoSpaceDN w:val="0"/>
      <w:adjustRightInd w:val="0"/>
    </w:pPr>
    <w:rPr>
      <w:rFonts w:ascii="Arial" w:hAnsi="Arial"/>
      <w:lang w:val="x-none" w:eastAsia="x-none"/>
    </w:rPr>
  </w:style>
  <w:style w:type="character" w:customStyle="1" w:styleId="ab">
    <w:name w:val="Нижний колонтитул Знак"/>
    <w:basedOn w:val="a0"/>
    <w:link w:val="aa"/>
    <w:rsid w:val="009B26B3"/>
    <w:rPr>
      <w:rFonts w:ascii="Arial" w:hAnsi="Arial"/>
      <w:sz w:val="24"/>
      <w:szCs w:val="24"/>
      <w:lang w:val="x-none" w:eastAsia="x-none"/>
    </w:rPr>
  </w:style>
  <w:style w:type="paragraph" w:styleId="ac">
    <w:name w:val="List"/>
    <w:basedOn w:val="a5"/>
    <w:unhideWhenUsed/>
    <w:rsid w:val="009B26B3"/>
    <w:rPr>
      <w:rFonts w:cs="Tahoma"/>
    </w:rPr>
  </w:style>
  <w:style w:type="paragraph" w:styleId="ad">
    <w:name w:val="Body Text Indent"/>
    <w:basedOn w:val="a"/>
    <w:link w:val="ae"/>
    <w:unhideWhenUsed/>
    <w:rsid w:val="009B26B3"/>
    <w:pPr>
      <w:suppressAutoHyphens/>
      <w:spacing w:after="120"/>
      <w:ind w:left="283"/>
    </w:pPr>
    <w:rPr>
      <w:rFonts w:ascii="Arial" w:hAnsi="Arial" w:cs="Arial"/>
      <w:lang w:eastAsia="ar-SA"/>
    </w:rPr>
  </w:style>
  <w:style w:type="character" w:customStyle="1" w:styleId="ae">
    <w:name w:val="Основной текст с отступом Знак"/>
    <w:basedOn w:val="a0"/>
    <w:link w:val="ad"/>
    <w:rsid w:val="009B26B3"/>
    <w:rPr>
      <w:rFonts w:ascii="Arial" w:hAnsi="Arial" w:cs="Arial"/>
      <w:sz w:val="24"/>
      <w:szCs w:val="24"/>
      <w:lang w:eastAsia="ar-SA"/>
    </w:rPr>
  </w:style>
  <w:style w:type="paragraph" w:styleId="21">
    <w:name w:val="Body Text 2"/>
    <w:basedOn w:val="a"/>
    <w:link w:val="22"/>
    <w:unhideWhenUsed/>
    <w:rsid w:val="009B26B3"/>
    <w:pPr>
      <w:spacing w:after="120" w:line="480" w:lineRule="auto"/>
    </w:pPr>
    <w:rPr>
      <w:rFonts w:ascii="Arial" w:hAnsi="Arial" w:cs="Arial"/>
    </w:rPr>
  </w:style>
  <w:style w:type="character" w:customStyle="1" w:styleId="22">
    <w:name w:val="Основной текст 2 Знак"/>
    <w:basedOn w:val="a0"/>
    <w:link w:val="21"/>
    <w:rsid w:val="009B26B3"/>
    <w:rPr>
      <w:rFonts w:ascii="Arial" w:hAnsi="Arial" w:cs="Arial"/>
      <w:sz w:val="24"/>
      <w:szCs w:val="24"/>
    </w:rPr>
  </w:style>
  <w:style w:type="paragraph" w:styleId="af">
    <w:name w:val="Document Map"/>
    <w:basedOn w:val="a"/>
    <w:link w:val="af0"/>
    <w:uiPriority w:val="99"/>
    <w:unhideWhenUsed/>
    <w:rsid w:val="009B26B3"/>
    <w:pPr>
      <w:widowControl w:val="0"/>
      <w:suppressAutoHyphens/>
      <w:autoSpaceDE w:val="0"/>
    </w:pPr>
    <w:rPr>
      <w:rFonts w:ascii="Tahoma" w:hAnsi="Tahoma" w:cs="Tahoma"/>
      <w:sz w:val="16"/>
      <w:szCs w:val="16"/>
      <w:lang w:eastAsia="ar-SA"/>
    </w:rPr>
  </w:style>
  <w:style w:type="character" w:customStyle="1" w:styleId="af0">
    <w:name w:val="Схема документа Знак"/>
    <w:basedOn w:val="a0"/>
    <w:link w:val="af"/>
    <w:uiPriority w:val="99"/>
    <w:rsid w:val="009B26B3"/>
    <w:rPr>
      <w:rFonts w:ascii="Tahoma" w:hAnsi="Tahoma" w:cs="Tahoma"/>
      <w:sz w:val="16"/>
      <w:szCs w:val="16"/>
      <w:lang w:eastAsia="ar-SA"/>
    </w:rPr>
  </w:style>
  <w:style w:type="paragraph" w:styleId="af1">
    <w:name w:val="Balloon Text"/>
    <w:basedOn w:val="a"/>
    <w:link w:val="12"/>
    <w:unhideWhenUsed/>
    <w:rsid w:val="009B26B3"/>
    <w:pPr>
      <w:widowControl w:val="0"/>
      <w:autoSpaceDE w:val="0"/>
    </w:pPr>
    <w:rPr>
      <w:rFonts w:ascii="Tahoma" w:hAnsi="Tahoma"/>
      <w:sz w:val="16"/>
      <w:szCs w:val="16"/>
      <w:lang w:val="x-none" w:eastAsia="ar-SA"/>
    </w:rPr>
  </w:style>
  <w:style w:type="character" w:customStyle="1" w:styleId="af2">
    <w:name w:val="Текст выноски Знак"/>
    <w:basedOn w:val="a0"/>
    <w:rsid w:val="009B26B3"/>
    <w:rPr>
      <w:rFonts w:ascii="Tahoma" w:hAnsi="Tahoma" w:cs="Tahoma"/>
      <w:sz w:val="16"/>
      <w:szCs w:val="16"/>
    </w:rPr>
  </w:style>
  <w:style w:type="paragraph" w:styleId="af3">
    <w:name w:val="No Spacing"/>
    <w:uiPriority w:val="1"/>
    <w:qFormat/>
    <w:rsid w:val="009B26B3"/>
    <w:pPr>
      <w:suppressAutoHyphens/>
    </w:pPr>
    <w:rPr>
      <w:rFonts w:ascii="Calibri" w:eastAsia="Arial" w:hAnsi="Calibri" w:cs="Calibri"/>
      <w:sz w:val="22"/>
      <w:szCs w:val="22"/>
      <w:lang w:eastAsia="ar-SA"/>
    </w:rPr>
  </w:style>
  <w:style w:type="paragraph" w:styleId="af4">
    <w:name w:val="List Paragraph"/>
    <w:basedOn w:val="a"/>
    <w:uiPriority w:val="34"/>
    <w:qFormat/>
    <w:rsid w:val="009B26B3"/>
    <w:pPr>
      <w:ind w:left="720"/>
      <w:jc w:val="both"/>
    </w:pPr>
    <w:rPr>
      <w:sz w:val="28"/>
      <w:lang w:eastAsia="ar-SA"/>
    </w:rPr>
  </w:style>
  <w:style w:type="paragraph" w:customStyle="1" w:styleId="af5">
    <w:name w:val="Основное меню (преемственное)"/>
    <w:basedOn w:val="a"/>
    <w:next w:val="a"/>
    <w:uiPriority w:val="99"/>
    <w:rsid w:val="009B26B3"/>
    <w:pPr>
      <w:widowControl w:val="0"/>
      <w:autoSpaceDE w:val="0"/>
      <w:jc w:val="both"/>
    </w:pPr>
    <w:rPr>
      <w:rFonts w:ascii="Verdana" w:hAnsi="Verdana" w:cs="Verdana"/>
      <w:lang w:eastAsia="ar-SA"/>
    </w:rPr>
  </w:style>
  <w:style w:type="paragraph" w:customStyle="1" w:styleId="31">
    <w:name w:val="Название3"/>
    <w:basedOn w:val="a"/>
    <w:rsid w:val="009B26B3"/>
    <w:pPr>
      <w:widowControl w:val="0"/>
      <w:suppressLineNumbers/>
      <w:autoSpaceDE w:val="0"/>
      <w:spacing w:before="120" w:after="120"/>
    </w:pPr>
    <w:rPr>
      <w:rFonts w:ascii="Arial" w:hAnsi="Arial" w:cs="Tahoma"/>
      <w:i/>
      <w:iCs/>
      <w:lang w:eastAsia="ar-SA"/>
    </w:rPr>
  </w:style>
  <w:style w:type="paragraph" w:customStyle="1" w:styleId="32">
    <w:name w:val="Указатель3"/>
    <w:basedOn w:val="a"/>
    <w:rsid w:val="009B26B3"/>
    <w:pPr>
      <w:widowControl w:val="0"/>
      <w:suppressLineNumbers/>
      <w:autoSpaceDE w:val="0"/>
    </w:pPr>
    <w:rPr>
      <w:rFonts w:ascii="Arial" w:hAnsi="Arial" w:cs="Tahoma"/>
      <w:lang w:eastAsia="ar-SA"/>
    </w:rPr>
  </w:style>
  <w:style w:type="paragraph" w:customStyle="1" w:styleId="23">
    <w:name w:val="Название2"/>
    <w:basedOn w:val="a"/>
    <w:rsid w:val="009B26B3"/>
    <w:pPr>
      <w:widowControl w:val="0"/>
      <w:suppressLineNumbers/>
      <w:autoSpaceDE w:val="0"/>
      <w:spacing w:before="120" w:after="120"/>
    </w:pPr>
    <w:rPr>
      <w:rFonts w:ascii="Arial" w:hAnsi="Arial" w:cs="Tahoma"/>
      <w:i/>
      <w:iCs/>
      <w:lang w:eastAsia="ar-SA"/>
    </w:rPr>
  </w:style>
  <w:style w:type="paragraph" w:customStyle="1" w:styleId="24">
    <w:name w:val="Указатель2"/>
    <w:basedOn w:val="a"/>
    <w:rsid w:val="009B26B3"/>
    <w:pPr>
      <w:widowControl w:val="0"/>
      <w:suppressLineNumbers/>
      <w:autoSpaceDE w:val="0"/>
    </w:pPr>
    <w:rPr>
      <w:rFonts w:ascii="Arial" w:hAnsi="Arial" w:cs="Tahoma"/>
      <w:lang w:eastAsia="ar-SA"/>
    </w:rPr>
  </w:style>
  <w:style w:type="paragraph" w:customStyle="1" w:styleId="13">
    <w:name w:val="Название1"/>
    <w:basedOn w:val="a"/>
    <w:rsid w:val="009B26B3"/>
    <w:pPr>
      <w:widowControl w:val="0"/>
      <w:suppressLineNumbers/>
      <w:autoSpaceDE w:val="0"/>
      <w:spacing w:before="120" w:after="120"/>
    </w:pPr>
    <w:rPr>
      <w:rFonts w:ascii="Arial" w:hAnsi="Arial" w:cs="Tahoma"/>
      <w:i/>
      <w:iCs/>
      <w:lang w:eastAsia="ar-SA"/>
    </w:rPr>
  </w:style>
  <w:style w:type="paragraph" w:customStyle="1" w:styleId="14">
    <w:name w:val="Указатель1"/>
    <w:basedOn w:val="a"/>
    <w:rsid w:val="009B26B3"/>
    <w:pPr>
      <w:widowControl w:val="0"/>
      <w:suppressLineNumbers/>
      <w:autoSpaceDE w:val="0"/>
    </w:pPr>
    <w:rPr>
      <w:rFonts w:ascii="Arial" w:hAnsi="Arial" w:cs="Tahoma"/>
      <w:lang w:eastAsia="ar-SA"/>
    </w:rPr>
  </w:style>
  <w:style w:type="paragraph" w:customStyle="1" w:styleId="af6">
    <w:name w:val="Внимание: криминал!!"/>
    <w:basedOn w:val="a"/>
    <w:next w:val="a"/>
    <w:rsid w:val="009B26B3"/>
    <w:pPr>
      <w:widowControl w:val="0"/>
      <w:autoSpaceDE w:val="0"/>
      <w:jc w:val="both"/>
    </w:pPr>
    <w:rPr>
      <w:rFonts w:ascii="Arial" w:hAnsi="Arial" w:cs="Arial"/>
      <w:lang w:eastAsia="ar-SA"/>
    </w:rPr>
  </w:style>
  <w:style w:type="paragraph" w:customStyle="1" w:styleId="af7">
    <w:name w:val="Внимание: недобросовестность!"/>
    <w:basedOn w:val="a"/>
    <w:next w:val="a"/>
    <w:uiPriority w:val="99"/>
    <w:rsid w:val="009B26B3"/>
    <w:pPr>
      <w:widowControl w:val="0"/>
      <w:autoSpaceDE w:val="0"/>
      <w:jc w:val="both"/>
    </w:pPr>
    <w:rPr>
      <w:rFonts w:ascii="Arial" w:hAnsi="Arial" w:cs="Arial"/>
      <w:lang w:eastAsia="ar-SA"/>
    </w:rPr>
  </w:style>
  <w:style w:type="paragraph" w:customStyle="1" w:styleId="af8">
    <w:name w:val="Заголовок группы контролов"/>
    <w:basedOn w:val="a"/>
    <w:next w:val="a"/>
    <w:rsid w:val="009B26B3"/>
    <w:pPr>
      <w:widowControl w:val="0"/>
      <w:autoSpaceDE w:val="0"/>
      <w:jc w:val="both"/>
    </w:pPr>
    <w:rPr>
      <w:rFonts w:ascii="Arial" w:hAnsi="Arial" w:cs="Arial"/>
      <w:b/>
      <w:bCs/>
      <w:color w:val="000000"/>
      <w:lang w:eastAsia="ar-SA"/>
    </w:rPr>
  </w:style>
  <w:style w:type="paragraph" w:customStyle="1" w:styleId="af9">
    <w:name w:val="Заголовок для информации об изменениях"/>
    <w:basedOn w:val="1"/>
    <w:next w:val="a"/>
    <w:rsid w:val="009B26B3"/>
    <w:pPr>
      <w:numPr>
        <w:numId w:val="0"/>
      </w:numPr>
      <w:shd w:val="clear" w:color="auto" w:fill="FFFFFF"/>
      <w:spacing w:before="0" w:after="0"/>
      <w:jc w:val="both"/>
    </w:pPr>
    <w:rPr>
      <w:b w:val="0"/>
      <w:bCs w:val="0"/>
      <w:sz w:val="20"/>
      <w:szCs w:val="20"/>
    </w:rPr>
  </w:style>
  <w:style w:type="paragraph" w:customStyle="1" w:styleId="afa">
    <w:name w:val="Заголовок приложения"/>
    <w:basedOn w:val="a"/>
    <w:next w:val="a"/>
    <w:rsid w:val="009B26B3"/>
    <w:pPr>
      <w:widowControl w:val="0"/>
      <w:autoSpaceDE w:val="0"/>
      <w:jc w:val="right"/>
    </w:pPr>
    <w:rPr>
      <w:rFonts w:ascii="Arial" w:hAnsi="Arial" w:cs="Arial"/>
      <w:lang w:eastAsia="ar-SA"/>
    </w:rPr>
  </w:style>
  <w:style w:type="paragraph" w:customStyle="1" w:styleId="afb">
    <w:name w:val="Заголовок распахивающейся части диалога"/>
    <w:basedOn w:val="a"/>
    <w:next w:val="a"/>
    <w:rsid w:val="009B26B3"/>
    <w:pPr>
      <w:widowControl w:val="0"/>
      <w:autoSpaceDE w:val="0"/>
      <w:jc w:val="both"/>
    </w:pPr>
    <w:rPr>
      <w:rFonts w:ascii="Arial" w:hAnsi="Arial" w:cs="Arial"/>
      <w:i/>
      <w:iCs/>
      <w:color w:val="000080"/>
      <w:lang w:eastAsia="ar-SA"/>
    </w:rPr>
  </w:style>
  <w:style w:type="paragraph" w:customStyle="1" w:styleId="afc">
    <w:name w:val="Заголовок статьи"/>
    <w:basedOn w:val="a"/>
    <w:next w:val="a"/>
    <w:uiPriority w:val="99"/>
    <w:rsid w:val="009B26B3"/>
    <w:pPr>
      <w:widowControl w:val="0"/>
      <w:autoSpaceDE w:val="0"/>
      <w:ind w:left="1612" w:hanging="892"/>
      <w:jc w:val="both"/>
    </w:pPr>
    <w:rPr>
      <w:rFonts w:ascii="Arial" w:hAnsi="Arial" w:cs="Arial"/>
      <w:lang w:eastAsia="ar-SA"/>
    </w:rPr>
  </w:style>
  <w:style w:type="paragraph" w:customStyle="1" w:styleId="afd">
    <w:name w:val="Текст информации об изменениях"/>
    <w:basedOn w:val="a"/>
    <w:next w:val="a"/>
    <w:rsid w:val="009B26B3"/>
    <w:pPr>
      <w:widowControl w:val="0"/>
      <w:autoSpaceDE w:val="0"/>
      <w:jc w:val="both"/>
    </w:pPr>
    <w:rPr>
      <w:rFonts w:ascii="Arial" w:hAnsi="Arial" w:cs="Arial"/>
      <w:sz w:val="20"/>
      <w:szCs w:val="20"/>
      <w:lang w:eastAsia="ar-SA"/>
    </w:rPr>
  </w:style>
  <w:style w:type="paragraph" w:customStyle="1" w:styleId="afe">
    <w:name w:val="Информация об изменениях"/>
    <w:basedOn w:val="afd"/>
    <w:next w:val="a"/>
    <w:rsid w:val="009B26B3"/>
    <w:pPr>
      <w:shd w:val="clear" w:color="auto" w:fill="EAEFED"/>
      <w:spacing w:before="180"/>
      <w:ind w:left="360" w:right="360"/>
    </w:pPr>
    <w:rPr>
      <w:sz w:val="24"/>
      <w:szCs w:val="24"/>
    </w:rPr>
  </w:style>
  <w:style w:type="paragraph" w:customStyle="1" w:styleId="aff">
    <w:name w:val="Текст (справка)"/>
    <w:basedOn w:val="a"/>
    <w:next w:val="a"/>
    <w:uiPriority w:val="99"/>
    <w:rsid w:val="009B26B3"/>
    <w:pPr>
      <w:widowControl w:val="0"/>
      <w:autoSpaceDE w:val="0"/>
      <w:ind w:left="170" w:right="170"/>
    </w:pPr>
    <w:rPr>
      <w:rFonts w:ascii="Arial" w:hAnsi="Arial" w:cs="Arial"/>
      <w:lang w:eastAsia="ar-SA"/>
    </w:rPr>
  </w:style>
  <w:style w:type="paragraph" w:customStyle="1" w:styleId="aff0">
    <w:name w:val="Комментарий"/>
    <w:basedOn w:val="aff"/>
    <w:next w:val="a"/>
    <w:uiPriority w:val="99"/>
    <w:rsid w:val="009B26B3"/>
    <w:pPr>
      <w:spacing w:before="75"/>
      <w:ind w:left="0" w:right="0"/>
      <w:jc w:val="both"/>
    </w:pPr>
    <w:rPr>
      <w:i/>
      <w:iCs/>
      <w:color w:val="800080"/>
    </w:rPr>
  </w:style>
  <w:style w:type="paragraph" w:customStyle="1" w:styleId="aff1">
    <w:name w:val="Информация об изменениях документа"/>
    <w:basedOn w:val="aff0"/>
    <w:next w:val="a"/>
    <w:uiPriority w:val="99"/>
    <w:rsid w:val="009B26B3"/>
    <w:pPr>
      <w:spacing w:before="0"/>
    </w:pPr>
  </w:style>
  <w:style w:type="paragraph" w:customStyle="1" w:styleId="aff2">
    <w:name w:val="Текст (лев. подпись)"/>
    <w:basedOn w:val="a"/>
    <w:next w:val="a"/>
    <w:uiPriority w:val="99"/>
    <w:rsid w:val="009B26B3"/>
    <w:pPr>
      <w:widowControl w:val="0"/>
      <w:autoSpaceDE w:val="0"/>
    </w:pPr>
    <w:rPr>
      <w:rFonts w:ascii="Arial" w:hAnsi="Arial" w:cs="Arial"/>
      <w:lang w:eastAsia="ar-SA"/>
    </w:rPr>
  </w:style>
  <w:style w:type="paragraph" w:customStyle="1" w:styleId="aff3">
    <w:name w:val="Колонтитул (левый)"/>
    <w:basedOn w:val="aff2"/>
    <w:next w:val="a"/>
    <w:uiPriority w:val="99"/>
    <w:rsid w:val="009B26B3"/>
    <w:pPr>
      <w:jc w:val="both"/>
    </w:pPr>
    <w:rPr>
      <w:sz w:val="16"/>
      <w:szCs w:val="16"/>
    </w:rPr>
  </w:style>
  <w:style w:type="paragraph" w:customStyle="1" w:styleId="aff4">
    <w:name w:val="Текст (прав. подпись)"/>
    <w:basedOn w:val="a"/>
    <w:next w:val="a"/>
    <w:uiPriority w:val="99"/>
    <w:rsid w:val="009B26B3"/>
    <w:pPr>
      <w:widowControl w:val="0"/>
      <w:autoSpaceDE w:val="0"/>
      <w:jc w:val="right"/>
    </w:pPr>
    <w:rPr>
      <w:rFonts w:ascii="Arial" w:hAnsi="Arial" w:cs="Arial"/>
      <w:lang w:eastAsia="ar-SA"/>
    </w:rPr>
  </w:style>
  <w:style w:type="paragraph" w:customStyle="1" w:styleId="aff5">
    <w:name w:val="Колонтитул (правый)"/>
    <w:basedOn w:val="aff4"/>
    <w:next w:val="a"/>
    <w:uiPriority w:val="99"/>
    <w:rsid w:val="009B26B3"/>
    <w:pPr>
      <w:jc w:val="both"/>
    </w:pPr>
    <w:rPr>
      <w:sz w:val="16"/>
      <w:szCs w:val="16"/>
    </w:rPr>
  </w:style>
  <w:style w:type="paragraph" w:customStyle="1" w:styleId="aff6">
    <w:name w:val="Комментарий пользователя"/>
    <w:basedOn w:val="aff0"/>
    <w:next w:val="a"/>
    <w:uiPriority w:val="99"/>
    <w:rsid w:val="009B26B3"/>
    <w:pPr>
      <w:spacing w:before="0"/>
      <w:jc w:val="left"/>
    </w:pPr>
    <w:rPr>
      <w:i w:val="0"/>
      <w:iCs w:val="0"/>
      <w:color w:val="000080"/>
    </w:rPr>
  </w:style>
  <w:style w:type="paragraph" w:customStyle="1" w:styleId="aff7">
    <w:name w:val="Куда обратиться?"/>
    <w:basedOn w:val="a"/>
    <w:next w:val="a"/>
    <w:uiPriority w:val="99"/>
    <w:rsid w:val="009B26B3"/>
    <w:pPr>
      <w:widowControl w:val="0"/>
      <w:autoSpaceDE w:val="0"/>
      <w:jc w:val="both"/>
    </w:pPr>
    <w:rPr>
      <w:rFonts w:ascii="Arial" w:hAnsi="Arial" w:cs="Arial"/>
      <w:lang w:eastAsia="ar-SA"/>
    </w:rPr>
  </w:style>
  <w:style w:type="paragraph" w:customStyle="1" w:styleId="aff8">
    <w:name w:val="Моноширинный"/>
    <w:basedOn w:val="a"/>
    <w:next w:val="a"/>
    <w:uiPriority w:val="99"/>
    <w:rsid w:val="009B26B3"/>
    <w:pPr>
      <w:widowControl w:val="0"/>
      <w:autoSpaceDE w:val="0"/>
      <w:jc w:val="both"/>
    </w:pPr>
    <w:rPr>
      <w:rFonts w:ascii="Courier New" w:hAnsi="Courier New" w:cs="Courier New"/>
      <w:lang w:eastAsia="ar-SA"/>
    </w:rPr>
  </w:style>
  <w:style w:type="paragraph" w:customStyle="1" w:styleId="aff9">
    <w:name w:val="Необходимые документы"/>
    <w:basedOn w:val="a"/>
    <w:next w:val="a"/>
    <w:uiPriority w:val="99"/>
    <w:rsid w:val="009B26B3"/>
    <w:pPr>
      <w:widowControl w:val="0"/>
      <w:autoSpaceDE w:val="0"/>
      <w:ind w:left="118"/>
      <w:jc w:val="both"/>
    </w:pPr>
    <w:rPr>
      <w:rFonts w:ascii="Arial" w:hAnsi="Arial" w:cs="Arial"/>
      <w:lang w:eastAsia="ar-SA"/>
    </w:rPr>
  </w:style>
  <w:style w:type="paragraph" w:customStyle="1" w:styleId="affa">
    <w:name w:val="Нормальный (таблица)"/>
    <w:basedOn w:val="a"/>
    <w:next w:val="a"/>
    <w:uiPriority w:val="99"/>
    <w:rsid w:val="009B26B3"/>
    <w:pPr>
      <w:widowControl w:val="0"/>
      <w:autoSpaceDE w:val="0"/>
      <w:jc w:val="both"/>
    </w:pPr>
    <w:rPr>
      <w:rFonts w:ascii="Arial" w:hAnsi="Arial" w:cs="Arial"/>
      <w:lang w:eastAsia="ar-SA"/>
    </w:rPr>
  </w:style>
  <w:style w:type="paragraph" w:customStyle="1" w:styleId="affb">
    <w:name w:val="Объект"/>
    <w:basedOn w:val="a"/>
    <w:next w:val="a"/>
    <w:uiPriority w:val="99"/>
    <w:rsid w:val="009B26B3"/>
    <w:pPr>
      <w:widowControl w:val="0"/>
      <w:autoSpaceDE w:val="0"/>
      <w:jc w:val="both"/>
    </w:pPr>
    <w:rPr>
      <w:lang w:eastAsia="ar-SA"/>
    </w:rPr>
  </w:style>
  <w:style w:type="paragraph" w:customStyle="1" w:styleId="affc">
    <w:name w:val="Таблицы (моноширинный)"/>
    <w:basedOn w:val="a"/>
    <w:next w:val="a"/>
    <w:uiPriority w:val="99"/>
    <w:rsid w:val="009B26B3"/>
    <w:pPr>
      <w:widowControl w:val="0"/>
      <w:autoSpaceDE w:val="0"/>
      <w:jc w:val="both"/>
    </w:pPr>
    <w:rPr>
      <w:rFonts w:ascii="Courier New" w:hAnsi="Courier New" w:cs="Courier New"/>
      <w:lang w:eastAsia="ar-SA"/>
    </w:rPr>
  </w:style>
  <w:style w:type="paragraph" w:customStyle="1" w:styleId="affd">
    <w:name w:val="Оглавление"/>
    <w:basedOn w:val="affc"/>
    <w:next w:val="a"/>
    <w:uiPriority w:val="99"/>
    <w:rsid w:val="009B26B3"/>
    <w:pPr>
      <w:ind w:left="140"/>
    </w:pPr>
    <w:rPr>
      <w:rFonts w:ascii="Arial" w:hAnsi="Arial" w:cs="Arial"/>
    </w:rPr>
  </w:style>
  <w:style w:type="paragraph" w:customStyle="1" w:styleId="affe">
    <w:name w:val="Переменная часть"/>
    <w:basedOn w:val="af5"/>
    <w:next w:val="a"/>
    <w:uiPriority w:val="99"/>
    <w:rsid w:val="009B26B3"/>
    <w:rPr>
      <w:rFonts w:ascii="Arial" w:hAnsi="Arial" w:cs="Arial"/>
      <w:sz w:val="20"/>
      <w:szCs w:val="20"/>
    </w:rPr>
  </w:style>
  <w:style w:type="paragraph" w:customStyle="1" w:styleId="afff">
    <w:name w:val="Подвал для информации об изменениях"/>
    <w:basedOn w:val="1"/>
    <w:next w:val="a"/>
    <w:rsid w:val="009B26B3"/>
    <w:pPr>
      <w:numPr>
        <w:numId w:val="0"/>
      </w:numPr>
      <w:spacing w:before="0" w:after="0"/>
      <w:jc w:val="both"/>
    </w:pPr>
    <w:rPr>
      <w:b w:val="0"/>
      <w:bCs w:val="0"/>
      <w:sz w:val="20"/>
      <w:szCs w:val="20"/>
    </w:rPr>
  </w:style>
  <w:style w:type="paragraph" w:customStyle="1" w:styleId="afff0">
    <w:name w:val="Подзаголовок для информации об изменениях"/>
    <w:basedOn w:val="afd"/>
    <w:next w:val="a"/>
    <w:rsid w:val="009B26B3"/>
    <w:rPr>
      <w:b/>
      <w:bCs/>
      <w:color w:val="000080"/>
      <w:sz w:val="24"/>
      <w:szCs w:val="24"/>
    </w:rPr>
  </w:style>
  <w:style w:type="paragraph" w:customStyle="1" w:styleId="afff1">
    <w:name w:val="Подчёркнуный текст"/>
    <w:basedOn w:val="a"/>
    <w:next w:val="a"/>
    <w:rsid w:val="009B26B3"/>
    <w:pPr>
      <w:widowControl w:val="0"/>
      <w:autoSpaceDE w:val="0"/>
      <w:jc w:val="both"/>
    </w:pPr>
    <w:rPr>
      <w:rFonts w:ascii="Arial" w:hAnsi="Arial" w:cs="Arial"/>
      <w:lang w:eastAsia="ar-SA"/>
    </w:rPr>
  </w:style>
  <w:style w:type="paragraph" w:customStyle="1" w:styleId="afff2">
    <w:name w:val="Постоянная часть"/>
    <w:basedOn w:val="af5"/>
    <w:next w:val="a"/>
    <w:uiPriority w:val="99"/>
    <w:rsid w:val="009B26B3"/>
    <w:rPr>
      <w:rFonts w:ascii="Arial" w:hAnsi="Arial" w:cs="Arial"/>
      <w:sz w:val="22"/>
      <w:szCs w:val="22"/>
    </w:rPr>
  </w:style>
  <w:style w:type="paragraph" w:customStyle="1" w:styleId="afff3">
    <w:name w:val="Прижатый влево"/>
    <w:basedOn w:val="a"/>
    <w:next w:val="a"/>
    <w:uiPriority w:val="99"/>
    <w:rsid w:val="009B26B3"/>
    <w:pPr>
      <w:widowControl w:val="0"/>
      <w:autoSpaceDE w:val="0"/>
    </w:pPr>
    <w:rPr>
      <w:rFonts w:ascii="Arial" w:hAnsi="Arial" w:cs="Arial"/>
      <w:lang w:eastAsia="ar-SA"/>
    </w:rPr>
  </w:style>
  <w:style w:type="paragraph" w:customStyle="1" w:styleId="afff4">
    <w:name w:val="Пример."/>
    <w:basedOn w:val="a"/>
    <w:next w:val="a"/>
    <w:uiPriority w:val="99"/>
    <w:rsid w:val="009B26B3"/>
    <w:pPr>
      <w:widowControl w:val="0"/>
      <w:autoSpaceDE w:val="0"/>
      <w:ind w:left="118" w:firstLine="602"/>
      <w:jc w:val="both"/>
    </w:pPr>
    <w:rPr>
      <w:rFonts w:ascii="Arial" w:hAnsi="Arial" w:cs="Arial"/>
      <w:lang w:eastAsia="ar-SA"/>
    </w:rPr>
  </w:style>
  <w:style w:type="paragraph" w:customStyle="1" w:styleId="afff5">
    <w:name w:val="Примечание."/>
    <w:basedOn w:val="aff0"/>
    <w:next w:val="a"/>
    <w:uiPriority w:val="99"/>
    <w:rsid w:val="009B26B3"/>
    <w:pPr>
      <w:spacing w:before="0"/>
    </w:pPr>
    <w:rPr>
      <w:i w:val="0"/>
      <w:iCs w:val="0"/>
      <w:color w:val="auto"/>
    </w:rPr>
  </w:style>
  <w:style w:type="paragraph" w:customStyle="1" w:styleId="afff6">
    <w:name w:val="Словарная статья"/>
    <w:basedOn w:val="a"/>
    <w:next w:val="a"/>
    <w:uiPriority w:val="99"/>
    <w:rsid w:val="009B26B3"/>
    <w:pPr>
      <w:widowControl w:val="0"/>
      <w:autoSpaceDE w:val="0"/>
      <w:ind w:right="118"/>
      <w:jc w:val="both"/>
    </w:pPr>
    <w:rPr>
      <w:rFonts w:ascii="Arial" w:hAnsi="Arial" w:cs="Arial"/>
      <w:lang w:eastAsia="ar-SA"/>
    </w:rPr>
  </w:style>
  <w:style w:type="paragraph" w:customStyle="1" w:styleId="afff7">
    <w:name w:val="Ссылка на официальную публикацию"/>
    <w:basedOn w:val="a"/>
    <w:next w:val="a"/>
    <w:rsid w:val="009B26B3"/>
    <w:pPr>
      <w:widowControl w:val="0"/>
      <w:autoSpaceDE w:val="0"/>
      <w:jc w:val="both"/>
    </w:pPr>
    <w:rPr>
      <w:rFonts w:ascii="Arial" w:hAnsi="Arial" w:cs="Arial"/>
      <w:lang w:eastAsia="ar-SA"/>
    </w:rPr>
  </w:style>
  <w:style w:type="paragraph" w:customStyle="1" w:styleId="afff8">
    <w:name w:val="Текст в таблице"/>
    <w:basedOn w:val="affa"/>
    <w:next w:val="a"/>
    <w:uiPriority w:val="99"/>
    <w:rsid w:val="009B26B3"/>
    <w:pPr>
      <w:ind w:firstLine="500"/>
    </w:pPr>
  </w:style>
  <w:style w:type="paragraph" w:customStyle="1" w:styleId="afff9">
    <w:name w:val="Технический комментарий"/>
    <w:basedOn w:val="a"/>
    <w:next w:val="a"/>
    <w:uiPriority w:val="99"/>
    <w:rsid w:val="009B26B3"/>
    <w:pPr>
      <w:widowControl w:val="0"/>
      <w:shd w:val="clear" w:color="auto" w:fill="FFFF00"/>
      <w:autoSpaceDE w:val="0"/>
    </w:pPr>
    <w:rPr>
      <w:rFonts w:ascii="Arial" w:hAnsi="Arial" w:cs="Arial"/>
      <w:lang w:eastAsia="ar-SA"/>
    </w:rPr>
  </w:style>
  <w:style w:type="paragraph" w:customStyle="1" w:styleId="afffa">
    <w:name w:val="Центрированный (таблица)"/>
    <w:basedOn w:val="affa"/>
    <w:next w:val="a"/>
    <w:uiPriority w:val="99"/>
    <w:rsid w:val="009B26B3"/>
    <w:pPr>
      <w:jc w:val="center"/>
    </w:pPr>
  </w:style>
  <w:style w:type="paragraph" w:customStyle="1" w:styleId="10">
    <w:name w:val="Маркированный список1"/>
    <w:basedOn w:val="a"/>
    <w:rsid w:val="009B26B3"/>
    <w:pPr>
      <w:widowControl w:val="0"/>
      <w:numPr>
        <w:numId w:val="3"/>
      </w:numPr>
      <w:autoSpaceDE w:val="0"/>
    </w:pPr>
    <w:rPr>
      <w:rFonts w:ascii="Arial" w:hAnsi="Arial" w:cs="Arial"/>
      <w:lang w:eastAsia="ar-SA"/>
    </w:rPr>
  </w:style>
  <w:style w:type="paragraph" w:customStyle="1" w:styleId="ConsPlusTitle">
    <w:name w:val="ConsPlusTitle"/>
    <w:rsid w:val="009B26B3"/>
    <w:pPr>
      <w:widowControl w:val="0"/>
      <w:suppressAutoHyphens/>
      <w:autoSpaceDE w:val="0"/>
    </w:pPr>
    <w:rPr>
      <w:rFonts w:ascii="Arial" w:eastAsia="Arial" w:hAnsi="Arial" w:cs="Arial"/>
      <w:b/>
      <w:bCs/>
      <w:lang w:eastAsia="ar-SA"/>
    </w:rPr>
  </w:style>
  <w:style w:type="paragraph" w:customStyle="1" w:styleId="ConsPlusNormal">
    <w:name w:val="ConsPlusNormal"/>
    <w:rsid w:val="009B26B3"/>
    <w:pPr>
      <w:widowControl w:val="0"/>
      <w:suppressAutoHyphens/>
      <w:autoSpaceDE w:val="0"/>
      <w:ind w:firstLine="720"/>
    </w:pPr>
    <w:rPr>
      <w:rFonts w:ascii="Arial" w:eastAsia="Arial" w:hAnsi="Arial" w:cs="Arial"/>
      <w:lang w:eastAsia="ar-SA"/>
    </w:rPr>
  </w:style>
  <w:style w:type="paragraph" w:customStyle="1" w:styleId="afffb">
    <w:name w:val="Содержимое врезки"/>
    <w:basedOn w:val="a5"/>
    <w:rsid w:val="009B26B3"/>
  </w:style>
  <w:style w:type="paragraph" w:customStyle="1" w:styleId="afffc">
    <w:name w:val="Внимание: Криминал!!"/>
    <w:basedOn w:val="a"/>
    <w:next w:val="a"/>
    <w:uiPriority w:val="99"/>
    <w:rsid w:val="009B26B3"/>
    <w:pPr>
      <w:widowControl w:val="0"/>
      <w:autoSpaceDE w:val="0"/>
      <w:autoSpaceDN w:val="0"/>
      <w:adjustRightInd w:val="0"/>
      <w:jc w:val="both"/>
    </w:pPr>
    <w:rPr>
      <w:rFonts w:ascii="Arial" w:hAnsi="Arial" w:cs="Arial"/>
    </w:rPr>
  </w:style>
  <w:style w:type="paragraph" w:customStyle="1" w:styleId="afffd">
    <w:name w:val="Интерфейс"/>
    <w:basedOn w:val="a"/>
    <w:next w:val="a"/>
    <w:uiPriority w:val="99"/>
    <w:rsid w:val="009B26B3"/>
    <w:pPr>
      <w:widowControl w:val="0"/>
      <w:autoSpaceDE w:val="0"/>
      <w:autoSpaceDN w:val="0"/>
      <w:adjustRightInd w:val="0"/>
      <w:jc w:val="both"/>
    </w:pPr>
    <w:rPr>
      <w:rFonts w:ascii="Arial" w:hAnsi="Arial" w:cs="Arial"/>
      <w:color w:val="EBE9ED"/>
      <w:sz w:val="22"/>
      <w:szCs w:val="22"/>
    </w:rPr>
  </w:style>
  <w:style w:type="paragraph" w:customStyle="1" w:styleId="15">
    <w:name w:val="1"/>
    <w:basedOn w:val="a"/>
    <w:rsid w:val="009B26B3"/>
    <w:pPr>
      <w:tabs>
        <w:tab w:val="left" w:pos="1134"/>
      </w:tabs>
      <w:spacing w:after="160" w:line="240" w:lineRule="exact"/>
    </w:pPr>
    <w:rPr>
      <w:noProof/>
      <w:sz w:val="22"/>
      <w:szCs w:val="20"/>
      <w:lang w:val="en-US"/>
    </w:rPr>
  </w:style>
  <w:style w:type="paragraph" w:customStyle="1" w:styleId="afffe">
    <w:name w:val="Содержимое таблицы"/>
    <w:basedOn w:val="a"/>
    <w:rsid w:val="009B26B3"/>
    <w:pPr>
      <w:widowControl w:val="0"/>
      <w:suppressLineNumbers/>
      <w:suppressAutoHyphens/>
      <w:autoSpaceDE w:val="0"/>
    </w:pPr>
    <w:rPr>
      <w:rFonts w:ascii="Arial" w:hAnsi="Arial" w:cs="Arial"/>
      <w:lang w:eastAsia="ar-SA"/>
    </w:rPr>
  </w:style>
  <w:style w:type="paragraph" w:customStyle="1" w:styleId="affff">
    <w:name w:val="Заголовок таблицы"/>
    <w:basedOn w:val="afffe"/>
    <w:rsid w:val="009B26B3"/>
    <w:pPr>
      <w:jc w:val="center"/>
    </w:pPr>
    <w:rPr>
      <w:b/>
      <w:bCs/>
    </w:rPr>
  </w:style>
  <w:style w:type="paragraph" w:customStyle="1" w:styleId="16">
    <w:name w:val="Текст1"/>
    <w:basedOn w:val="a"/>
    <w:rsid w:val="009B26B3"/>
    <w:pPr>
      <w:widowControl w:val="0"/>
      <w:suppressAutoHyphens/>
      <w:autoSpaceDE w:val="0"/>
    </w:pPr>
    <w:rPr>
      <w:rFonts w:ascii="Courier New" w:hAnsi="Courier New" w:cs="Courier New"/>
      <w:sz w:val="20"/>
      <w:szCs w:val="20"/>
      <w:lang w:eastAsia="ar-SA"/>
    </w:rPr>
  </w:style>
  <w:style w:type="character" w:customStyle="1" w:styleId="WW8Num2z0">
    <w:name w:val="WW8Num2z0"/>
    <w:rsid w:val="009B26B3"/>
    <w:rPr>
      <w:rFonts w:ascii="Symbol" w:hAnsi="Symbol" w:hint="default"/>
    </w:rPr>
  </w:style>
  <w:style w:type="character" w:customStyle="1" w:styleId="33">
    <w:name w:val="Основной шрифт абзаца3"/>
    <w:rsid w:val="009B26B3"/>
  </w:style>
  <w:style w:type="character" w:customStyle="1" w:styleId="25">
    <w:name w:val="Основной шрифт абзаца2"/>
    <w:rsid w:val="009B26B3"/>
  </w:style>
  <w:style w:type="character" w:customStyle="1" w:styleId="WW8Num1z0">
    <w:name w:val="WW8Num1z0"/>
    <w:rsid w:val="009B26B3"/>
    <w:rPr>
      <w:rFonts w:ascii="Symbol" w:hAnsi="Symbol" w:hint="default"/>
    </w:rPr>
  </w:style>
  <w:style w:type="character" w:customStyle="1" w:styleId="17">
    <w:name w:val="Основной шрифт абзаца1"/>
    <w:rsid w:val="009B26B3"/>
  </w:style>
  <w:style w:type="character" w:customStyle="1" w:styleId="affff0">
    <w:name w:val="Цветовое выделение"/>
    <w:uiPriority w:val="99"/>
    <w:rsid w:val="009B26B3"/>
    <w:rPr>
      <w:b/>
      <w:bCs w:val="0"/>
      <w:color w:val="000080"/>
    </w:rPr>
  </w:style>
  <w:style w:type="character" w:customStyle="1" w:styleId="affff1">
    <w:name w:val="Гипертекстовая ссылка"/>
    <w:uiPriority w:val="99"/>
    <w:rsid w:val="009B26B3"/>
    <w:rPr>
      <w:rFonts w:ascii="Times New Roman" w:hAnsi="Times New Roman" w:cs="Times New Roman" w:hint="default"/>
      <w:b w:val="0"/>
      <w:bCs w:val="0"/>
      <w:color w:val="008000"/>
    </w:rPr>
  </w:style>
  <w:style w:type="character" w:customStyle="1" w:styleId="affff2">
    <w:name w:val="Активная гипертекстовая ссылка"/>
    <w:uiPriority w:val="99"/>
    <w:rsid w:val="009B26B3"/>
    <w:rPr>
      <w:rFonts w:ascii="Times New Roman" w:hAnsi="Times New Roman" w:cs="Times New Roman" w:hint="default"/>
      <w:b w:val="0"/>
      <w:bCs w:val="0"/>
      <w:color w:val="008000"/>
      <w:u w:val="single"/>
    </w:rPr>
  </w:style>
  <w:style w:type="character" w:customStyle="1" w:styleId="affff3">
    <w:name w:val="Выделение для Базового Поиска"/>
    <w:rsid w:val="009B26B3"/>
    <w:rPr>
      <w:rFonts w:ascii="Times New Roman" w:hAnsi="Times New Roman" w:cs="Times New Roman" w:hint="default"/>
      <w:b w:val="0"/>
      <w:bCs w:val="0"/>
      <w:color w:val="0058A9"/>
    </w:rPr>
  </w:style>
  <w:style w:type="character" w:customStyle="1" w:styleId="affff4">
    <w:name w:val="Выделение для Базового Поиска (курсив)"/>
    <w:rsid w:val="009B26B3"/>
    <w:rPr>
      <w:rFonts w:ascii="Times New Roman" w:hAnsi="Times New Roman" w:cs="Times New Roman" w:hint="default"/>
      <w:b w:val="0"/>
      <w:bCs w:val="0"/>
      <w:i/>
      <w:iCs/>
      <w:color w:val="0058A9"/>
    </w:rPr>
  </w:style>
  <w:style w:type="character" w:customStyle="1" w:styleId="affff5">
    <w:name w:val="Заголовок своего сообщения"/>
    <w:uiPriority w:val="99"/>
    <w:rsid w:val="009B26B3"/>
    <w:rPr>
      <w:rFonts w:ascii="Times New Roman" w:hAnsi="Times New Roman" w:cs="Times New Roman" w:hint="default"/>
      <w:b w:val="0"/>
      <w:bCs w:val="0"/>
      <w:color w:val="000080"/>
    </w:rPr>
  </w:style>
  <w:style w:type="character" w:customStyle="1" w:styleId="affff6">
    <w:name w:val="Заголовок чужого сообщения"/>
    <w:uiPriority w:val="99"/>
    <w:rsid w:val="009B26B3"/>
    <w:rPr>
      <w:rFonts w:ascii="Times New Roman" w:hAnsi="Times New Roman" w:cs="Times New Roman" w:hint="default"/>
      <w:b w:val="0"/>
      <w:bCs w:val="0"/>
      <w:color w:val="FF0000"/>
    </w:rPr>
  </w:style>
  <w:style w:type="character" w:customStyle="1" w:styleId="affff7">
    <w:name w:val="Найденные слова"/>
    <w:uiPriority w:val="99"/>
    <w:rsid w:val="009B26B3"/>
    <w:rPr>
      <w:rFonts w:ascii="Times New Roman" w:hAnsi="Times New Roman" w:cs="Times New Roman" w:hint="default"/>
      <w:b w:val="0"/>
      <w:bCs w:val="0"/>
      <w:color w:val="000080"/>
      <w:shd w:val="clear" w:color="auto" w:fill="D4D0C8"/>
    </w:rPr>
  </w:style>
  <w:style w:type="character" w:customStyle="1" w:styleId="affff8">
    <w:name w:val="Не вступил в силу"/>
    <w:uiPriority w:val="99"/>
    <w:rsid w:val="009B26B3"/>
    <w:rPr>
      <w:rFonts w:ascii="Times New Roman" w:hAnsi="Times New Roman" w:cs="Times New Roman" w:hint="default"/>
      <w:b w:val="0"/>
      <w:bCs w:val="0"/>
      <w:color w:val="008080"/>
    </w:rPr>
  </w:style>
  <w:style w:type="character" w:customStyle="1" w:styleId="affff9">
    <w:name w:val="Опечатки"/>
    <w:uiPriority w:val="99"/>
    <w:rsid w:val="009B26B3"/>
    <w:rPr>
      <w:color w:val="FF0000"/>
    </w:rPr>
  </w:style>
  <w:style w:type="character" w:customStyle="1" w:styleId="affffa">
    <w:name w:val="Продолжение ссылки"/>
    <w:uiPriority w:val="99"/>
    <w:rsid w:val="009B26B3"/>
  </w:style>
  <w:style w:type="character" w:customStyle="1" w:styleId="affffb">
    <w:name w:val="Сравнение редакций"/>
    <w:uiPriority w:val="99"/>
    <w:rsid w:val="009B26B3"/>
    <w:rPr>
      <w:rFonts w:ascii="Times New Roman" w:hAnsi="Times New Roman" w:cs="Times New Roman" w:hint="default"/>
      <w:b w:val="0"/>
      <w:bCs w:val="0"/>
      <w:color w:val="000080"/>
    </w:rPr>
  </w:style>
  <w:style w:type="character" w:customStyle="1" w:styleId="affffc">
    <w:name w:val="Сравнение редакций. Добавленный фрагмент"/>
    <w:uiPriority w:val="99"/>
    <w:rsid w:val="009B26B3"/>
    <w:rPr>
      <w:color w:val="0000FF"/>
      <w:shd w:val="clear" w:color="auto" w:fill="E3EDFD"/>
    </w:rPr>
  </w:style>
  <w:style w:type="character" w:customStyle="1" w:styleId="affffd">
    <w:name w:val="Сравнение редакций. Удаленный фрагмент"/>
    <w:uiPriority w:val="99"/>
    <w:rsid w:val="009B26B3"/>
    <w:rPr>
      <w:strike/>
      <w:color w:val="808000"/>
    </w:rPr>
  </w:style>
  <w:style w:type="character" w:customStyle="1" w:styleId="affffe">
    <w:name w:val="Утратил силу"/>
    <w:uiPriority w:val="99"/>
    <w:rsid w:val="009B26B3"/>
    <w:rPr>
      <w:rFonts w:ascii="Times New Roman" w:hAnsi="Times New Roman" w:cs="Times New Roman" w:hint="default"/>
      <w:b w:val="0"/>
      <w:bCs w:val="0"/>
      <w:strike/>
      <w:color w:val="808000"/>
    </w:rPr>
  </w:style>
  <w:style w:type="character" w:customStyle="1" w:styleId="12">
    <w:name w:val="Текст выноски Знак1"/>
    <w:basedOn w:val="a0"/>
    <w:link w:val="af1"/>
    <w:locked/>
    <w:rsid w:val="009B26B3"/>
    <w:rPr>
      <w:rFonts w:ascii="Tahoma" w:hAnsi="Tahoma"/>
      <w:sz w:val="16"/>
      <w:szCs w:val="16"/>
      <w:lang w:val="x-none" w:eastAsia="ar-SA"/>
    </w:rPr>
  </w:style>
  <w:style w:type="character" w:customStyle="1" w:styleId="apple-converted-space">
    <w:name w:val="apple-converted-space"/>
    <w:basedOn w:val="a0"/>
    <w:rsid w:val="009B26B3"/>
  </w:style>
  <w:style w:type="character" w:customStyle="1" w:styleId="apple-style-span">
    <w:name w:val="apple-style-span"/>
    <w:rsid w:val="009B26B3"/>
  </w:style>
  <w:style w:type="character" w:customStyle="1" w:styleId="210">
    <w:name w:val="Основной текст 2 Знак1"/>
    <w:basedOn w:val="a0"/>
    <w:uiPriority w:val="99"/>
    <w:rsid w:val="009B26B3"/>
    <w:rPr>
      <w:sz w:val="24"/>
      <w:szCs w:val="24"/>
    </w:rPr>
  </w:style>
  <w:style w:type="character" w:customStyle="1" w:styleId="Absatz-Standardschriftart">
    <w:name w:val="Absatz-Standardschriftart"/>
    <w:rsid w:val="009B26B3"/>
  </w:style>
  <w:style w:type="character" w:customStyle="1" w:styleId="WW-Absatz-Standardschriftart">
    <w:name w:val="WW-Absatz-Standardschriftart"/>
    <w:rsid w:val="009B26B3"/>
  </w:style>
  <w:style w:type="character" w:customStyle="1" w:styleId="WW-Absatz-Standardschriftart1">
    <w:name w:val="WW-Absatz-Standardschriftart1"/>
    <w:rsid w:val="009B26B3"/>
  </w:style>
  <w:style w:type="character" w:customStyle="1" w:styleId="WW8Num10z0">
    <w:name w:val="WW8Num10z0"/>
    <w:rsid w:val="009B26B3"/>
    <w:rPr>
      <w:rFonts w:ascii="Symbol" w:hAnsi="Symbol" w:cs="OpenSymbol" w:hint="default"/>
    </w:rPr>
  </w:style>
  <w:style w:type="character" w:customStyle="1" w:styleId="WW-Absatz-Standardschriftart11">
    <w:name w:val="WW-Absatz-Standardschriftart11"/>
    <w:rsid w:val="009B26B3"/>
  </w:style>
  <w:style w:type="character" w:customStyle="1" w:styleId="WW-Absatz-Standardschriftart111">
    <w:name w:val="WW-Absatz-Standardschriftart111"/>
    <w:rsid w:val="009B26B3"/>
  </w:style>
  <w:style w:type="character" w:customStyle="1" w:styleId="WW-Absatz-Standardschriftart1111">
    <w:name w:val="WW-Absatz-Standardschriftart1111"/>
    <w:rsid w:val="009B26B3"/>
  </w:style>
  <w:style w:type="character" w:customStyle="1" w:styleId="WW-Absatz-Standardschriftart11111">
    <w:name w:val="WW-Absatz-Standardschriftart11111"/>
    <w:rsid w:val="009B26B3"/>
  </w:style>
  <w:style w:type="character" w:customStyle="1" w:styleId="WW-Absatz-Standardschriftart111111">
    <w:name w:val="WW-Absatz-Standardschriftart111111"/>
    <w:rsid w:val="009B26B3"/>
  </w:style>
  <w:style w:type="character" w:customStyle="1" w:styleId="WW-Absatz-Standardschriftart1111111">
    <w:name w:val="WW-Absatz-Standardschriftart1111111"/>
    <w:rsid w:val="009B26B3"/>
  </w:style>
  <w:style w:type="character" w:customStyle="1" w:styleId="WW-Absatz-Standardschriftart11111111">
    <w:name w:val="WW-Absatz-Standardschriftart11111111"/>
    <w:rsid w:val="009B26B3"/>
  </w:style>
  <w:style w:type="character" w:customStyle="1" w:styleId="WW8Num5z0">
    <w:name w:val="WW8Num5z0"/>
    <w:rsid w:val="009B26B3"/>
    <w:rPr>
      <w:rFonts w:ascii="Symbol" w:hAnsi="Symbol" w:cs="OpenSymbol" w:hint="default"/>
    </w:rPr>
  </w:style>
  <w:style w:type="character" w:customStyle="1" w:styleId="WW-Absatz-Standardschriftart111111111">
    <w:name w:val="WW-Absatz-Standardschriftart111111111"/>
    <w:rsid w:val="009B26B3"/>
  </w:style>
  <w:style w:type="character" w:customStyle="1" w:styleId="WW-Absatz-Standardschriftart1111111111">
    <w:name w:val="WW-Absatz-Standardschriftart1111111111"/>
    <w:rsid w:val="009B26B3"/>
  </w:style>
  <w:style w:type="character" w:customStyle="1" w:styleId="WW8Num6z0">
    <w:name w:val="WW8Num6z0"/>
    <w:rsid w:val="009B26B3"/>
    <w:rPr>
      <w:rFonts w:ascii="Symbol" w:hAnsi="Symbol" w:cs="OpenSymbol" w:hint="default"/>
    </w:rPr>
  </w:style>
  <w:style w:type="character" w:customStyle="1" w:styleId="WW-Absatz-Standardschriftart11111111111">
    <w:name w:val="WW-Absatz-Standardschriftart11111111111"/>
    <w:rsid w:val="009B26B3"/>
  </w:style>
  <w:style w:type="character" w:customStyle="1" w:styleId="WW-Absatz-Standardschriftart111111111111">
    <w:name w:val="WW-Absatz-Standardschriftart111111111111"/>
    <w:rsid w:val="009B26B3"/>
  </w:style>
  <w:style w:type="character" w:customStyle="1" w:styleId="WW-Absatz-Standardschriftart1111111111111">
    <w:name w:val="WW-Absatz-Standardschriftart1111111111111"/>
    <w:rsid w:val="009B26B3"/>
  </w:style>
  <w:style w:type="character" w:customStyle="1" w:styleId="WW-Absatz-Standardschriftart11111111111111">
    <w:name w:val="WW-Absatz-Standardschriftart11111111111111"/>
    <w:rsid w:val="009B26B3"/>
  </w:style>
  <w:style w:type="character" w:customStyle="1" w:styleId="WW-Absatz-Standardschriftart111111111111111">
    <w:name w:val="WW-Absatz-Standardschriftart111111111111111"/>
    <w:rsid w:val="009B26B3"/>
  </w:style>
  <w:style w:type="character" w:customStyle="1" w:styleId="WW-Absatz-Standardschriftart1111111111111111">
    <w:name w:val="WW-Absatz-Standardschriftart1111111111111111"/>
    <w:rsid w:val="009B26B3"/>
  </w:style>
  <w:style w:type="character" w:customStyle="1" w:styleId="WW-Absatz-Standardschriftart11111111111111111">
    <w:name w:val="WW-Absatz-Standardschriftart11111111111111111"/>
    <w:rsid w:val="009B26B3"/>
  </w:style>
  <w:style w:type="character" w:customStyle="1" w:styleId="WW-Absatz-Standardschriftart111111111111111111">
    <w:name w:val="WW-Absatz-Standardschriftart111111111111111111"/>
    <w:rsid w:val="009B26B3"/>
  </w:style>
  <w:style w:type="character" w:customStyle="1" w:styleId="WW-Absatz-Standardschriftart1111111111111111111">
    <w:name w:val="WW-Absatz-Standardschriftart1111111111111111111"/>
    <w:rsid w:val="009B26B3"/>
  </w:style>
  <w:style w:type="character" w:customStyle="1" w:styleId="WW-Absatz-Standardschriftart11111111111111111111">
    <w:name w:val="WW-Absatz-Standardschriftart11111111111111111111"/>
    <w:rsid w:val="009B26B3"/>
  </w:style>
  <w:style w:type="character" w:customStyle="1" w:styleId="WW-Absatz-Standardschriftart111111111111111111111">
    <w:name w:val="WW-Absatz-Standardschriftart111111111111111111111"/>
    <w:rsid w:val="009B26B3"/>
  </w:style>
  <w:style w:type="character" w:customStyle="1" w:styleId="WW-Absatz-Standardschriftart1111111111111111111111">
    <w:name w:val="WW-Absatz-Standardschriftart1111111111111111111111"/>
    <w:rsid w:val="009B26B3"/>
  </w:style>
  <w:style w:type="character" w:customStyle="1" w:styleId="WW-Absatz-Standardschriftart11111111111111111111111">
    <w:name w:val="WW-Absatz-Standardschriftart11111111111111111111111"/>
    <w:rsid w:val="009B26B3"/>
  </w:style>
  <w:style w:type="character" w:customStyle="1" w:styleId="WW-Absatz-Standardschriftart111111111111111111111111">
    <w:name w:val="WW-Absatz-Standardschriftart111111111111111111111111"/>
    <w:rsid w:val="009B26B3"/>
  </w:style>
  <w:style w:type="character" w:customStyle="1" w:styleId="WW-Absatz-Standardschriftart1111111111111111111111111">
    <w:name w:val="WW-Absatz-Standardschriftart1111111111111111111111111"/>
    <w:rsid w:val="009B26B3"/>
  </w:style>
  <w:style w:type="character" w:customStyle="1" w:styleId="WW-Absatz-Standardschriftart11111111111111111111111111">
    <w:name w:val="WW-Absatz-Standardschriftart11111111111111111111111111"/>
    <w:rsid w:val="009B26B3"/>
  </w:style>
  <w:style w:type="character" w:customStyle="1" w:styleId="WW-Absatz-Standardschriftart111111111111111111111111111">
    <w:name w:val="WW-Absatz-Standardschriftart111111111111111111111111111"/>
    <w:rsid w:val="009B26B3"/>
  </w:style>
  <w:style w:type="character" w:customStyle="1" w:styleId="WW-Absatz-Standardschriftart1111111111111111111111111111">
    <w:name w:val="WW-Absatz-Standardschriftart1111111111111111111111111111"/>
    <w:rsid w:val="009B26B3"/>
  </w:style>
  <w:style w:type="character" w:customStyle="1" w:styleId="WW-Absatz-Standardschriftart11111111111111111111111111111">
    <w:name w:val="WW-Absatz-Standardschriftart11111111111111111111111111111"/>
    <w:rsid w:val="009B26B3"/>
  </w:style>
  <w:style w:type="character" w:customStyle="1" w:styleId="WW8Num3z0">
    <w:name w:val="WW8Num3z0"/>
    <w:rsid w:val="009B26B3"/>
    <w:rPr>
      <w:rFonts w:ascii="Symbol" w:hAnsi="Symbol" w:cs="OpenSymbol" w:hint="default"/>
    </w:rPr>
  </w:style>
  <w:style w:type="character" w:customStyle="1" w:styleId="WW-Absatz-Standardschriftart111111111111111111111111111111">
    <w:name w:val="WW-Absatz-Standardschriftart111111111111111111111111111111"/>
    <w:rsid w:val="009B26B3"/>
  </w:style>
  <w:style w:type="character" w:customStyle="1" w:styleId="WW-Absatz-Standardschriftart1111111111111111111111111111111">
    <w:name w:val="WW-Absatz-Standardschriftart1111111111111111111111111111111"/>
    <w:rsid w:val="009B26B3"/>
  </w:style>
  <w:style w:type="character" w:customStyle="1" w:styleId="WW-Absatz-Standardschriftart11111111111111111111111111111111">
    <w:name w:val="WW-Absatz-Standardschriftart11111111111111111111111111111111"/>
    <w:rsid w:val="009B26B3"/>
  </w:style>
  <w:style w:type="character" w:customStyle="1" w:styleId="WW-Absatz-Standardschriftart111111111111111111111111111111111">
    <w:name w:val="WW-Absatz-Standardschriftart111111111111111111111111111111111"/>
    <w:rsid w:val="009B26B3"/>
  </w:style>
  <w:style w:type="character" w:customStyle="1" w:styleId="WW-Absatz-Standardschriftart1111111111111111111111111111111111">
    <w:name w:val="WW-Absatz-Standardschriftart1111111111111111111111111111111111"/>
    <w:rsid w:val="009B26B3"/>
  </w:style>
  <w:style w:type="character" w:customStyle="1" w:styleId="WW-Absatz-Standardschriftart11111111111111111111111111111111111">
    <w:name w:val="WW-Absatz-Standardschriftart11111111111111111111111111111111111"/>
    <w:rsid w:val="009B26B3"/>
  </w:style>
  <w:style w:type="character" w:customStyle="1" w:styleId="afffff">
    <w:name w:val="Символ нумерации"/>
    <w:rsid w:val="009B26B3"/>
  </w:style>
  <w:style w:type="character" w:customStyle="1" w:styleId="afffff0">
    <w:name w:val="Маркеры списка"/>
    <w:rsid w:val="009B26B3"/>
    <w:rPr>
      <w:rFonts w:ascii="OpenSymbol" w:eastAsia="OpenSymbol" w:hAnsi="OpenSymbol" w:cs="OpenSymbol" w:hint="eastAsia"/>
    </w:rPr>
  </w:style>
  <w:style w:type="character" w:customStyle="1" w:styleId="18">
    <w:name w:val="Схема документа Знак1"/>
    <w:basedOn w:val="a0"/>
    <w:uiPriority w:val="99"/>
    <w:rsid w:val="009B26B3"/>
    <w:rPr>
      <w:rFonts w:ascii="Tahoma" w:hAnsi="Tahoma" w:cs="Tahoma" w:hint="default"/>
      <w:sz w:val="16"/>
      <w:szCs w:val="16"/>
    </w:rPr>
  </w:style>
  <w:style w:type="paragraph" w:customStyle="1" w:styleId="afffff1">
    <w:name w:val="Заголовок"/>
    <w:basedOn w:val="af5"/>
    <w:next w:val="a"/>
    <w:uiPriority w:val="99"/>
    <w:rsid w:val="009B26B3"/>
    <w:pPr>
      <w:shd w:val="clear" w:color="auto" w:fill="ECE9D8"/>
    </w:pPr>
    <w:rPr>
      <w:rFonts w:ascii="Arial" w:hAnsi="Arial" w:cs="Arial"/>
      <w:b/>
      <w:bCs/>
      <w:color w:val="0058A9"/>
    </w:rPr>
  </w:style>
  <w:style w:type="paragraph" w:customStyle="1" w:styleId="100">
    <w:name w:val="Заголовок 10"/>
    <w:basedOn w:val="afffff1"/>
    <w:next w:val="a5"/>
    <w:rsid w:val="009B26B3"/>
    <w:pPr>
      <w:numPr>
        <w:numId w:val="5"/>
      </w:numPr>
      <w:shd w:val="clear" w:color="auto" w:fill="auto"/>
      <w:suppressAutoHyphens/>
    </w:pPr>
    <w:rPr>
      <w:color w:val="C0C0C0"/>
      <w:sz w:val="21"/>
      <w:szCs w:val="21"/>
    </w:rPr>
  </w:style>
  <w:style w:type="paragraph" w:customStyle="1" w:styleId="afffff2">
    <w:name w:val="Интерактивный заголовок"/>
    <w:basedOn w:val="afffff1"/>
    <w:next w:val="a"/>
    <w:uiPriority w:val="99"/>
    <w:rsid w:val="009B26B3"/>
    <w:pPr>
      <w:shd w:val="clear" w:color="auto" w:fill="auto"/>
    </w:pPr>
    <w:rPr>
      <w:b w:val="0"/>
      <w:bCs w:val="0"/>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1589.0/" TargetMode="External"/><Relationship Id="rId299" Type="http://schemas.openxmlformats.org/officeDocument/2006/relationships/hyperlink" Target="garantf1://12084521.0/" TargetMode="External"/><Relationship Id="rId303" Type="http://schemas.openxmlformats.org/officeDocument/2006/relationships/hyperlink" Target="garantf1://70000055.0/" TargetMode="External"/><Relationship Id="rId21" Type="http://schemas.openxmlformats.org/officeDocument/2006/relationships/hyperlink" Target="garantf1://12036494.0/" TargetMode="External"/><Relationship Id="rId42" Type="http://schemas.openxmlformats.org/officeDocument/2006/relationships/hyperlink" Target="garantf1://12057600.0/" TargetMode="External"/><Relationship Id="rId63" Type="http://schemas.openxmlformats.org/officeDocument/2006/relationships/hyperlink" Target="garantf1://12068372.0/" TargetMode="External"/><Relationship Id="rId84" Type="http://schemas.openxmlformats.org/officeDocument/2006/relationships/hyperlink" Target="garantf1://12051313.0/" TargetMode="External"/><Relationship Id="rId138" Type="http://schemas.openxmlformats.org/officeDocument/2006/relationships/hyperlink" Target="garantf1://12052251.0/" TargetMode="External"/><Relationship Id="rId159" Type="http://schemas.openxmlformats.org/officeDocument/2006/relationships/hyperlink" Target="garantf1://12081696.0/" TargetMode="External"/><Relationship Id="rId170" Type="http://schemas.openxmlformats.org/officeDocument/2006/relationships/hyperlink" Target="garantf1://12088105.0/" TargetMode="External"/><Relationship Id="rId191" Type="http://schemas.openxmlformats.org/officeDocument/2006/relationships/hyperlink" Target="garantf1://12022162.0/" TargetMode="External"/><Relationship Id="rId205" Type="http://schemas.openxmlformats.org/officeDocument/2006/relationships/hyperlink" Target="garantf1://12046360.0/" TargetMode="External"/><Relationship Id="rId226" Type="http://schemas.openxmlformats.org/officeDocument/2006/relationships/hyperlink" Target="garantf1://12074805.0/" TargetMode="External"/><Relationship Id="rId247" Type="http://schemas.openxmlformats.org/officeDocument/2006/relationships/hyperlink" Target="garantf1://12033483.0/" TargetMode="External"/><Relationship Id="rId107" Type="http://schemas.openxmlformats.org/officeDocument/2006/relationships/hyperlink" Target="garantf1://23800500.2517632/" TargetMode="External"/><Relationship Id="rId268" Type="http://schemas.openxmlformats.org/officeDocument/2006/relationships/hyperlink" Target="garantf1://12071964.0/" TargetMode="External"/><Relationship Id="rId289" Type="http://schemas.openxmlformats.org/officeDocument/2006/relationships/hyperlink" Target="garantf1://12088076.0/" TargetMode="External"/><Relationship Id="rId11" Type="http://schemas.openxmlformats.org/officeDocument/2006/relationships/hyperlink" Target="garantf1://10064072.10000/" TargetMode="External"/><Relationship Id="rId32" Type="http://schemas.openxmlformats.org/officeDocument/2006/relationships/hyperlink" Target="garantf1://12050427.0/" TargetMode="External"/><Relationship Id="rId53" Type="http://schemas.openxmlformats.org/officeDocument/2006/relationships/hyperlink" Target="garantf1://12067905.0/" TargetMode="External"/><Relationship Id="rId74" Type="http://schemas.openxmlformats.org/officeDocument/2006/relationships/hyperlink" Target="garantf1://12030340.0/" TargetMode="External"/><Relationship Id="rId128" Type="http://schemas.openxmlformats.org/officeDocument/2006/relationships/hyperlink" Target="garantf1://12047593.0/" TargetMode="External"/><Relationship Id="rId149" Type="http://schemas.openxmlformats.org/officeDocument/2006/relationships/hyperlink" Target="garantf1://12064249.0/" TargetMode="External"/><Relationship Id="rId5" Type="http://schemas.openxmlformats.org/officeDocument/2006/relationships/webSettings" Target="webSettings.xml"/><Relationship Id="rId95" Type="http://schemas.openxmlformats.org/officeDocument/2006/relationships/hyperlink" Target="garantf1://12060033.0/" TargetMode="External"/><Relationship Id="rId160" Type="http://schemas.openxmlformats.org/officeDocument/2006/relationships/hyperlink" Target="garantf1://12081699.0/" TargetMode="External"/><Relationship Id="rId181" Type="http://schemas.openxmlformats.org/officeDocument/2006/relationships/hyperlink" Target="garantf1://23800500.2517632/" TargetMode="External"/><Relationship Id="rId216" Type="http://schemas.openxmlformats.org/officeDocument/2006/relationships/hyperlink" Target="garantf1://12060392.0/" TargetMode="External"/><Relationship Id="rId237" Type="http://schemas.openxmlformats.org/officeDocument/2006/relationships/hyperlink" Target="garantf1://70000051.0/" TargetMode="External"/><Relationship Id="rId258" Type="http://schemas.openxmlformats.org/officeDocument/2006/relationships/hyperlink" Target="garantf1://12056565.0/" TargetMode="External"/><Relationship Id="rId279" Type="http://schemas.openxmlformats.org/officeDocument/2006/relationships/hyperlink" Target="garantf1://12061604.0/" TargetMode="External"/><Relationship Id="rId22" Type="http://schemas.openxmlformats.org/officeDocument/2006/relationships/hyperlink" Target="garantf1://12038250.0/" TargetMode="External"/><Relationship Id="rId43" Type="http://schemas.openxmlformats.org/officeDocument/2006/relationships/hyperlink" Target="garantf1://12060033.0/" TargetMode="External"/><Relationship Id="rId64" Type="http://schemas.openxmlformats.org/officeDocument/2006/relationships/hyperlink" Target="garantf1://12092383.0/" TargetMode="External"/><Relationship Id="rId118" Type="http://schemas.openxmlformats.org/officeDocument/2006/relationships/hyperlink" Target="garantf1://12035936.0/" TargetMode="External"/><Relationship Id="rId139" Type="http://schemas.openxmlformats.org/officeDocument/2006/relationships/hyperlink" Target="garantf1://12053412.0/" TargetMode="External"/><Relationship Id="rId290" Type="http://schemas.openxmlformats.org/officeDocument/2006/relationships/hyperlink" Target="garantf1://12088105.0/" TargetMode="External"/><Relationship Id="rId304" Type="http://schemas.openxmlformats.org/officeDocument/2006/relationships/hyperlink" Target="garantf1://23800500.2517632/" TargetMode="External"/><Relationship Id="rId85" Type="http://schemas.openxmlformats.org/officeDocument/2006/relationships/hyperlink" Target="garantf1://12051699.0/" TargetMode="External"/><Relationship Id="rId150" Type="http://schemas.openxmlformats.org/officeDocument/2006/relationships/hyperlink" Target="garantf1://12064276.0/" TargetMode="External"/><Relationship Id="rId171" Type="http://schemas.openxmlformats.org/officeDocument/2006/relationships/hyperlink" Target="garantf1://12088189.0/" TargetMode="External"/><Relationship Id="rId192" Type="http://schemas.openxmlformats.org/officeDocument/2006/relationships/hyperlink" Target="garantf1://12022633.0/" TargetMode="External"/><Relationship Id="rId206" Type="http://schemas.openxmlformats.org/officeDocument/2006/relationships/hyperlink" Target="garantf1://12047593.0/" TargetMode="External"/><Relationship Id="rId227" Type="http://schemas.openxmlformats.org/officeDocument/2006/relationships/hyperlink" Target="garantf1://12076521.0/" TargetMode="External"/><Relationship Id="rId248" Type="http://schemas.openxmlformats.org/officeDocument/2006/relationships/hyperlink" Target="garantf1://12037099.0/" TargetMode="External"/><Relationship Id="rId269" Type="http://schemas.openxmlformats.org/officeDocument/2006/relationships/hyperlink" Target="garantf1://98836.0/" TargetMode="External"/><Relationship Id="rId12" Type="http://schemas.openxmlformats.org/officeDocument/2006/relationships/hyperlink" Target="garantf1://10004817.0/" TargetMode="External"/><Relationship Id="rId33" Type="http://schemas.openxmlformats.org/officeDocument/2006/relationships/hyperlink" Target="garantf1://12050843.0/" TargetMode="External"/><Relationship Id="rId108" Type="http://schemas.openxmlformats.org/officeDocument/2006/relationships/hyperlink" Target="garantf1://12092381.0/" TargetMode="External"/><Relationship Id="rId129" Type="http://schemas.openxmlformats.org/officeDocument/2006/relationships/hyperlink" Target="garantf1://12048030.0/" TargetMode="External"/><Relationship Id="rId280" Type="http://schemas.openxmlformats.org/officeDocument/2006/relationships/hyperlink" Target="garantf1://12061591.0/" TargetMode="External"/><Relationship Id="rId54" Type="http://schemas.openxmlformats.org/officeDocument/2006/relationships/hyperlink" Target="garantf1://12068315.0/" TargetMode="External"/><Relationship Id="rId75" Type="http://schemas.openxmlformats.org/officeDocument/2006/relationships/hyperlink" Target="garantf1://86483.0/" TargetMode="External"/><Relationship Id="rId96" Type="http://schemas.openxmlformats.org/officeDocument/2006/relationships/hyperlink" Target="garantf1://12061398.0/" TargetMode="External"/><Relationship Id="rId140" Type="http://schemas.openxmlformats.org/officeDocument/2006/relationships/hyperlink" Target="garantf1://12054136.0/" TargetMode="External"/><Relationship Id="rId161" Type="http://schemas.openxmlformats.org/officeDocument/2006/relationships/hyperlink" Target="garantf1://12083890.0/" TargetMode="External"/><Relationship Id="rId182" Type="http://schemas.openxmlformats.org/officeDocument/2006/relationships/hyperlink" Target="garantf1://70003512.0/" TargetMode="External"/><Relationship Id="rId217" Type="http://schemas.openxmlformats.org/officeDocument/2006/relationships/hyperlink" Target="garantf1://12061136.0/" TargetMode="External"/><Relationship Id="rId6" Type="http://schemas.openxmlformats.org/officeDocument/2006/relationships/hyperlink" Target="file:///C:\Users\user\Desktop\&#1055;&#1054;&#1057;&#1058;&#1040;&#1053;.%202015\&#1087;&#1086;&#1089;&#1090;&#1072;&#1085;.39%20&#1087;&#1088;&#1077;&#1082;&#1088;&#1072;&#1097;.%20&#1047;&#1045;&#1052;&#1051;&#1071;.docx" TargetMode="External"/><Relationship Id="rId238" Type="http://schemas.openxmlformats.org/officeDocument/2006/relationships/hyperlink" Target="garantf1://23800500.2517632/" TargetMode="External"/><Relationship Id="rId259" Type="http://schemas.openxmlformats.org/officeDocument/2006/relationships/hyperlink" Target="garantf1://12057004.0/" TargetMode="External"/><Relationship Id="rId23" Type="http://schemas.openxmlformats.org/officeDocument/2006/relationships/hyperlink" Target="garantf1://12038282.0/" TargetMode="External"/><Relationship Id="rId119" Type="http://schemas.openxmlformats.org/officeDocument/2006/relationships/hyperlink" Target="garantf1://12037099.0/" TargetMode="External"/><Relationship Id="rId270" Type="http://schemas.openxmlformats.org/officeDocument/2006/relationships/hyperlink" Target="garantf1://12081696.0/" TargetMode="External"/><Relationship Id="rId291" Type="http://schemas.openxmlformats.org/officeDocument/2006/relationships/hyperlink" Target="garantf1://12088189.0/" TargetMode="External"/><Relationship Id="rId305" Type="http://schemas.openxmlformats.org/officeDocument/2006/relationships/hyperlink" Target="garantf1://12087280.0/" TargetMode="External"/><Relationship Id="rId44" Type="http://schemas.openxmlformats.org/officeDocument/2006/relationships/hyperlink" Target="garantf1://93263.0/" TargetMode="External"/><Relationship Id="rId65" Type="http://schemas.openxmlformats.org/officeDocument/2006/relationships/hyperlink" Target="garantf1://23800500.2517632/" TargetMode="External"/><Relationship Id="rId86" Type="http://schemas.openxmlformats.org/officeDocument/2006/relationships/hyperlink" Target="garantf1://12053069.0/" TargetMode="External"/><Relationship Id="rId130" Type="http://schemas.openxmlformats.org/officeDocument/2006/relationships/hyperlink" Target="garantf1://12048034.0/" TargetMode="External"/><Relationship Id="rId151" Type="http://schemas.openxmlformats.org/officeDocument/2006/relationships/hyperlink" Target="garantf1://12065735.0/" TargetMode="External"/><Relationship Id="rId172" Type="http://schemas.openxmlformats.org/officeDocument/2006/relationships/hyperlink" Target="garantf1://12091966.0/" TargetMode="External"/><Relationship Id="rId193" Type="http://schemas.openxmlformats.org/officeDocument/2006/relationships/hyperlink" Target="garantf1://12026421.0/" TargetMode="External"/><Relationship Id="rId207" Type="http://schemas.openxmlformats.org/officeDocument/2006/relationships/hyperlink" Target="garantf1://12048034.0/" TargetMode="External"/><Relationship Id="rId228" Type="http://schemas.openxmlformats.org/officeDocument/2006/relationships/hyperlink" Target="garantf1://12080713.0/" TargetMode="External"/><Relationship Id="rId249" Type="http://schemas.openxmlformats.org/officeDocument/2006/relationships/hyperlink" Target="garantf1://12038257.0/" TargetMode="External"/><Relationship Id="rId13" Type="http://schemas.openxmlformats.org/officeDocument/2006/relationships/hyperlink" Target="garantf1://10035758.0/" TargetMode="External"/><Relationship Id="rId109" Type="http://schemas.openxmlformats.org/officeDocument/2006/relationships/hyperlink" Target="garantf1://23800500.2517632/" TargetMode="External"/><Relationship Id="rId260" Type="http://schemas.openxmlformats.org/officeDocument/2006/relationships/hyperlink" Target="garantf1://12057232.0/" TargetMode="External"/><Relationship Id="rId281" Type="http://schemas.openxmlformats.org/officeDocument/2006/relationships/hyperlink" Target="garantf1://12064276.0/" TargetMode="External"/><Relationship Id="rId34" Type="http://schemas.openxmlformats.org/officeDocument/2006/relationships/hyperlink" Target="garantf1://12051067.0/" TargetMode="External"/><Relationship Id="rId55" Type="http://schemas.openxmlformats.org/officeDocument/2006/relationships/hyperlink" Target="garantf1://12071965.0/" TargetMode="External"/><Relationship Id="rId76" Type="http://schemas.openxmlformats.org/officeDocument/2006/relationships/hyperlink" Target="garantf1://12033721.0/" TargetMode="External"/><Relationship Id="rId97" Type="http://schemas.openxmlformats.org/officeDocument/2006/relationships/hyperlink" Target="garantf1://12064243.0/" TargetMode="External"/><Relationship Id="rId120" Type="http://schemas.openxmlformats.org/officeDocument/2006/relationships/hyperlink" Target="garantf1://12038154.0/" TargetMode="External"/><Relationship Id="rId141" Type="http://schemas.openxmlformats.org/officeDocument/2006/relationships/hyperlink" Target="garantf1://12054850.0/" TargetMode="External"/><Relationship Id="rId7" Type="http://schemas.openxmlformats.org/officeDocument/2006/relationships/hyperlink" Target="http://www.besstrashnaya.ru" TargetMode="External"/><Relationship Id="rId162" Type="http://schemas.openxmlformats.org/officeDocument/2006/relationships/hyperlink" Target="garantf1://12084481.0/" TargetMode="External"/><Relationship Id="rId183" Type="http://schemas.openxmlformats.org/officeDocument/2006/relationships/hyperlink" Target="garantf1://23800500.2517632/" TargetMode="External"/><Relationship Id="rId218" Type="http://schemas.openxmlformats.org/officeDocument/2006/relationships/hyperlink" Target="garantf1://12061604.0/" TargetMode="External"/><Relationship Id="rId239" Type="http://schemas.openxmlformats.org/officeDocument/2006/relationships/hyperlink" Target="garantf1://70000055.0/" TargetMode="External"/><Relationship Id="rId250" Type="http://schemas.openxmlformats.org/officeDocument/2006/relationships/hyperlink" Target="garantf1://12040640.0/" TargetMode="External"/><Relationship Id="rId271" Type="http://schemas.openxmlformats.org/officeDocument/2006/relationships/hyperlink" Target="garantf1://12083890.0/" TargetMode="External"/><Relationship Id="rId292" Type="http://schemas.openxmlformats.org/officeDocument/2006/relationships/hyperlink" Target="garantf1://12092437.0/" TargetMode="External"/><Relationship Id="rId306" Type="http://schemas.openxmlformats.org/officeDocument/2006/relationships/hyperlink" Target="garantf1://12085976.0/" TargetMode="External"/><Relationship Id="rId24" Type="http://schemas.openxmlformats.org/officeDocument/2006/relationships/hyperlink" Target="garantf1://12038283.0/" TargetMode="External"/><Relationship Id="rId40" Type="http://schemas.openxmlformats.org/officeDocument/2006/relationships/hyperlink" Target="garantf1://12056195.0/" TargetMode="External"/><Relationship Id="rId45" Type="http://schemas.openxmlformats.org/officeDocument/2006/relationships/hyperlink" Target="garantf1://12061398.0/" TargetMode="External"/><Relationship Id="rId66" Type="http://schemas.openxmlformats.org/officeDocument/2006/relationships/hyperlink" Target="garantf1://10064072.0/" TargetMode="External"/><Relationship Id="rId87" Type="http://schemas.openxmlformats.org/officeDocument/2006/relationships/hyperlink" Target="garantf1://12054329.0/" TargetMode="External"/><Relationship Id="rId110" Type="http://schemas.openxmlformats.org/officeDocument/2006/relationships/hyperlink" Target="garantf1://12092444.0/" TargetMode="External"/><Relationship Id="rId115" Type="http://schemas.openxmlformats.org/officeDocument/2006/relationships/hyperlink" Target="garantf1://23800500.2517632/" TargetMode="External"/><Relationship Id="rId131" Type="http://schemas.openxmlformats.org/officeDocument/2006/relationships/hyperlink" Target="garantf1://12048572.0/" TargetMode="External"/><Relationship Id="rId136" Type="http://schemas.openxmlformats.org/officeDocument/2006/relationships/hyperlink" Target="garantf1://12051305.0/" TargetMode="External"/><Relationship Id="rId157" Type="http://schemas.openxmlformats.org/officeDocument/2006/relationships/hyperlink" Target="garantf1://97033.0/" TargetMode="External"/><Relationship Id="rId178" Type="http://schemas.openxmlformats.org/officeDocument/2006/relationships/hyperlink" Target="garantf1://70002548.0/" TargetMode="External"/><Relationship Id="rId301" Type="http://schemas.openxmlformats.org/officeDocument/2006/relationships/hyperlink" Target="garantf1://12087858.0/" TargetMode="External"/><Relationship Id="rId61" Type="http://schemas.openxmlformats.org/officeDocument/2006/relationships/hyperlink" Target="garantf1://23800500.2517632/" TargetMode="External"/><Relationship Id="rId82" Type="http://schemas.openxmlformats.org/officeDocument/2006/relationships/hyperlink" Target="garantf1://12044749.0/" TargetMode="External"/><Relationship Id="rId152" Type="http://schemas.openxmlformats.org/officeDocument/2006/relationships/hyperlink" Target="garantf1://12068315.0/" TargetMode="External"/><Relationship Id="rId173" Type="http://schemas.openxmlformats.org/officeDocument/2006/relationships/hyperlink" Target="garantf1://23800500.2517632/" TargetMode="External"/><Relationship Id="rId194" Type="http://schemas.openxmlformats.org/officeDocument/2006/relationships/hyperlink" Target="garantf1://12031258.0/" TargetMode="External"/><Relationship Id="rId199" Type="http://schemas.openxmlformats.org/officeDocument/2006/relationships/hyperlink" Target="garantf1://12038290.0/" TargetMode="External"/><Relationship Id="rId203" Type="http://schemas.openxmlformats.org/officeDocument/2006/relationships/hyperlink" Target="garantf1://12043370.0/" TargetMode="External"/><Relationship Id="rId208" Type="http://schemas.openxmlformats.org/officeDocument/2006/relationships/hyperlink" Target="garantf1://12048415.0/" TargetMode="External"/><Relationship Id="rId229" Type="http://schemas.openxmlformats.org/officeDocument/2006/relationships/hyperlink" Target="garantf1://12081696.0/" TargetMode="External"/><Relationship Id="rId19" Type="http://schemas.openxmlformats.org/officeDocument/2006/relationships/hyperlink" Target="garantf1://12029440.0/" TargetMode="External"/><Relationship Id="rId224" Type="http://schemas.openxmlformats.org/officeDocument/2006/relationships/hyperlink" Target="garantf1://12071804.0/" TargetMode="External"/><Relationship Id="rId240" Type="http://schemas.openxmlformats.org/officeDocument/2006/relationships/hyperlink" Target="garantf1://23800500.2517632/" TargetMode="External"/><Relationship Id="rId245" Type="http://schemas.openxmlformats.org/officeDocument/2006/relationships/hyperlink" Target="garantf1://12024625.0/" TargetMode="External"/><Relationship Id="rId261" Type="http://schemas.openxmlformats.org/officeDocument/2006/relationships/hyperlink" Target="garantf1://12057435.0/" TargetMode="External"/><Relationship Id="rId266" Type="http://schemas.openxmlformats.org/officeDocument/2006/relationships/hyperlink" Target="garantf1://12068315.0/" TargetMode="External"/><Relationship Id="rId287" Type="http://schemas.openxmlformats.org/officeDocument/2006/relationships/hyperlink" Target="garantf1://12086482.0/" TargetMode="External"/><Relationship Id="rId14" Type="http://schemas.openxmlformats.org/officeDocument/2006/relationships/hyperlink" Target="garantf1://12016194.0/" TargetMode="External"/><Relationship Id="rId30" Type="http://schemas.openxmlformats.org/officeDocument/2006/relationships/hyperlink" Target="garantf1://12048034.0/" TargetMode="External"/><Relationship Id="rId35" Type="http://schemas.openxmlformats.org/officeDocument/2006/relationships/hyperlink" Target="garantf1://12051068.0/" TargetMode="External"/><Relationship Id="rId56" Type="http://schemas.openxmlformats.org/officeDocument/2006/relationships/hyperlink" Target="garantf1://12075589.0/" TargetMode="External"/><Relationship Id="rId77" Type="http://schemas.openxmlformats.org/officeDocument/2006/relationships/hyperlink" Target="garantf1://12038290.0/" TargetMode="External"/><Relationship Id="rId100" Type="http://schemas.openxmlformats.org/officeDocument/2006/relationships/hyperlink" Target="garantf1://12068315.0/" TargetMode="External"/><Relationship Id="rId105" Type="http://schemas.openxmlformats.org/officeDocument/2006/relationships/hyperlink" Target="garantf1://12090810.0/" TargetMode="External"/><Relationship Id="rId126" Type="http://schemas.openxmlformats.org/officeDocument/2006/relationships/hyperlink" Target="garantf1://12044081.0/" TargetMode="External"/><Relationship Id="rId147" Type="http://schemas.openxmlformats.org/officeDocument/2006/relationships/hyperlink" Target="garantf1://12061604.0/" TargetMode="External"/><Relationship Id="rId168" Type="http://schemas.openxmlformats.org/officeDocument/2006/relationships/hyperlink" Target="garantf1://12088080.0/" TargetMode="External"/><Relationship Id="rId282" Type="http://schemas.openxmlformats.org/officeDocument/2006/relationships/hyperlink" Target="garantf1://12066958.0/" TargetMode="External"/><Relationship Id="rId312" Type="http://schemas.openxmlformats.org/officeDocument/2006/relationships/theme" Target="theme/theme1.xml"/><Relationship Id="rId8" Type="http://schemas.openxmlformats.org/officeDocument/2006/relationships/hyperlink" Target="http://www.mfc.otradnaya.ru/" TargetMode="External"/><Relationship Id="rId51" Type="http://schemas.openxmlformats.org/officeDocument/2006/relationships/hyperlink" Target="garantf1://12064263.0/" TargetMode="External"/><Relationship Id="rId72" Type="http://schemas.openxmlformats.org/officeDocument/2006/relationships/hyperlink" Target="garantf1://85405.0/" TargetMode="External"/><Relationship Id="rId93" Type="http://schemas.openxmlformats.org/officeDocument/2006/relationships/hyperlink" Target="garantf1://12057385.0/" TargetMode="External"/><Relationship Id="rId98" Type="http://schemas.openxmlformats.org/officeDocument/2006/relationships/hyperlink" Target="garantf1://12064265.0/" TargetMode="External"/><Relationship Id="rId121" Type="http://schemas.openxmlformats.org/officeDocument/2006/relationships/hyperlink" Target="garantf1://12038290.0/" TargetMode="External"/><Relationship Id="rId142" Type="http://schemas.openxmlformats.org/officeDocument/2006/relationships/hyperlink" Target="garantf1://12056780.0/" TargetMode="External"/><Relationship Id="rId163" Type="http://schemas.openxmlformats.org/officeDocument/2006/relationships/hyperlink" Target="garantf1://12086929.0/" TargetMode="External"/><Relationship Id="rId184" Type="http://schemas.openxmlformats.org/officeDocument/2006/relationships/hyperlink" Target="garantf1://70005820.0/" TargetMode="External"/><Relationship Id="rId189" Type="http://schemas.openxmlformats.org/officeDocument/2006/relationships/hyperlink" Target="garantf1://23800500.2517632/" TargetMode="External"/><Relationship Id="rId219" Type="http://schemas.openxmlformats.org/officeDocument/2006/relationships/hyperlink" Target="garantf1://12061591.0/" TargetMode="External"/><Relationship Id="rId3" Type="http://schemas.microsoft.com/office/2007/relationships/stylesWithEffects" Target="stylesWithEffects.xml"/><Relationship Id="rId214" Type="http://schemas.openxmlformats.org/officeDocument/2006/relationships/hyperlink" Target="garantf1://12057004.0/" TargetMode="External"/><Relationship Id="rId230" Type="http://schemas.openxmlformats.org/officeDocument/2006/relationships/hyperlink" Target="garantf1://12083890.0/" TargetMode="External"/><Relationship Id="rId235" Type="http://schemas.openxmlformats.org/officeDocument/2006/relationships/hyperlink" Target="garantf1://12091970.0/" TargetMode="External"/><Relationship Id="rId251" Type="http://schemas.openxmlformats.org/officeDocument/2006/relationships/hyperlink" Target="garantf1://12044043.0/" TargetMode="External"/><Relationship Id="rId256" Type="http://schemas.openxmlformats.org/officeDocument/2006/relationships/hyperlink" Target="garantf1://12051853.0/" TargetMode="External"/><Relationship Id="rId277" Type="http://schemas.openxmlformats.org/officeDocument/2006/relationships/hyperlink" Target="garantf1://23800500.2517632/" TargetMode="External"/><Relationship Id="rId298" Type="http://schemas.openxmlformats.org/officeDocument/2006/relationships/hyperlink" Target="garantf1://12077515.0/" TargetMode="External"/><Relationship Id="rId25" Type="http://schemas.openxmlformats.org/officeDocument/2006/relationships/hyperlink" Target="garantf1://12040851.0/" TargetMode="External"/><Relationship Id="rId46" Type="http://schemas.openxmlformats.org/officeDocument/2006/relationships/hyperlink" Target="garantf1://12061604.0/" TargetMode="External"/><Relationship Id="rId67" Type="http://schemas.openxmlformats.org/officeDocument/2006/relationships/hyperlink" Target="garantf1://10064072.22222/" TargetMode="External"/><Relationship Id="rId116" Type="http://schemas.openxmlformats.org/officeDocument/2006/relationships/hyperlink" Target="garantf1://12024624.0/" TargetMode="External"/><Relationship Id="rId137" Type="http://schemas.openxmlformats.org/officeDocument/2006/relationships/hyperlink" Target="garantf1://12051308.0/" TargetMode="External"/><Relationship Id="rId158" Type="http://schemas.openxmlformats.org/officeDocument/2006/relationships/hyperlink" Target="garantf1://98835.0/" TargetMode="External"/><Relationship Id="rId272" Type="http://schemas.openxmlformats.org/officeDocument/2006/relationships/hyperlink" Target="garantf1://12087892.0/" TargetMode="External"/><Relationship Id="rId293" Type="http://schemas.openxmlformats.org/officeDocument/2006/relationships/hyperlink" Target="garantf1://23800500.2517632/" TargetMode="External"/><Relationship Id="rId302" Type="http://schemas.openxmlformats.org/officeDocument/2006/relationships/hyperlink" Target="garantf1://12088098.0/" TargetMode="External"/><Relationship Id="rId307" Type="http://schemas.openxmlformats.org/officeDocument/2006/relationships/hyperlink" Target="file:///C:\Users\user\Desktop\&#1055;&#1054;&#1057;&#1058;&#1040;&#1053;.%202015\&#1087;&#1086;&#1089;&#1090;&#1072;&#1085;.39%20&#1087;&#1088;&#1077;&#1082;&#1088;&#1072;&#1097;.%20&#1047;&#1045;&#1052;&#1051;&#1071;.docx" TargetMode="External"/><Relationship Id="rId20" Type="http://schemas.openxmlformats.org/officeDocument/2006/relationships/hyperlink" Target="garantf1://12035936.0/" TargetMode="External"/><Relationship Id="rId41" Type="http://schemas.openxmlformats.org/officeDocument/2006/relationships/hyperlink" Target="garantf1://12057439.0/" TargetMode="External"/><Relationship Id="rId62" Type="http://schemas.openxmlformats.org/officeDocument/2006/relationships/hyperlink" Target="garantf1://12061615.0/" TargetMode="External"/><Relationship Id="rId83" Type="http://schemas.openxmlformats.org/officeDocument/2006/relationships/hyperlink" Target="garantf1://12051067.0/" TargetMode="External"/><Relationship Id="rId88" Type="http://schemas.openxmlformats.org/officeDocument/2006/relationships/hyperlink" Target="garantf1://12054841.0/" TargetMode="External"/><Relationship Id="rId111" Type="http://schemas.openxmlformats.org/officeDocument/2006/relationships/hyperlink" Target="garantf1://23800500.2517632/" TargetMode="External"/><Relationship Id="rId132" Type="http://schemas.openxmlformats.org/officeDocument/2006/relationships/hyperlink" Target="garantf1://12049953.0/" TargetMode="External"/><Relationship Id="rId153" Type="http://schemas.openxmlformats.org/officeDocument/2006/relationships/hyperlink" Target="garantf1://12068360.0/" TargetMode="External"/><Relationship Id="rId174" Type="http://schemas.openxmlformats.org/officeDocument/2006/relationships/hyperlink" Target="garantf1://12092447.0/" TargetMode="External"/><Relationship Id="rId179" Type="http://schemas.openxmlformats.org/officeDocument/2006/relationships/hyperlink" Target="garantf1://23800500.2517632/" TargetMode="External"/><Relationship Id="rId195" Type="http://schemas.openxmlformats.org/officeDocument/2006/relationships/hyperlink" Target="garantf1://12036281.0/" TargetMode="External"/><Relationship Id="rId209" Type="http://schemas.openxmlformats.org/officeDocument/2006/relationships/hyperlink" Target="garantf1://12050843.0/" TargetMode="External"/><Relationship Id="rId190" Type="http://schemas.openxmlformats.org/officeDocument/2006/relationships/hyperlink" Target="garantf1://11801341.0/" TargetMode="External"/><Relationship Id="rId204" Type="http://schemas.openxmlformats.org/officeDocument/2006/relationships/hyperlink" Target="garantf1://12044081.0/" TargetMode="External"/><Relationship Id="rId220" Type="http://schemas.openxmlformats.org/officeDocument/2006/relationships/hyperlink" Target="garantf1://12064164.0/" TargetMode="External"/><Relationship Id="rId225" Type="http://schemas.openxmlformats.org/officeDocument/2006/relationships/hyperlink" Target="garantf1://12071904.0/" TargetMode="External"/><Relationship Id="rId241" Type="http://schemas.openxmlformats.org/officeDocument/2006/relationships/hyperlink" Target="garantf1://70003518.0/" TargetMode="External"/><Relationship Id="rId246" Type="http://schemas.openxmlformats.org/officeDocument/2006/relationships/hyperlink" Target="garantf1://12031657.0/" TargetMode="External"/><Relationship Id="rId267" Type="http://schemas.openxmlformats.org/officeDocument/2006/relationships/hyperlink" Target="garantf1://12071903.0/" TargetMode="External"/><Relationship Id="rId288" Type="http://schemas.openxmlformats.org/officeDocument/2006/relationships/hyperlink" Target="garantf1://12087348.0/" TargetMode="External"/><Relationship Id="rId15" Type="http://schemas.openxmlformats.org/officeDocument/2006/relationships/hyperlink" Target="garantf1://12022979.0/" TargetMode="External"/><Relationship Id="rId36" Type="http://schemas.openxmlformats.org/officeDocument/2006/relationships/hyperlink" Target="garantf1://12051303.0/" TargetMode="External"/><Relationship Id="rId57" Type="http://schemas.openxmlformats.org/officeDocument/2006/relationships/hyperlink" Target="garantf1://12077507.0/" TargetMode="External"/><Relationship Id="rId106" Type="http://schemas.openxmlformats.org/officeDocument/2006/relationships/hyperlink" Target="garantf1://12091970.0/" TargetMode="External"/><Relationship Id="rId127" Type="http://schemas.openxmlformats.org/officeDocument/2006/relationships/hyperlink" Target="garantf1://12046360.0/" TargetMode="External"/><Relationship Id="rId262" Type="http://schemas.openxmlformats.org/officeDocument/2006/relationships/hyperlink" Target="garantf1://12061604.0/" TargetMode="External"/><Relationship Id="rId283" Type="http://schemas.openxmlformats.org/officeDocument/2006/relationships/hyperlink" Target="garantf1://12068315.0/" TargetMode="External"/><Relationship Id="rId10" Type="http://schemas.openxmlformats.org/officeDocument/2006/relationships/hyperlink" Target="garantf1://10064072.0/" TargetMode="External"/><Relationship Id="rId31" Type="http://schemas.openxmlformats.org/officeDocument/2006/relationships/hyperlink" Target="garantf1://12048562.0/" TargetMode="External"/><Relationship Id="rId52" Type="http://schemas.openxmlformats.org/officeDocument/2006/relationships/hyperlink" Target="garantf1://12065132.0/" TargetMode="External"/><Relationship Id="rId73" Type="http://schemas.openxmlformats.org/officeDocument/2006/relationships/hyperlink" Target="garantf1://12029440.0/" TargetMode="External"/><Relationship Id="rId78" Type="http://schemas.openxmlformats.org/officeDocument/2006/relationships/hyperlink" Target="garantf1://12038289.0/" TargetMode="External"/><Relationship Id="rId94" Type="http://schemas.openxmlformats.org/officeDocument/2006/relationships/hyperlink" Target="garantf1://12057601.0/" TargetMode="External"/><Relationship Id="rId99" Type="http://schemas.openxmlformats.org/officeDocument/2006/relationships/hyperlink" Target="garantf1://12066407.0/" TargetMode="External"/><Relationship Id="rId101" Type="http://schemas.openxmlformats.org/officeDocument/2006/relationships/hyperlink" Target="garantf1://12075589.0/" TargetMode="External"/><Relationship Id="rId122" Type="http://schemas.openxmlformats.org/officeDocument/2006/relationships/hyperlink" Target="garantf1://12038257.0/" TargetMode="External"/><Relationship Id="rId143" Type="http://schemas.openxmlformats.org/officeDocument/2006/relationships/hyperlink" Target="garantf1://12057004.0/" TargetMode="External"/><Relationship Id="rId148" Type="http://schemas.openxmlformats.org/officeDocument/2006/relationships/hyperlink" Target="garantf1://12061591.0/" TargetMode="External"/><Relationship Id="rId164" Type="http://schemas.openxmlformats.org/officeDocument/2006/relationships/hyperlink" Target="garantf1://12087348.0/" TargetMode="External"/><Relationship Id="rId169" Type="http://schemas.openxmlformats.org/officeDocument/2006/relationships/hyperlink" Target="garantf1://12088101.0/" TargetMode="External"/><Relationship Id="rId185" Type="http://schemas.openxmlformats.org/officeDocument/2006/relationships/hyperlink" Target="garantf1://23800500.2517632/" TargetMode="External"/><Relationship Id="rId4" Type="http://schemas.openxmlformats.org/officeDocument/2006/relationships/settings" Target="settings.xml"/><Relationship Id="rId9" Type="http://schemas.openxmlformats.org/officeDocument/2006/relationships/hyperlink" Target="http://www.mfc.otradnaya.ru/" TargetMode="External"/><Relationship Id="rId180" Type="http://schemas.openxmlformats.org/officeDocument/2006/relationships/hyperlink" Target="garantf1://70003518.0/" TargetMode="External"/><Relationship Id="rId210" Type="http://schemas.openxmlformats.org/officeDocument/2006/relationships/hyperlink" Target="garantf1://12051068.0/" TargetMode="External"/><Relationship Id="rId215" Type="http://schemas.openxmlformats.org/officeDocument/2006/relationships/hyperlink" Target="garantf1://12057232.0/" TargetMode="External"/><Relationship Id="rId236" Type="http://schemas.openxmlformats.org/officeDocument/2006/relationships/hyperlink" Target="garantf1://23800500.2517632/" TargetMode="External"/><Relationship Id="rId257" Type="http://schemas.openxmlformats.org/officeDocument/2006/relationships/hyperlink" Target="garantf1://12054850.0/" TargetMode="External"/><Relationship Id="rId278" Type="http://schemas.openxmlformats.org/officeDocument/2006/relationships/hyperlink" Target="garantf1://12054874.0/" TargetMode="External"/><Relationship Id="rId26" Type="http://schemas.openxmlformats.org/officeDocument/2006/relationships/hyperlink" Target="garantf1://12041165.0/" TargetMode="External"/><Relationship Id="rId231" Type="http://schemas.openxmlformats.org/officeDocument/2006/relationships/hyperlink" Target="garantf1://12086482.0/" TargetMode="External"/><Relationship Id="rId252" Type="http://schemas.openxmlformats.org/officeDocument/2006/relationships/hyperlink" Target="garantf1://12044081.0/" TargetMode="External"/><Relationship Id="rId273" Type="http://schemas.openxmlformats.org/officeDocument/2006/relationships/hyperlink" Target="garantf1://12088075.0/" TargetMode="External"/><Relationship Id="rId294" Type="http://schemas.openxmlformats.org/officeDocument/2006/relationships/hyperlink" Target="garantf1://70000055.0/" TargetMode="External"/><Relationship Id="rId308" Type="http://schemas.openxmlformats.org/officeDocument/2006/relationships/hyperlink" Target="file:///C:\Users\user\Desktop\&#1055;&#1054;&#1057;&#1058;&#1040;&#1053;.%202015\&#1087;&#1086;&#1089;&#1090;&#1072;&#1085;.39%20&#1087;&#1088;&#1077;&#1082;&#1088;&#1072;&#1097;.%20&#1047;&#1045;&#1052;&#1051;&#1071;.docx" TargetMode="External"/><Relationship Id="rId47" Type="http://schemas.openxmlformats.org/officeDocument/2006/relationships/hyperlink" Target="garantf1://12061591.0/" TargetMode="External"/><Relationship Id="rId68" Type="http://schemas.openxmlformats.org/officeDocument/2006/relationships/hyperlink" Target="garantf1://10035763.0/" TargetMode="External"/><Relationship Id="rId89" Type="http://schemas.openxmlformats.org/officeDocument/2006/relationships/hyperlink" Target="garantf1://12054839.0/" TargetMode="External"/><Relationship Id="rId112" Type="http://schemas.openxmlformats.org/officeDocument/2006/relationships/hyperlink" Target="garantf1://10005940.0/" TargetMode="External"/><Relationship Id="rId133" Type="http://schemas.openxmlformats.org/officeDocument/2006/relationships/hyperlink" Target="garantf1://12050843.0/" TargetMode="External"/><Relationship Id="rId154" Type="http://schemas.openxmlformats.org/officeDocument/2006/relationships/hyperlink" Target="garantf1://12068564.0/" TargetMode="External"/><Relationship Id="rId175" Type="http://schemas.openxmlformats.org/officeDocument/2006/relationships/hyperlink" Target="garantf1://23800500.2517632/" TargetMode="External"/><Relationship Id="rId196" Type="http://schemas.openxmlformats.org/officeDocument/2006/relationships/hyperlink" Target="garantf1://12035936.0/" TargetMode="External"/><Relationship Id="rId200" Type="http://schemas.openxmlformats.org/officeDocument/2006/relationships/hyperlink" Target="garantf1://12038235.0/" TargetMode="External"/><Relationship Id="rId16" Type="http://schemas.openxmlformats.org/officeDocument/2006/relationships/hyperlink" Target="garantf1://12026136.0/" TargetMode="External"/><Relationship Id="rId221" Type="http://schemas.openxmlformats.org/officeDocument/2006/relationships/hyperlink" Target="garantf1://12064264.0/" TargetMode="External"/><Relationship Id="rId242" Type="http://schemas.openxmlformats.org/officeDocument/2006/relationships/hyperlink" Target="garantf1://23800500.2517632/" TargetMode="External"/><Relationship Id="rId263" Type="http://schemas.openxmlformats.org/officeDocument/2006/relationships/hyperlink" Target="garantf1://12064276.0/" TargetMode="External"/><Relationship Id="rId284" Type="http://schemas.openxmlformats.org/officeDocument/2006/relationships/hyperlink" Target="garantf1://12071804.0/" TargetMode="External"/><Relationship Id="rId37" Type="http://schemas.openxmlformats.org/officeDocument/2006/relationships/hyperlink" Target="garantf1://12051853.0/" TargetMode="External"/><Relationship Id="rId58" Type="http://schemas.openxmlformats.org/officeDocument/2006/relationships/hyperlink" Target="garantf1://12082529.0/" TargetMode="External"/><Relationship Id="rId79" Type="http://schemas.openxmlformats.org/officeDocument/2006/relationships/hyperlink" Target="garantf1://12039275.0/" TargetMode="External"/><Relationship Id="rId102" Type="http://schemas.openxmlformats.org/officeDocument/2006/relationships/hyperlink" Target="garantf1://12082529.0/" TargetMode="External"/><Relationship Id="rId123" Type="http://schemas.openxmlformats.org/officeDocument/2006/relationships/hyperlink" Target="garantf1://12039117.0/" TargetMode="External"/><Relationship Id="rId144" Type="http://schemas.openxmlformats.org/officeDocument/2006/relationships/hyperlink" Target="garantf1://12060392.0/" TargetMode="External"/><Relationship Id="rId90" Type="http://schemas.openxmlformats.org/officeDocument/2006/relationships/hyperlink" Target="garantf1://12056195.0/" TargetMode="External"/><Relationship Id="rId165" Type="http://schemas.openxmlformats.org/officeDocument/2006/relationships/hyperlink" Target="garantf1://12087851.0/" TargetMode="External"/><Relationship Id="rId186" Type="http://schemas.openxmlformats.org/officeDocument/2006/relationships/hyperlink" Target="garantf1://70005818.0/" TargetMode="External"/><Relationship Id="rId211" Type="http://schemas.openxmlformats.org/officeDocument/2006/relationships/hyperlink" Target="garantf1://12054855.0/" TargetMode="External"/><Relationship Id="rId232" Type="http://schemas.openxmlformats.org/officeDocument/2006/relationships/hyperlink" Target="garantf1://12087348.0/" TargetMode="External"/><Relationship Id="rId253" Type="http://schemas.openxmlformats.org/officeDocument/2006/relationships/hyperlink" Target="garantf1://12046360.0/" TargetMode="External"/><Relationship Id="rId274" Type="http://schemas.openxmlformats.org/officeDocument/2006/relationships/hyperlink" Target="garantf1://12092447.0/" TargetMode="External"/><Relationship Id="rId295" Type="http://schemas.openxmlformats.org/officeDocument/2006/relationships/hyperlink" Target="garantf1://23800500.2517632/" TargetMode="External"/><Relationship Id="rId309" Type="http://schemas.openxmlformats.org/officeDocument/2006/relationships/hyperlink" Target="file:///C:\Users\user\Desktop\&#1055;&#1054;&#1057;&#1058;&#1040;&#1053;.%202015\&#1087;&#1086;&#1089;&#1090;&#1072;&#1085;.39%20&#1087;&#1088;&#1077;&#1082;&#1088;&#1072;&#1097;.%20&#1047;&#1045;&#1052;&#1051;&#1071;.docx" TargetMode="External"/><Relationship Id="rId27" Type="http://schemas.openxmlformats.org/officeDocument/2006/relationships/hyperlink" Target="garantf1://12044129.0/" TargetMode="External"/><Relationship Id="rId48" Type="http://schemas.openxmlformats.org/officeDocument/2006/relationships/hyperlink" Target="garantf1://12064264.0/" TargetMode="External"/><Relationship Id="rId69" Type="http://schemas.openxmlformats.org/officeDocument/2006/relationships/hyperlink" Target="garantf1://72720.0/" TargetMode="External"/><Relationship Id="rId113" Type="http://schemas.openxmlformats.org/officeDocument/2006/relationships/hyperlink" Target="garantf1://12006640.0/" TargetMode="External"/><Relationship Id="rId134" Type="http://schemas.openxmlformats.org/officeDocument/2006/relationships/hyperlink" Target="garantf1://12050840.0/" TargetMode="External"/><Relationship Id="rId80" Type="http://schemas.openxmlformats.org/officeDocument/2006/relationships/hyperlink" Target="garantf1://12040028.0/" TargetMode="External"/><Relationship Id="rId155" Type="http://schemas.openxmlformats.org/officeDocument/2006/relationships/hyperlink" Target="garantf1://12071872.0/" TargetMode="External"/><Relationship Id="rId176" Type="http://schemas.openxmlformats.org/officeDocument/2006/relationships/hyperlink" Target="garantf1://12092462.0/" TargetMode="External"/><Relationship Id="rId197" Type="http://schemas.openxmlformats.org/officeDocument/2006/relationships/hyperlink" Target="garantf1://12036676.0/" TargetMode="External"/><Relationship Id="rId201" Type="http://schemas.openxmlformats.org/officeDocument/2006/relationships/hyperlink" Target="garantf1://12038267.0/" TargetMode="External"/><Relationship Id="rId222" Type="http://schemas.openxmlformats.org/officeDocument/2006/relationships/hyperlink" Target="garantf1://12066958.0/" TargetMode="External"/><Relationship Id="rId243" Type="http://schemas.openxmlformats.org/officeDocument/2006/relationships/hyperlink" Target="garantf1://70005818.0/" TargetMode="External"/><Relationship Id="rId264" Type="http://schemas.openxmlformats.org/officeDocument/2006/relationships/hyperlink" Target="garantf1://12066956.0/" TargetMode="External"/><Relationship Id="rId285" Type="http://schemas.openxmlformats.org/officeDocument/2006/relationships/hyperlink" Target="garantf1://12071904.0/" TargetMode="External"/><Relationship Id="rId17" Type="http://schemas.openxmlformats.org/officeDocument/2006/relationships/hyperlink" Target="garantf1://12028965.0/" TargetMode="External"/><Relationship Id="rId38" Type="http://schemas.openxmlformats.org/officeDocument/2006/relationships/hyperlink" Target="garantf1://12054329.0/" TargetMode="External"/><Relationship Id="rId59" Type="http://schemas.openxmlformats.org/officeDocument/2006/relationships/hyperlink" Target="garantf1://12084521.0/" TargetMode="External"/><Relationship Id="rId103" Type="http://schemas.openxmlformats.org/officeDocument/2006/relationships/hyperlink" Target="garantf1://12088077.0/" TargetMode="External"/><Relationship Id="rId124" Type="http://schemas.openxmlformats.org/officeDocument/2006/relationships/hyperlink" Target="garantf1://12041169.0/" TargetMode="External"/><Relationship Id="rId310" Type="http://schemas.openxmlformats.org/officeDocument/2006/relationships/hyperlink" Target="file:///C:\Users\user\Desktop\&#1055;&#1054;&#1057;&#1058;&#1040;&#1053;.%202015\&#1087;&#1086;&#1089;&#1090;&#1072;&#1085;.39%20&#1087;&#1088;&#1077;&#1082;&#1088;&#1072;&#1097;.%20&#1047;&#1045;&#1052;&#1051;&#1071;.docx" TargetMode="External"/><Relationship Id="rId70" Type="http://schemas.openxmlformats.org/officeDocument/2006/relationships/hyperlink" Target="garantf1://12017770.0/" TargetMode="External"/><Relationship Id="rId91" Type="http://schemas.openxmlformats.org/officeDocument/2006/relationships/hyperlink" Target="garantf1://12056685.0/" TargetMode="External"/><Relationship Id="rId145" Type="http://schemas.openxmlformats.org/officeDocument/2006/relationships/hyperlink" Target="garantf1://93263.0/" TargetMode="External"/><Relationship Id="rId166" Type="http://schemas.openxmlformats.org/officeDocument/2006/relationships/hyperlink" Target="garantf1://12088075.0/" TargetMode="External"/><Relationship Id="rId187" Type="http://schemas.openxmlformats.org/officeDocument/2006/relationships/hyperlink" Target="garantf1://23800500.2517632/" TargetMode="External"/><Relationship Id="rId1" Type="http://schemas.openxmlformats.org/officeDocument/2006/relationships/numbering" Target="numbering.xml"/><Relationship Id="rId212" Type="http://schemas.openxmlformats.org/officeDocument/2006/relationships/hyperlink" Target="garantf1://12056195.0/" TargetMode="External"/><Relationship Id="rId233" Type="http://schemas.openxmlformats.org/officeDocument/2006/relationships/hyperlink" Target="garantf1://12088075.0/" TargetMode="External"/><Relationship Id="rId254" Type="http://schemas.openxmlformats.org/officeDocument/2006/relationships/hyperlink" Target="garantf1://12048034.0/" TargetMode="External"/><Relationship Id="rId28" Type="http://schemas.openxmlformats.org/officeDocument/2006/relationships/hyperlink" Target="garantf1://12044310.0/" TargetMode="External"/><Relationship Id="rId49" Type="http://schemas.openxmlformats.org/officeDocument/2006/relationships/hyperlink" Target="garantf1://12064276.0/" TargetMode="External"/><Relationship Id="rId114" Type="http://schemas.openxmlformats.org/officeDocument/2006/relationships/hyperlink" Target="garantf1://12092383.0/" TargetMode="External"/><Relationship Id="rId275" Type="http://schemas.openxmlformats.org/officeDocument/2006/relationships/hyperlink" Target="garantf1://23800500.2517632/" TargetMode="External"/><Relationship Id="rId296" Type="http://schemas.openxmlformats.org/officeDocument/2006/relationships/hyperlink" Target="garantf1://70003518.0/" TargetMode="External"/><Relationship Id="rId300" Type="http://schemas.openxmlformats.org/officeDocument/2006/relationships/hyperlink" Target="garantf1://12087348.0/" TargetMode="External"/><Relationship Id="rId60" Type="http://schemas.openxmlformats.org/officeDocument/2006/relationships/hyperlink" Target="garantf1://12092444.0/" TargetMode="External"/><Relationship Id="rId81" Type="http://schemas.openxmlformats.org/officeDocument/2006/relationships/hyperlink" Target="garantf1://12041068.0/" TargetMode="External"/><Relationship Id="rId135" Type="http://schemas.openxmlformats.org/officeDocument/2006/relationships/hyperlink" Target="garantf1://12051068.0/" TargetMode="External"/><Relationship Id="rId156" Type="http://schemas.openxmlformats.org/officeDocument/2006/relationships/hyperlink" Target="garantf1://12071904.0/" TargetMode="External"/><Relationship Id="rId177" Type="http://schemas.openxmlformats.org/officeDocument/2006/relationships/hyperlink" Target="garantf1://23800500.2517632/" TargetMode="External"/><Relationship Id="rId198" Type="http://schemas.openxmlformats.org/officeDocument/2006/relationships/hyperlink" Target="garantf1://12037441.0/" TargetMode="External"/><Relationship Id="rId202" Type="http://schemas.openxmlformats.org/officeDocument/2006/relationships/hyperlink" Target="garantf1://12038283.0/" TargetMode="External"/><Relationship Id="rId223" Type="http://schemas.openxmlformats.org/officeDocument/2006/relationships/hyperlink" Target="garantf1://12068366.0/" TargetMode="External"/><Relationship Id="rId244" Type="http://schemas.openxmlformats.org/officeDocument/2006/relationships/hyperlink" Target="garantf1://23800500.2517632/" TargetMode="External"/><Relationship Id="rId18" Type="http://schemas.openxmlformats.org/officeDocument/2006/relationships/hyperlink" Target="garantf1://12028943.0/" TargetMode="External"/><Relationship Id="rId39" Type="http://schemas.openxmlformats.org/officeDocument/2006/relationships/hyperlink" Target="garantf1://12054841.0/" TargetMode="External"/><Relationship Id="rId265" Type="http://schemas.openxmlformats.org/officeDocument/2006/relationships/hyperlink" Target="garantf1://12066958.0/" TargetMode="External"/><Relationship Id="rId286" Type="http://schemas.openxmlformats.org/officeDocument/2006/relationships/hyperlink" Target="garantf1://12081696.0/" TargetMode="External"/><Relationship Id="rId50" Type="http://schemas.openxmlformats.org/officeDocument/2006/relationships/hyperlink" Target="garantf1://12064266.0/" TargetMode="External"/><Relationship Id="rId104" Type="http://schemas.openxmlformats.org/officeDocument/2006/relationships/hyperlink" Target="garantf1://12088146.0/" TargetMode="External"/><Relationship Id="rId125" Type="http://schemas.openxmlformats.org/officeDocument/2006/relationships/hyperlink" Target="garantf1://12041170.0/" TargetMode="External"/><Relationship Id="rId146" Type="http://schemas.openxmlformats.org/officeDocument/2006/relationships/hyperlink" Target="garantf1://12061398.0/" TargetMode="External"/><Relationship Id="rId167" Type="http://schemas.openxmlformats.org/officeDocument/2006/relationships/hyperlink" Target="garantf1://12088076.0/" TargetMode="External"/><Relationship Id="rId188" Type="http://schemas.openxmlformats.org/officeDocument/2006/relationships/hyperlink" Target="garantf1://70003068.0/" TargetMode="External"/><Relationship Id="rId311" Type="http://schemas.openxmlformats.org/officeDocument/2006/relationships/fontTable" Target="fontTable.xml"/><Relationship Id="rId71" Type="http://schemas.openxmlformats.org/officeDocument/2006/relationships/hyperlink" Target="garantf1://12028943.0/" TargetMode="External"/><Relationship Id="rId92" Type="http://schemas.openxmlformats.org/officeDocument/2006/relationships/hyperlink" Target="garantf1://12056812.0/" TargetMode="External"/><Relationship Id="rId213" Type="http://schemas.openxmlformats.org/officeDocument/2006/relationships/hyperlink" Target="garantf1://12056565.0/" TargetMode="External"/><Relationship Id="rId234" Type="http://schemas.openxmlformats.org/officeDocument/2006/relationships/hyperlink" Target="garantf1://12088105.0/" TargetMode="External"/><Relationship Id="rId2" Type="http://schemas.openxmlformats.org/officeDocument/2006/relationships/styles" Target="styles.xml"/><Relationship Id="rId29" Type="http://schemas.openxmlformats.org/officeDocument/2006/relationships/hyperlink" Target="garantf1://12047593.0/" TargetMode="External"/><Relationship Id="rId255" Type="http://schemas.openxmlformats.org/officeDocument/2006/relationships/hyperlink" Target="garantf1://12051068.0/" TargetMode="External"/><Relationship Id="rId276" Type="http://schemas.openxmlformats.org/officeDocument/2006/relationships/hyperlink" Target="garantf1://70005818.0/" TargetMode="External"/><Relationship Id="rId297" Type="http://schemas.openxmlformats.org/officeDocument/2006/relationships/hyperlink" Target="garantf1://23800500.2517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17890</Words>
  <Characters>101978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2015-05-26T12:35:00Z</dcterms:created>
  <dcterms:modified xsi:type="dcterms:W3CDTF">2015-06-02T05:51:00Z</dcterms:modified>
</cp:coreProperties>
</file>