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68"/>
      </w:tblGrid>
      <w:tr w:rsidR="00A56ADE" w:rsidRPr="00A56ADE" w:rsidTr="00A56ADE">
        <w:trPr>
          <w:trHeight w:val="1118"/>
        </w:trPr>
        <w:tc>
          <w:tcPr>
            <w:tcW w:w="10368" w:type="dxa"/>
          </w:tcPr>
          <w:p w:rsidR="00A56ADE" w:rsidRPr="00A56ADE" w:rsidRDefault="00A56ADE" w:rsidP="00A56ADE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2627630</wp:posOffset>
                  </wp:positionH>
                  <wp:positionV relativeFrom="paragraph">
                    <wp:posOffset>33020</wp:posOffset>
                  </wp:positionV>
                  <wp:extent cx="492125" cy="603250"/>
                  <wp:effectExtent l="1905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56ADE" w:rsidRPr="00A56ADE" w:rsidRDefault="00A56ADE" w:rsidP="00A56ADE">
            <w:pPr>
              <w:rPr>
                <w:rFonts w:eastAsia="Calibri"/>
                <w:b/>
                <w:sz w:val="28"/>
                <w:szCs w:val="28"/>
              </w:rPr>
            </w:pPr>
          </w:p>
          <w:p w:rsidR="00A56ADE" w:rsidRPr="00A56ADE" w:rsidRDefault="00A56ADE" w:rsidP="00A56ADE">
            <w:pPr>
              <w:rPr>
                <w:rFonts w:eastAsia="Calibri"/>
                <w:b/>
                <w:sz w:val="28"/>
                <w:szCs w:val="28"/>
              </w:rPr>
            </w:pPr>
          </w:p>
          <w:p w:rsidR="00A56ADE" w:rsidRPr="00A56ADE" w:rsidRDefault="00A56ADE" w:rsidP="00A56ADE">
            <w:pPr>
              <w:jc w:val="center"/>
              <w:rPr>
                <w:rFonts w:eastAsia="Calibri"/>
                <w:color w:val="FFFFFF"/>
                <w:sz w:val="28"/>
                <w:szCs w:val="28"/>
              </w:rPr>
            </w:pPr>
            <w:r w:rsidRPr="00A56ADE">
              <w:rPr>
                <w:rFonts w:eastAsia="Calibri"/>
                <w:b/>
                <w:sz w:val="28"/>
                <w:szCs w:val="28"/>
              </w:rPr>
              <w:t xml:space="preserve">АДМИНИСТРАЦИЯ БЕССТРАШНЕНСКОГО </w:t>
            </w:r>
            <w:proofErr w:type="gramStart"/>
            <w:r w:rsidRPr="00A56ADE">
              <w:rPr>
                <w:rFonts w:eastAsia="Calibri"/>
                <w:b/>
                <w:sz w:val="28"/>
                <w:szCs w:val="28"/>
              </w:rPr>
              <w:t>СЕЛЬСКОГО</w:t>
            </w:r>
            <w:proofErr w:type="gramEnd"/>
            <w:r w:rsidRPr="00A56ADE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A56ADE" w:rsidRPr="00A56ADE" w:rsidRDefault="00A56ADE" w:rsidP="00A56AD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56ADE">
              <w:rPr>
                <w:rFonts w:eastAsia="Calibri"/>
                <w:b/>
                <w:sz w:val="28"/>
                <w:szCs w:val="28"/>
              </w:rPr>
              <w:t xml:space="preserve">ПОСЕЛЕНИЯ ОТРАДНЕНСКОГО РАЙОНА </w:t>
            </w:r>
          </w:p>
          <w:p w:rsidR="00A56ADE" w:rsidRPr="00A56ADE" w:rsidRDefault="00A56ADE" w:rsidP="00A56AD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56ADE" w:rsidRPr="00A56ADE" w:rsidRDefault="00A56ADE" w:rsidP="00A56ADE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A56ADE">
              <w:rPr>
                <w:rFonts w:eastAsia="Calibri"/>
                <w:b/>
                <w:sz w:val="32"/>
                <w:szCs w:val="32"/>
              </w:rPr>
              <w:t xml:space="preserve">ПОСТАНОВЛЕНИЕ </w:t>
            </w:r>
          </w:p>
          <w:p w:rsidR="00A56ADE" w:rsidRPr="00A56ADE" w:rsidRDefault="00487801" w:rsidP="00A56ADE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от 15.12.2017</w:t>
            </w:r>
            <w:r w:rsidR="00A56ADE" w:rsidRPr="00A56ADE">
              <w:rPr>
                <w:rFonts w:eastAsia="Calibri"/>
                <w:b/>
                <w:sz w:val="28"/>
                <w:szCs w:val="28"/>
              </w:rPr>
              <w:t>_______</w:t>
            </w:r>
            <w:r w:rsidR="00A56ADE" w:rsidRPr="00A56ADE">
              <w:rPr>
                <w:rFonts w:eastAsia="Calibri"/>
                <w:b/>
                <w:sz w:val="28"/>
                <w:szCs w:val="28"/>
              </w:rPr>
              <w:tab/>
            </w:r>
            <w:r w:rsidR="00A56ADE" w:rsidRPr="00A56ADE">
              <w:rPr>
                <w:rFonts w:eastAsia="Calibri"/>
                <w:b/>
                <w:sz w:val="28"/>
                <w:szCs w:val="28"/>
              </w:rPr>
              <w:tab/>
              <w:t xml:space="preserve">           </w:t>
            </w:r>
            <w:r w:rsidR="00A56ADE" w:rsidRPr="00A56ADE">
              <w:rPr>
                <w:rFonts w:eastAsia="Calibri"/>
                <w:b/>
                <w:sz w:val="28"/>
                <w:szCs w:val="28"/>
              </w:rPr>
              <w:tab/>
            </w:r>
            <w:r w:rsidR="00A56ADE" w:rsidRPr="00A56ADE">
              <w:rPr>
                <w:rFonts w:eastAsia="Calibri"/>
                <w:b/>
                <w:sz w:val="28"/>
                <w:szCs w:val="28"/>
              </w:rPr>
              <w:tab/>
              <w:t xml:space="preserve">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     №110</w:t>
            </w:r>
            <w:r w:rsidR="00A56ADE" w:rsidRPr="00A56ADE">
              <w:rPr>
                <w:rFonts w:eastAsia="Calibri"/>
                <w:b/>
                <w:sz w:val="28"/>
                <w:szCs w:val="28"/>
              </w:rPr>
              <w:t>_</w:t>
            </w:r>
          </w:p>
          <w:p w:rsidR="00A56ADE" w:rsidRPr="00A56ADE" w:rsidRDefault="00A56ADE" w:rsidP="00A56ADE">
            <w:pPr>
              <w:jc w:val="center"/>
              <w:rPr>
                <w:rFonts w:eastAsia="Calibri"/>
                <w:sz w:val="24"/>
                <w:szCs w:val="24"/>
              </w:rPr>
            </w:pPr>
            <w:r w:rsidRPr="00A56ADE">
              <w:rPr>
                <w:rFonts w:eastAsia="Calibri"/>
                <w:sz w:val="24"/>
                <w:szCs w:val="24"/>
              </w:rPr>
              <w:t>ст-ца Бесстрашная</w:t>
            </w:r>
          </w:p>
          <w:p w:rsidR="00A56ADE" w:rsidRPr="00A56ADE" w:rsidRDefault="00A56ADE" w:rsidP="00A56ADE">
            <w:pPr>
              <w:rPr>
                <w:b/>
                <w:sz w:val="28"/>
                <w:szCs w:val="28"/>
              </w:rPr>
            </w:pPr>
          </w:p>
        </w:tc>
      </w:tr>
    </w:tbl>
    <w:p w:rsidR="00A56ADE" w:rsidRPr="00A56ADE" w:rsidRDefault="00A56ADE" w:rsidP="00A56ADE">
      <w:pPr>
        <w:pStyle w:val="ConsPlusTitle"/>
        <w:widowControl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56ADE">
        <w:rPr>
          <w:rFonts w:ascii="Times New Roman" w:hAnsi="Times New Roman"/>
          <w:sz w:val="28"/>
          <w:szCs w:val="28"/>
          <w:shd w:val="clear" w:color="auto" w:fill="FFFFFF"/>
        </w:rPr>
        <w:t>Об утверждении административного регламента</w:t>
      </w:r>
    </w:p>
    <w:p w:rsidR="00A56ADE" w:rsidRPr="00A56ADE" w:rsidRDefault="00A56ADE" w:rsidP="00A56ADE">
      <w:pPr>
        <w:pStyle w:val="ConsPlusTitle"/>
        <w:widowControl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56ADE">
        <w:rPr>
          <w:rFonts w:ascii="Times New Roman" w:hAnsi="Times New Roman"/>
          <w:sz w:val="28"/>
          <w:szCs w:val="28"/>
          <w:shd w:val="clear" w:color="auto" w:fill="FFFFFF"/>
        </w:rPr>
        <w:t>по предоставлению муниципальной услуги</w:t>
      </w:r>
    </w:p>
    <w:p w:rsidR="00A56ADE" w:rsidRPr="00A56ADE" w:rsidRDefault="00A56ADE" w:rsidP="00A56ADE">
      <w:pPr>
        <w:pStyle w:val="ConsPlusTitle"/>
        <w:widowControl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56ADE">
        <w:rPr>
          <w:rFonts w:ascii="Times New Roman" w:hAnsi="Times New Roman"/>
          <w:sz w:val="28"/>
          <w:szCs w:val="28"/>
          <w:shd w:val="clear" w:color="auto" w:fill="FFFFFF"/>
        </w:rPr>
        <w:t>администрации Бесстрашненского сельского поселения</w:t>
      </w:r>
    </w:p>
    <w:p w:rsidR="00A56ADE" w:rsidRPr="00A56ADE" w:rsidRDefault="004413A7" w:rsidP="00A56ADE">
      <w:pPr>
        <w:pStyle w:val="ConsPlusTitle"/>
        <w:widowControl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«Выдача характеристик</w:t>
      </w:r>
      <w:r w:rsidR="00A56ADE">
        <w:rPr>
          <w:rFonts w:ascii="Times New Roman" w:hAnsi="Times New Roman"/>
          <w:sz w:val="28"/>
          <w:szCs w:val="28"/>
          <w:shd w:val="clear" w:color="auto" w:fill="FFFFFF"/>
        </w:rPr>
        <w:t xml:space="preserve"> с места жительства</w:t>
      </w:r>
      <w:r w:rsidR="00A56ADE" w:rsidRPr="00A56ADE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A56ADE" w:rsidRPr="00A56ADE" w:rsidRDefault="00A56ADE" w:rsidP="00A56ADE">
      <w:pPr>
        <w:jc w:val="center"/>
        <w:rPr>
          <w:b/>
          <w:sz w:val="28"/>
          <w:szCs w:val="28"/>
          <w:shd w:val="clear" w:color="auto" w:fill="FFFFFF"/>
        </w:rPr>
      </w:pPr>
    </w:p>
    <w:p w:rsidR="00916453" w:rsidRDefault="00B97770" w:rsidP="00B97770">
      <w:pPr>
        <w:ind w:firstLine="708"/>
        <w:jc w:val="both"/>
        <w:rPr>
          <w:sz w:val="28"/>
          <w:szCs w:val="28"/>
          <w:lang w:eastAsia="ru-RU"/>
        </w:rPr>
      </w:pPr>
      <w:r w:rsidRPr="00FF0533">
        <w:rPr>
          <w:sz w:val="28"/>
          <w:szCs w:val="28"/>
          <w:lang w:eastAsia="ru-RU"/>
        </w:rPr>
        <w:t xml:space="preserve">В </w:t>
      </w:r>
      <w:r w:rsidR="00916453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  <w:r w:rsidRPr="00FF0533">
        <w:rPr>
          <w:sz w:val="28"/>
          <w:szCs w:val="28"/>
          <w:lang w:eastAsia="ru-RU"/>
        </w:rPr>
        <w:t>соответствии</w:t>
      </w:r>
      <w:r w:rsidR="00916453">
        <w:rPr>
          <w:sz w:val="28"/>
          <w:szCs w:val="28"/>
          <w:lang w:eastAsia="ru-RU"/>
        </w:rPr>
        <w:t xml:space="preserve">   </w:t>
      </w:r>
      <w:r w:rsidRPr="00FF0533">
        <w:rPr>
          <w:sz w:val="28"/>
          <w:szCs w:val="28"/>
          <w:lang w:eastAsia="ru-RU"/>
        </w:rPr>
        <w:t xml:space="preserve"> с</w:t>
      </w:r>
      <w:r w:rsidR="00916453">
        <w:rPr>
          <w:sz w:val="28"/>
          <w:szCs w:val="28"/>
          <w:lang w:eastAsia="ru-RU"/>
        </w:rPr>
        <w:t xml:space="preserve">  </w:t>
      </w:r>
      <w:r w:rsidRPr="00FF0533">
        <w:rPr>
          <w:sz w:val="28"/>
          <w:szCs w:val="28"/>
          <w:lang w:eastAsia="ru-RU"/>
        </w:rPr>
        <w:t xml:space="preserve"> </w:t>
      </w:r>
      <w:hyperlink r:id="rId10" w:history="1">
        <w:proofErr w:type="gramStart"/>
        <w:r w:rsidRPr="0089022A">
          <w:rPr>
            <w:sz w:val="28"/>
            <w:szCs w:val="28"/>
            <w:lang w:eastAsia="ru-RU"/>
          </w:rPr>
          <w:t>Федеральными</w:t>
        </w:r>
        <w:proofErr w:type="gramEnd"/>
        <w:r>
          <w:rPr>
            <w:sz w:val="28"/>
            <w:szCs w:val="28"/>
            <w:lang w:eastAsia="ru-RU"/>
          </w:rPr>
          <w:t xml:space="preserve"> закона</w:t>
        </w:r>
        <w:r w:rsidRPr="0089022A">
          <w:rPr>
            <w:sz w:val="28"/>
            <w:szCs w:val="28"/>
            <w:lang w:eastAsia="ru-RU"/>
          </w:rPr>
          <w:t>м</w:t>
        </w:r>
      </w:hyperlink>
      <w:r w:rsidRPr="0089022A">
        <w:rPr>
          <w:sz w:val="28"/>
          <w:szCs w:val="28"/>
        </w:rPr>
        <w:t>и</w:t>
      </w:r>
      <w:r w:rsidRPr="0089022A">
        <w:rPr>
          <w:sz w:val="28"/>
          <w:szCs w:val="28"/>
          <w:lang w:eastAsia="ru-RU"/>
        </w:rPr>
        <w:t xml:space="preserve"> </w:t>
      </w:r>
      <w:r w:rsidR="00916453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FF0533">
        <w:rPr>
          <w:sz w:val="28"/>
          <w:szCs w:val="28"/>
          <w:lang w:eastAsia="ru-RU"/>
        </w:rPr>
        <w:t>от 27 июля 2010 года</w:t>
      </w:r>
    </w:p>
    <w:p w:rsidR="00916453" w:rsidRDefault="00B97770" w:rsidP="00B97770">
      <w:pPr>
        <w:jc w:val="both"/>
        <w:rPr>
          <w:bCs/>
          <w:color w:val="000000"/>
          <w:kern w:val="1"/>
          <w:sz w:val="28"/>
          <w:szCs w:val="28"/>
        </w:rPr>
      </w:pPr>
      <w:proofErr w:type="gramStart"/>
      <w:r w:rsidRPr="00FF0533">
        <w:rPr>
          <w:sz w:val="28"/>
          <w:szCs w:val="28"/>
          <w:lang w:eastAsia="ru-RU"/>
        </w:rPr>
        <w:t xml:space="preserve">№ 210-ФЗ </w:t>
      </w:r>
      <w:r w:rsidRPr="005B09A8">
        <w:rPr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 </w:t>
      </w:r>
      <w:r w:rsidRPr="005B09A8">
        <w:rPr>
          <w:sz w:val="28"/>
          <w:szCs w:val="28"/>
        </w:rPr>
        <w:t xml:space="preserve">от 6 октября 2003 года № 131-ФЗ "Об общих принципах организации местного самоуправления в Российской Федерации", руководствуясь постановлением Правительства </w:t>
      </w:r>
      <w:r>
        <w:rPr>
          <w:sz w:val="28"/>
          <w:szCs w:val="28"/>
        </w:rPr>
        <w:t xml:space="preserve">  </w:t>
      </w:r>
      <w:r w:rsidRPr="005B09A8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 </w:t>
      </w:r>
      <w:r w:rsidRPr="005B09A8">
        <w:rPr>
          <w:sz w:val="28"/>
          <w:szCs w:val="28"/>
        </w:rPr>
        <w:t xml:space="preserve">Федерации от 16 мая 2011 года </w:t>
      </w:r>
      <w:r w:rsidRPr="00731BEC">
        <w:rPr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rPr>
          <w:sz w:val="28"/>
          <w:szCs w:val="28"/>
        </w:rPr>
        <w:t>(</w:t>
      </w:r>
      <w:r w:rsidRPr="00731BEC">
        <w:rPr>
          <w:sz w:val="28"/>
          <w:szCs w:val="28"/>
        </w:rPr>
        <w:t>с изменениями   и    дополнениями от 19 августа 2011 года,</w:t>
      </w:r>
      <w:r>
        <w:rPr>
          <w:sz w:val="28"/>
          <w:szCs w:val="28"/>
        </w:rPr>
        <w:t xml:space="preserve">  </w:t>
      </w:r>
      <w:r w:rsidRPr="00731BEC">
        <w:rPr>
          <w:sz w:val="28"/>
          <w:szCs w:val="28"/>
        </w:rPr>
        <w:t xml:space="preserve"> 30 июня</w:t>
      </w:r>
      <w:proofErr w:type="gramEnd"/>
      <w:r w:rsidRPr="00731BEC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proofErr w:type="gramStart"/>
      <w:r w:rsidRPr="00731BEC">
        <w:rPr>
          <w:sz w:val="28"/>
          <w:szCs w:val="28"/>
        </w:rPr>
        <w:t>25 августа, 3, 18 декабря 2012 года, 23 января 2014 года</w:t>
      </w:r>
      <w:r>
        <w:rPr>
          <w:sz w:val="28"/>
          <w:szCs w:val="28"/>
        </w:rPr>
        <w:t xml:space="preserve">) и </w:t>
      </w:r>
      <w:r w:rsidRPr="0089022A">
        <w:rPr>
          <w:sz w:val="28"/>
          <w:szCs w:val="28"/>
        </w:rPr>
        <w:t xml:space="preserve">постановлением администрации Бесстрашненского сельского поселения Отрадненского района от </w:t>
      </w:r>
      <w:r w:rsidRPr="0089022A">
        <w:rPr>
          <w:bCs/>
          <w:color w:val="000000"/>
          <w:kern w:val="1"/>
          <w:sz w:val="28"/>
          <w:szCs w:val="28"/>
        </w:rPr>
        <w:t xml:space="preserve"> 28 июня 2011года  №43 «О порядке разработки и утверждении административных регламентов   предоставления      муниципальных   услуг»</w:t>
      </w:r>
      <w:r>
        <w:rPr>
          <w:bCs/>
          <w:color w:val="000000"/>
          <w:kern w:val="1"/>
          <w:sz w:val="28"/>
          <w:szCs w:val="28"/>
        </w:rPr>
        <w:t>,  Уставом  Бесстрашненского</w:t>
      </w:r>
      <w:r w:rsidR="00916453">
        <w:rPr>
          <w:bCs/>
          <w:color w:val="000000"/>
          <w:kern w:val="1"/>
          <w:sz w:val="28"/>
          <w:szCs w:val="28"/>
        </w:rPr>
        <w:t xml:space="preserve">     </w:t>
      </w:r>
      <w:r>
        <w:rPr>
          <w:bCs/>
          <w:color w:val="000000"/>
          <w:kern w:val="1"/>
          <w:sz w:val="28"/>
          <w:szCs w:val="28"/>
        </w:rPr>
        <w:t xml:space="preserve"> сельского</w:t>
      </w:r>
      <w:r w:rsidR="00916453">
        <w:rPr>
          <w:bCs/>
          <w:color w:val="000000"/>
          <w:kern w:val="1"/>
          <w:sz w:val="28"/>
          <w:szCs w:val="28"/>
        </w:rPr>
        <w:t xml:space="preserve">       </w:t>
      </w:r>
      <w:r>
        <w:rPr>
          <w:bCs/>
          <w:color w:val="000000"/>
          <w:kern w:val="1"/>
          <w:sz w:val="28"/>
          <w:szCs w:val="28"/>
        </w:rPr>
        <w:t xml:space="preserve"> поселения </w:t>
      </w:r>
      <w:r w:rsidR="00916453">
        <w:rPr>
          <w:bCs/>
          <w:color w:val="000000"/>
          <w:kern w:val="1"/>
          <w:sz w:val="28"/>
          <w:szCs w:val="28"/>
        </w:rPr>
        <w:t xml:space="preserve">       </w:t>
      </w:r>
      <w:r>
        <w:rPr>
          <w:bCs/>
          <w:color w:val="000000"/>
          <w:kern w:val="1"/>
          <w:sz w:val="28"/>
          <w:szCs w:val="28"/>
        </w:rPr>
        <w:t>Отрадненского</w:t>
      </w:r>
      <w:r w:rsidR="00916453">
        <w:rPr>
          <w:bCs/>
          <w:color w:val="000000"/>
          <w:kern w:val="1"/>
          <w:sz w:val="28"/>
          <w:szCs w:val="28"/>
        </w:rPr>
        <w:t xml:space="preserve">      </w:t>
      </w:r>
      <w:r>
        <w:rPr>
          <w:bCs/>
          <w:color w:val="000000"/>
          <w:kern w:val="1"/>
          <w:sz w:val="28"/>
          <w:szCs w:val="28"/>
        </w:rPr>
        <w:t xml:space="preserve"> района   </w:t>
      </w:r>
      <w:proofErr w:type="gramEnd"/>
    </w:p>
    <w:p w:rsidR="00B97770" w:rsidRPr="0089022A" w:rsidRDefault="00B97770" w:rsidP="00B97770">
      <w:pPr>
        <w:jc w:val="both"/>
        <w:rPr>
          <w:sz w:val="28"/>
          <w:szCs w:val="28"/>
        </w:rPr>
      </w:pPr>
      <w:proofErr w:type="gramStart"/>
      <w:r w:rsidRPr="0089022A">
        <w:rPr>
          <w:sz w:val="28"/>
          <w:szCs w:val="28"/>
          <w:lang w:eastAsia="ru-RU"/>
        </w:rPr>
        <w:t>п</w:t>
      </w:r>
      <w:proofErr w:type="gramEnd"/>
      <w:r w:rsidRPr="0089022A">
        <w:rPr>
          <w:sz w:val="28"/>
          <w:szCs w:val="28"/>
          <w:lang w:eastAsia="ru-RU"/>
        </w:rPr>
        <w:t xml:space="preserve"> о с т а н о в л я ю</w:t>
      </w:r>
      <w:r w:rsidRPr="0089022A">
        <w:rPr>
          <w:sz w:val="28"/>
          <w:szCs w:val="28"/>
        </w:rPr>
        <w:t>:</w:t>
      </w:r>
    </w:p>
    <w:p w:rsidR="00A56ADE" w:rsidRPr="00A56ADE" w:rsidRDefault="00A56ADE" w:rsidP="00A56ADE">
      <w:pPr>
        <w:tabs>
          <w:tab w:val="left" w:pos="851"/>
        </w:tabs>
        <w:jc w:val="both"/>
        <w:rPr>
          <w:sz w:val="28"/>
          <w:szCs w:val="28"/>
        </w:rPr>
      </w:pPr>
    </w:p>
    <w:p w:rsidR="00A56ADE" w:rsidRDefault="00A56ADE" w:rsidP="00A56AD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56ADE">
        <w:rPr>
          <w:sz w:val="28"/>
          <w:szCs w:val="28"/>
        </w:rPr>
        <w:t xml:space="preserve">1. Утвердить административный регламент по предоставлению муниципальной услуги администрации </w:t>
      </w:r>
      <w:r w:rsidRPr="00A56ADE">
        <w:rPr>
          <w:sz w:val="28"/>
          <w:szCs w:val="28"/>
          <w:shd w:val="clear" w:color="auto" w:fill="FFFFFF"/>
        </w:rPr>
        <w:t xml:space="preserve">Бесстрашненского  сельского поселения </w:t>
      </w:r>
      <w:r w:rsidRPr="00A56ADE">
        <w:rPr>
          <w:bCs/>
          <w:kern w:val="2"/>
          <w:sz w:val="28"/>
          <w:szCs w:val="28"/>
        </w:rPr>
        <w:t>«</w:t>
      </w:r>
      <w:r w:rsidRPr="00A56ADE">
        <w:rPr>
          <w:bCs/>
          <w:sz w:val="28"/>
          <w:szCs w:val="28"/>
          <w:shd w:val="clear" w:color="auto" w:fill="FFFFFF"/>
        </w:rPr>
        <w:t>Выдача характеристики</w:t>
      </w:r>
      <w:r>
        <w:rPr>
          <w:bCs/>
          <w:sz w:val="28"/>
          <w:szCs w:val="28"/>
          <w:shd w:val="clear" w:color="auto" w:fill="FFFFFF"/>
        </w:rPr>
        <w:t xml:space="preserve"> с места жительства</w:t>
      </w:r>
      <w:r w:rsidRPr="00A56ADE">
        <w:rPr>
          <w:bCs/>
          <w:kern w:val="2"/>
          <w:sz w:val="28"/>
          <w:szCs w:val="28"/>
        </w:rPr>
        <w:t xml:space="preserve">» </w:t>
      </w:r>
      <w:r w:rsidRPr="00A56ADE">
        <w:rPr>
          <w:sz w:val="28"/>
          <w:szCs w:val="28"/>
        </w:rPr>
        <w:t>(приложение).</w:t>
      </w:r>
    </w:p>
    <w:p w:rsidR="00A56ADE" w:rsidRPr="00A56ADE" w:rsidRDefault="00A56ADE" w:rsidP="00A56ADE">
      <w:pPr>
        <w:tabs>
          <w:tab w:val="left" w:pos="851"/>
        </w:tabs>
        <w:ind w:firstLine="851"/>
        <w:jc w:val="both"/>
        <w:rPr>
          <w:rFonts w:eastAsia="TimesNewRomanPSMT"/>
          <w:sz w:val="28"/>
          <w:szCs w:val="28"/>
        </w:rPr>
      </w:pPr>
    </w:p>
    <w:p w:rsidR="00A56ADE" w:rsidRDefault="00A56ADE" w:rsidP="00A56ADE">
      <w:pPr>
        <w:autoSpaceDE w:val="0"/>
        <w:ind w:firstLine="851"/>
        <w:jc w:val="both"/>
        <w:rPr>
          <w:rFonts w:eastAsia="TimesNewRomanPSMT"/>
          <w:sz w:val="28"/>
          <w:szCs w:val="28"/>
        </w:rPr>
      </w:pPr>
      <w:r w:rsidRPr="00A56ADE">
        <w:rPr>
          <w:rFonts w:eastAsia="TimesNewRomanPSMT"/>
          <w:sz w:val="28"/>
          <w:szCs w:val="28"/>
        </w:rPr>
        <w:t>2. Обнародовать постановление путем размещения на информационном стенде и на официальном сайте администрации Бесстрашненского  сельского поселения.</w:t>
      </w:r>
    </w:p>
    <w:p w:rsidR="00A56ADE" w:rsidRPr="00A56ADE" w:rsidRDefault="00A56ADE" w:rsidP="00A56ADE">
      <w:pPr>
        <w:autoSpaceDE w:val="0"/>
        <w:ind w:firstLine="851"/>
        <w:jc w:val="both"/>
        <w:rPr>
          <w:rFonts w:eastAsia="TimesNewRomanPSMT"/>
          <w:bCs/>
          <w:color w:val="000000"/>
          <w:spacing w:val="-3"/>
          <w:sz w:val="28"/>
          <w:szCs w:val="28"/>
        </w:rPr>
      </w:pPr>
    </w:p>
    <w:p w:rsidR="00A56ADE" w:rsidRPr="00A56ADE" w:rsidRDefault="00A56ADE" w:rsidP="00A56ADE">
      <w:pPr>
        <w:shd w:val="clear" w:color="auto" w:fill="FFFFFF"/>
        <w:tabs>
          <w:tab w:val="left" w:pos="709"/>
        </w:tabs>
        <w:autoSpaceDE w:val="0"/>
        <w:ind w:firstLine="851"/>
        <w:jc w:val="both"/>
        <w:rPr>
          <w:rFonts w:eastAsia="TimesNewRomanPSMT"/>
          <w:bCs/>
          <w:color w:val="000000"/>
          <w:spacing w:val="-3"/>
          <w:sz w:val="28"/>
          <w:szCs w:val="28"/>
        </w:rPr>
      </w:pPr>
      <w:r w:rsidRPr="00A56ADE">
        <w:rPr>
          <w:rFonts w:eastAsia="TimesNewRomanPSMT"/>
          <w:bCs/>
          <w:color w:val="000000"/>
          <w:spacing w:val="-3"/>
          <w:sz w:val="28"/>
          <w:szCs w:val="28"/>
        </w:rPr>
        <w:t>3. Постановление вступает в силу со дня его официального обнародования.</w:t>
      </w:r>
    </w:p>
    <w:p w:rsidR="00A56ADE" w:rsidRPr="00A56ADE" w:rsidRDefault="00A56ADE" w:rsidP="00A56ADE">
      <w:pPr>
        <w:pStyle w:val="2"/>
        <w:numPr>
          <w:ilvl w:val="1"/>
          <w:numId w:val="1"/>
        </w:numPr>
        <w:jc w:val="left"/>
        <w:rPr>
          <w:rFonts w:eastAsia="TimesNewRomanPSMT"/>
          <w:b w:val="0"/>
          <w:bCs/>
          <w:color w:val="000000"/>
          <w:spacing w:val="-3"/>
          <w:sz w:val="28"/>
          <w:szCs w:val="28"/>
        </w:rPr>
      </w:pPr>
    </w:p>
    <w:p w:rsidR="00A56ADE" w:rsidRPr="00916453" w:rsidRDefault="00A56ADE" w:rsidP="00916453">
      <w:pPr>
        <w:pStyle w:val="2"/>
        <w:numPr>
          <w:ilvl w:val="1"/>
          <w:numId w:val="1"/>
        </w:numPr>
        <w:jc w:val="left"/>
        <w:rPr>
          <w:rFonts w:eastAsia="TimesNewRomanPSMT"/>
          <w:b w:val="0"/>
          <w:bCs/>
          <w:color w:val="000000"/>
          <w:spacing w:val="-3"/>
          <w:sz w:val="28"/>
          <w:szCs w:val="28"/>
        </w:rPr>
      </w:pPr>
      <w:r w:rsidRPr="00916453">
        <w:rPr>
          <w:b w:val="0"/>
          <w:bCs/>
          <w:sz w:val="28"/>
          <w:szCs w:val="28"/>
        </w:rPr>
        <w:t xml:space="preserve">Глава администрации Бесстрашненского </w:t>
      </w:r>
    </w:p>
    <w:p w:rsidR="00A56ADE" w:rsidRPr="00A56ADE" w:rsidRDefault="00A56ADE" w:rsidP="00A56ADE">
      <w:pPr>
        <w:pStyle w:val="2"/>
        <w:numPr>
          <w:ilvl w:val="1"/>
          <w:numId w:val="1"/>
        </w:numPr>
        <w:jc w:val="left"/>
        <w:rPr>
          <w:sz w:val="28"/>
          <w:szCs w:val="28"/>
        </w:rPr>
      </w:pPr>
      <w:r w:rsidRPr="00A56ADE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поселения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В. Б. Панин</w:t>
      </w:r>
    </w:p>
    <w:p w:rsidR="00B97770" w:rsidRDefault="00A56ADE" w:rsidP="00B97770">
      <w:pPr>
        <w:tabs>
          <w:tab w:val="left" w:pos="8080"/>
        </w:tabs>
        <w:rPr>
          <w:sz w:val="28"/>
          <w:szCs w:val="28"/>
        </w:rPr>
      </w:pPr>
      <w:r w:rsidRPr="00A56ADE">
        <w:rPr>
          <w:sz w:val="28"/>
          <w:szCs w:val="28"/>
        </w:rPr>
        <w:tab/>
        <w:t xml:space="preserve"> </w:t>
      </w:r>
    </w:p>
    <w:p w:rsidR="00B97770" w:rsidRPr="00A56ADE" w:rsidRDefault="00916453" w:rsidP="00916453">
      <w:pPr>
        <w:pStyle w:val="a7"/>
        <w:tabs>
          <w:tab w:val="left" w:pos="14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B97770" w:rsidRPr="00A56ADE">
        <w:rPr>
          <w:rFonts w:ascii="Times New Roman" w:hAnsi="Times New Roman"/>
          <w:sz w:val="28"/>
          <w:szCs w:val="28"/>
        </w:rPr>
        <w:t>ПРИЛОЖЕНИЕ</w:t>
      </w:r>
    </w:p>
    <w:p w:rsidR="00B97770" w:rsidRDefault="00B97770" w:rsidP="00B97770">
      <w:pPr>
        <w:pStyle w:val="a7"/>
        <w:tabs>
          <w:tab w:val="left" w:pos="14460"/>
        </w:tabs>
        <w:ind w:left="4820" w:firstLine="1417"/>
        <w:rPr>
          <w:rFonts w:ascii="Times New Roman" w:hAnsi="Times New Roman"/>
          <w:sz w:val="28"/>
          <w:szCs w:val="28"/>
        </w:rPr>
      </w:pPr>
    </w:p>
    <w:p w:rsidR="00B97770" w:rsidRPr="00A56ADE" w:rsidRDefault="00B97770" w:rsidP="00B97770">
      <w:pPr>
        <w:pStyle w:val="a7"/>
        <w:tabs>
          <w:tab w:val="left" w:pos="14460"/>
        </w:tabs>
        <w:ind w:left="4820" w:firstLine="1417"/>
        <w:rPr>
          <w:rFonts w:ascii="Times New Roman" w:hAnsi="Times New Roman"/>
          <w:sz w:val="28"/>
          <w:szCs w:val="28"/>
        </w:rPr>
      </w:pPr>
      <w:r w:rsidRPr="00A56ADE">
        <w:rPr>
          <w:rFonts w:ascii="Times New Roman" w:hAnsi="Times New Roman"/>
          <w:sz w:val="28"/>
          <w:szCs w:val="28"/>
        </w:rPr>
        <w:t>УТВЕРЖДЕН</w:t>
      </w:r>
    </w:p>
    <w:p w:rsidR="00B97770" w:rsidRPr="00A56ADE" w:rsidRDefault="00B97770" w:rsidP="00B97770">
      <w:pPr>
        <w:pStyle w:val="a7"/>
        <w:tabs>
          <w:tab w:val="left" w:pos="14460"/>
        </w:tabs>
        <w:ind w:left="4253" w:firstLine="567"/>
        <w:rPr>
          <w:rFonts w:ascii="Times New Roman" w:hAnsi="Times New Roman"/>
          <w:sz w:val="28"/>
          <w:szCs w:val="28"/>
        </w:rPr>
      </w:pPr>
      <w:r w:rsidRPr="00A56ADE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ADE">
        <w:rPr>
          <w:rFonts w:ascii="Times New Roman" w:hAnsi="Times New Roman"/>
          <w:sz w:val="28"/>
          <w:szCs w:val="28"/>
        </w:rPr>
        <w:t>Бесстрашненского  сельского поселения</w:t>
      </w:r>
    </w:p>
    <w:p w:rsidR="00B97770" w:rsidRDefault="00487801" w:rsidP="00B97770">
      <w:pPr>
        <w:pStyle w:val="a7"/>
        <w:tabs>
          <w:tab w:val="left" w:pos="14460"/>
        </w:tabs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_15.12.2017</w:t>
      </w:r>
      <w:bookmarkStart w:id="0" w:name="_GoBack"/>
      <w:bookmarkEnd w:id="0"/>
      <w:r w:rsidR="00B97770">
        <w:rPr>
          <w:rFonts w:ascii="Times New Roman" w:hAnsi="Times New Roman"/>
          <w:sz w:val="28"/>
          <w:szCs w:val="28"/>
        </w:rPr>
        <w:t>_____ № _</w:t>
      </w:r>
      <w:r>
        <w:rPr>
          <w:rFonts w:ascii="Times New Roman" w:hAnsi="Times New Roman"/>
          <w:sz w:val="28"/>
          <w:szCs w:val="28"/>
        </w:rPr>
        <w:t>110</w:t>
      </w:r>
      <w:r w:rsidR="00B97770">
        <w:rPr>
          <w:rFonts w:ascii="Times New Roman" w:hAnsi="Times New Roman"/>
          <w:sz w:val="28"/>
          <w:szCs w:val="28"/>
        </w:rPr>
        <w:t>_____</w:t>
      </w:r>
    </w:p>
    <w:p w:rsidR="00B97770" w:rsidRPr="00B97770" w:rsidRDefault="00B97770" w:rsidP="00B97770"/>
    <w:p w:rsidR="00B97770" w:rsidRPr="00B97770" w:rsidRDefault="00B97770" w:rsidP="00B97770"/>
    <w:p w:rsidR="00B97770" w:rsidRDefault="00B97770" w:rsidP="00B97770"/>
    <w:p w:rsidR="00B97770" w:rsidRDefault="00B97770" w:rsidP="00B9777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B97770" w:rsidRDefault="00B97770" w:rsidP="00B97770">
      <w:pPr>
        <w:jc w:val="center"/>
        <w:rPr>
          <w:sz w:val="28"/>
          <w:szCs w:val="28"/>
        </w:rPr>
      </w:pPr>
      <w:r w:rsidRPr="00B97770">
        <w:rPr>
          <w:sz w:val="28"/>
          <w:szCs w:val="28"/>
        </w:rPr>
        <w:t xml:space="preserve">по предоставлению муниципальной услуги </w:t>
      </w:r>
    </w:p>
    <w:p w:rsidR="00B97770" w:rsidRDefault="00B97770" w:rsidP="00B97770">
      <w:pPr>
        <w:jc w:val="center"/>
        <w:rPr>
          <w:sz w:val="28"/>
          <w:szCs w:val="28"/>
        </w:rPr>
      </w:pPr>
      <w:r w:rsidRPr="00B97770">
        <w:rPr>
          <w:sz w:val="28"/>
          <w:szCs w:val="28"/>
        </w:rPr>
        <w:t>«Выдача характеристик с места жительства»</w:t>
      </w:r>
    </w:p>
    <w:p w:rsidR="00B97770" w:rsidRDefault="00B97770" w:rsidP="00B97770">
      <w:pPr>
        <w:rPr>
          <w:sz w:val="28"/>
          <w:szCs w:val="28"/>
        </w:rPr>
      </w:pPr>
    </w:p>
    <w:p w:rsidR="00B97770" w:rsidRDefault="00DB6E08" w:rsidP="00DB6E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B97770" w:rsidRPr="00B97770">
        <w:rPr>
          <w:sz w:val="28"/>
          <w:szCs w:val="28"/>
        </w:rPr>
        <w:t xml:space="preserve">. Общие положения </w:t>
      </w:r>
    </w:p>
    <w:p w:rsidR="00B97770" w:rsidRDefault="00B97770" w:rsidP="00DB6E08">
      <w:pPr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1.1.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услуги. </w:t>
      </w:r>
    </w:p>
    <w:p w:rsidR="00DB6E08" w:rsidRDefault="00B97770" w:rsidP="00DB6E08">
      <w:pPr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>1.2. Административный регламент по предоставлению муниципальной услуги - «Выдача характеристик с места жительс</w:t>
      </w:r>
      <w:r w:rsidR="00DB6E08">
        <w:rPr>
          <w:sz w:val="28"/>
          <w:szCs w:val="28"/>
        </w:rPr>
        <w:t>тва» на территории Бесстрашнен</w:t>
      </w:r>
      <w:r w:rsidRPr="00B97770">
        <w:rPr>
          <w:sz w:val="28"/>
          <w:szCs w:val="28"/>
        </w:rPr>
        <w:t xml:space="preserve">ского сельского поселения (далее - Административный регламент) разработан в целях повышения качества исполнения муниципальной услуги, создания комфортных условий для получателей муниципальной услуги (далее - заявители) и определяет порядок, сроки и последовательность действий (административных процедур) при предоставлении муниципальной услуги. </w:t>
      </w:r>
    </w:p>
    <w:p w:rsidR="00DB6E08" w:rsidRDefault="00B97770" w:rsidP="00DB6E08">
      <w:pPr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1.3. Заявители являются: – физические и юридические лица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форме. От имени физических лиц заявления о предоставлении муниципальной услуги могут подавать законные представители (родители, усыновители, опекуны) несовершеннолетних в возрасте до 18 лет; - органы государственной власти РФ; - суды и правоохранительные органы; - органы местного самоуправления; - опекуны дееспособных граждан; - представители, действующие в силу полномочий, основанных на доверенности или договоре.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1.4. Одним из основных принципов предоставления муниципальной услуги являются доступность обращения за предоставлением муниципальной услуги предоставление муниципальной услуги, в том числе для лиц с ограниченными возможностями здоровья в соответствии с Федеральным законом от 24 ноября 1995 года № 181-ФЗ «О социальной защите инвалидов в Российской Федерации».</w:t>
      </w:r>
    </w:p>
    <w:p w:rsidR="00DB6E08" w:rsidRDefault="00DB6E08" w:rsidP="00DB6E08">
      <w:pPr>
        <w:jc w:val="both"/>
        <w:rPr>
          <w:sz w:val="28"/>
          <w:szCs w:val="28"/>
        </w:rPr>
      </w:pP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</w:t>
      </w:r>
      <w:r w:rsidR="00B97770" w:rsidRPr="00B97770">
        <w:rPr>
          <w:sz w:val="28"/>
          <w:szCs w:val="28"/>
        </w:rPr>
        <w:t>. Стандарт предоставления муниципальной услуги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 2.1. Наименование муниципальной услуги Наименование муниципальной услуги – муниципальная услуга «Выдача характеристик с места жительства</w:t>
      </w:r>
      <w:r w:rsidR="00B97770">
        <w:rPr>
          <w:sz w:val="28"/>
          <w:szCs w:val="28"/>
        </w:rPr>
        <w:t>.</w:t>
      </w:r>
      <w:r w:rsidR="00B97770" w:rsidRPr="00B97770">
        <w:rPr>
          <w:sz w:val="28"/>
          <w:szCs w:val="28"/>
        </w:rPr>
        <w:t xml:space="preserve">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2.2. Наименование органа, предоставляющего муниципальную услугу  «Выдача характеристик с места жительс</w:t>
      </w:r>
      <w:r>
        <w:rPr>
          <w:sz w:val="28"/>
          <w:szCs w:val="28"/>
        </w:rPr>
        <w:t>тва» на территории Бесстрашнен</w:t>
      </w:r>
      <w:r w:rsidR="00B97770" w:rsidRPr="00B97770">
        <w:rPr>
          <w:sz w:val="28"/>
          <w:szCs w:val="28"/>
        </w:rPr>
        <w:t>ского сельского поселения предостав</w:t>
      </w:r>
      <w:r>
        <w:rPr>
          <w:sz w:val="28"/>
          <w:szCs w:val="28"/>
        </w:rPr>
        <w:t>ляет администрация Бесстрашненского сельского поселения Отрадненского района.</w:t>
      </w:r>
      <w:r w:rsidR="00B97770" w:rsidRPr="00B97770">
        <w:rPr>
          <w:sz w:val="28"/>
          <w:szCs w:val="28"/>
        </w:rPr>
        <w:t xml:space="preserve"> Информация об адресах и телефонах указана в Приложении № 1 к настоящему регламенту.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2.3. Результат предоставления муниципальной услуги</w:t>
      </w:r>
      <w:r>
        <w:rPr>
          <w:sz w:val="28"/>
          <w:szCs w:val="28"/>
        </w:rPr>
        <w:t>.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97770" w:rsidRPr="00B97770">
        <w:rPr>
          <w:sz w:val="28"/>
          <w:szCs w:val="28"/>
        </w:rPr>
        <w:t xml:space="preserve">онечный результат предоставления муниципальной услуги: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- выдача характеристик с места жительства;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- отказ в выдаче характеристик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2.4. Сроки предоставления муниципальной услуги</w:t>
      </w:r>
      <w:r>
        <w:rPr>
          <w:sz w:val="28"/>
          <w:szCs w:val="28"/>
        </w:rPr>
        <w:t>.</w:t>
      </w:r>
    </w:p>
    <w:p w:rsidR="00DB6E08" w:rsidRPr="00DB6E08" w:rsidRDefault="00B97770" w:rsidP="00347CBE">
      <w:pPr>
        <w:widowControl w:val="0"/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>Срок предоставления муниципальной услуги «Выдача характеристик с места жительства»</w:t>
      </w:r>
      <w:r w:rsidR="00347CBE">
        <w:rPr>
          <w:sz w:val="28"/>
          <w:szCs w:val="28"/>
        </w:rPr>
        <w:t>.</w:t>
      </w:r>
      <w:r w:rsidR="00347CBE" w:rsidRPr="00347CBE">
        <w:rPr>
          <w:sz w:val="28"/>
          <w:szCs w:val="28"/>
        </w:rPr>
        <w:t xml:space="preserve"> </w:t>
      </w:r>
      <w:r w:rsidR="00347CBE" w:rsidRPr="00A56ADE">
        <w:rPr>
          <w:sz w:val="28"/>
          <w:szCs w:val="28"/>
        </w:rPr>
        <w:t>Общий максимальный срок предоста</w:t>
      </w:r>
      <w:r w:rsidR="008867E0">
        <w:rPr>
          <w:sz w:val="28"/>
          <w:szCs w:val="28"/>
        </w:rPr>
        <w:t>вления муниципальной услуги - 12</w:t>
      </w:r>
      <w:r w:rsidR="00347CBE" w:rsidRPr="00A56ADE">
        <w:rPr>
          <w:sz w:val="28"/>
          <w:szCs w:val="28"/>
        </w:rPr>
        <w:t xml:space="preserve"> дней</w:t>
      </w:r>
      <w:r w:rsidR="00347CBE">
        <w:rPr>
          <w:sz w:val="28"/>
          <w:szCs w:val="28"/>
        </w:rPr>
        <w:t>,</w:t>
      </w:r>
      <w:r w:rsidR="00347CBE" w:rsidRPr="00A56ADE">
        <w:rPr>
          <w:sz w:val="28"/>
          <w:szCs w:val="28"/>
        </w:rPr>
        <w:t xml:space="preserve"> с даты</w:t>
      </w:r>
      <w:r w:rsidR="00347CBE">
        <w:rPr>
          <w:sz w:val="28"/>
          <w:szCs w:val="28"/>
        </w:rPr>
        <w:t>,</w:t>
      </w:r>
      <w:r w:rsidR="00347CBE" w:rsidRPr="00A56ADE">
        <w:rPr>
          <w:sz w:val="28"/>
          <w:szCs w:val="28"/>
        </w:rPr>
        <w:t xml:space="preserve"> регистрации заявления о предоставлении </w:t>
      </w:r>
      <w:r w:rsidR="00347CBE" w:rsidRPr="00A56ADE">
        <w:rPr>
          <w:bCs/>
          <w:sz w:val="28"/>
          <w:szCs w:val="28"/>
          <w:shd w:val="clear" w:color="auto" w:fill="FFFFFF"/>
        </w:rPr>
        <w:t>характеристики</w:t>
      </w:r>
      <w:r w:rsidR="00347CBE" w:rsidRPr="00A56ADE">
        <w:rPr>
          <w:sz w:val="28"/>
          <w:szCs w:val="28"/>
        </w:rPr>
        <w:t>.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2.5.Правовые основания для предоставления муниципальной услуги</w:t>
      </w:r>
      <w:r>
        <w:rPr>
          <w:sz w:val="28"/>
          <w:szCs w:val="28"/>
        </w:rPr>
        <w:t>.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Правовыми основаниями для предоставления муниципальной услуги являются: </w:t>
      </w:r>
    </w:p>
    <w:p w:rsidR="00DB6E08" w:rsidRDefault="00DB6E08" w:rsidP="00DB6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- Конституция Российской Федерации; 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- Федеральный закон от 06.11.2003 № 131-ФЗ «Об общих принципах организации местного самоуправления в Российской Федерации»; 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- Федеральный закон от 02 мая 2006 года № 59-ФЗ «О порядке рассмотрения обращений граждан Российской Федерации»; 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Устав Бесстрашнен</w:t>
      </w:r>
      <w:r w:rsidR="00B97770" w:rsidRPr="00B9777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Отрадненского района</w:t>
      </w:r>
      <w:r w:rsidR="00B97770" w:rsidRPr="00B97770">
        <w:rPr>
          <w:sz w:val="28"/>
          <w:szCs w:val="28"/>
        </w:rPr>
        <w:t>;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 - настоящий административный регламент. 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2.6.Исчерпывающий перечень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 2.6.1. Для получения муниципальной услуги Заявитель представляет следующие документы: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1) заявление по форме, установленной настоящим административны</w:t>
      </w:r>
      <w:r>
        <w:rPr>
          <w:sz w:val="28"/>
          <w:szCs w:val="28"/>
        </w:rPr>
        <w:t>м регламентом (приложение № 2</w:t>
      </w:r>
      <w:r w:rsidR="008867E0">
        <w:rPr>
          <w:sz w:val="28"/>
          <w:szCs w:val="28"/>
        </w:rPr>
        <w:t>, 2/2</w:t>
      </w:r>
      <w:r>
        <w:rPr>
          <w:sz w:val="28"/>
          <w:szCs w:val="28"/>
        </w:rPr>
        <w:t>);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2) документ, удостоверяющий личность заявителя (представителя заявителя);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 3) 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 При устном обращении необходимо представить документ, удостоверяющий личность заявителя. </w:t>
      </w:r>
    </w:p>
    <w:p w:rsidR="00DB6E08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DB6E08" w:rsidRDefault="00B97770" w:rsidP="00DB6E08">
      <w:pPr>
        <w:tabs>
          <w:tab w:val="left" w:pos="851"/>
        </w:tabs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 </w:t>
      </w:r>
      <w:r w:rsidR="00DB6E08">
        <w:rPr>
          <w:sz w:val="28"/>
          <w:szCs w:val="28"/>
        </w:rPr>
        <w:t xml:space="preserve">         </w:t>
      </w:r>
      <w:r w:rsidRPr="00B97770">
        <w:rPr>
          <w:sz w:val="28"/>
          <w:szCs w:val="28"/>
        </w:rPr>
        <w:t xml:space="preserve">Основанием для отказа в приеме документов, необходимых для предоставления муниципальной услуги является несоблюдение требований к письменному обращению в соответствии со ст. 7 Федерального закона от 2 мая 2006 года № 59-ФЗ «О порядке рассмотрения обращений граждан Российской Федерации». </w:t>
      </w:r>
    </w:p>
    <w:p w:rsidR="00EE2FCF" w:rsidRDefault="00DB6E08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="00EE2FCF">
        <w:rPr>
          <w:sz w:val="28"/>
          <w:szCs w:val="28"/>
        </w:rPr>
        <w:t>.</w:t>
      </w:r>
    </w:p>
    <w:p w:rsidR="00EE2FCF" w:rsidRDefault="00EE2FCF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 В предоставлении муниципальной услуги Заявителю может быть отказано по следующим основаниям: </w:t>
      </w:r>
    </w:p>
    <w:p w:rsidR="00EE2FCF" w:rsidRDefault="00EE2FCF" w:rsidP="00DB6E0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- непредставление документов, предусмотренных пунктом 2.6 настоящего Административного регламента либо предоставление документов, не позволяющих однозначно истолковать их содержание и (или) предоставление недостоверных сведений в документах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2.9. Размер платы, взимаемой с заявителя при предоставлении муниципальной услуги, и способы её взимания в случаях, предусмотренных федеральными законами Муниципальная услуга «Выдача характеристик с места жительства» предоставляется бесплатно.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EE2FCF" w:rsidRDefault="00EE2FCF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4014" w:rsidRPr="002A5CE4">
        <w:rPr>
          <w:color w:val="000000"/>
          <w:sz w:val="28"/>
          <w:szCs w:val="28"/>
        </w:rPr>
        <w:t>Максимальный срок ожидания в очереди</w:t>
      </w:r>
      <w:bookmarkStart w:id="1" w:name="sub_1153"/>
      <w:bookmarkEnd w:id="1"/>
      <w:r w:rsidR="00054014">
        <w:rPr>
          <w:color w:val="000000"/>
          <w:sz w:val="28"/>
          <w:szCs w:val="28"/>
        </w:rPr>
        <w:t xml:space="preserve"> </w:t>
      </w:r>
      <w:r w:rsidR="00054014" w:rsidRPr="002A5CE4">
        <w:rPr>
          <w:color w:val="000000"/>
          <w:sz w:val="28"/>
          <w:szCs w:val="28"/>
        </w:rPr>
        <w:t>при подаче заявления о предоставлении муниципал</w:t>
      </w:r>
      <w:r w:rsidR="00054014">
        <w:rPr>
          <w:color w:val="000000"/>
          <w:sz w:val="28"/>
          <w:szCs w:val="28"/>
        </w:rPr>
        <w:t>ьной услуги не может превышать 1</w:t>
      </w:r>
      <w:r w:rsidR="00054014" w:rsidRPr="002A5CE4">
        <w:rPr>
          <w:color w:val="000000"/>
          <w:sz w:val="28"/>
          <w:szCs w:val="28"/>
        </w:rPr>
        <w:t>5 минут,</w:t>
      </w:r>
      <w:bookmarkStart w:id="2" w:name="sub_1154"/>
      <w:bookmarkEnd w:id="2"/>
      <w:r w:rsidR="00054014">
        <w:rPr>
          <w:color w:val="000000"/>
          <w:sz w:val="28"/>
          <w:szCs w:val="28"/>
        </w:rPr>
        <w:t xml:space="preserve"> </w:t>
      </w:r>
      <w:r w:rsidR="00054014" w:rsidRPr="002A5CE4">
        <w:rPr>
          <w:color w:val="000000"/>
          <w:sz w:val="28"/>
          <w:szCs w:val="28"/>
        </w:rPr>
        <w:t>время ожидания в очереди при получении результата предоставления муниципальной услуги не может превышать 15 минут.</w:t>
      </w:r>
      <w:r w:rsidR="00054014">
        <w:rPr>
          <w:color w:val="000000"/>
          <w:sz w:val="28"/>
          <w:szCs w:val="28"/>
        </w:rPr>
        <w:t xml:space="preserve"> </w:t>
      </w:r>
      <w:r w:rsidR="00054014" w:rsidRPr="002A5CE4">
        <w:rPr>
          <w:color w:val="000000"/>
          <w:sz w:val="28"/>
          <w:szCs w:val="28"/>
        </w:rPr>
        <w:t>Срок регистрации заявления о предоставлении муниципаль</w:t>
      </w:r>
      <w:r w:rsidR="00054014">
        <w:rPr>
          <w:color w:val="000000"/>
          <w:sz w:val="28"/>
          <w:szCs w:val="28"/>
        </w:rPr>
        <w:t>ной услуги не может превышать 15</w:t>
      </w:r>
      <w:r w:rsidR="00054014" w:rsidRPr="002A5CE4">
        <w:rPr>
          <w:color w:val="000000"/>
          <w:sz w:val="28"/>
          <w:szCs w:val="28"/>
        </w:rPr>
        <w:t xml:space="preserve"> минут.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2.11.Срок регистрации запроса заявителя о предоставлении муниципальной услуги</w:t>
      </w:r>
      <w:r>
        <w:rPr>
          <w:sz w:val="28"/>
          <w:szCs w:val="28"/>
        </w:rPr>
        <w:t>.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>Письменное обращение (запрос) подлежит обязательной регистрации в течение трех дней с момента поступлен</w:t>
      </w:r>
      <w:r>
        <w:rPr>
          <w:sz w:val="28"/>
          <w:szCs w:val="28"/>
        </w:rPr>
        <w:t>ия в администрацию Бесстрашнен</w:t>
      </w:r>
      <w:r w:rsidR="00B97770" w:rsidRPr="00B97770">
        <w:rPr>
          <w:sz w:val="28"/>
          <w:szCs w:val="28"/>
        </w:rPr>
        <w:t>ского с</w:t>
      </w:r>
      <w:r>
        <w:rPr>
          <w:sz w:val="28"/>
          <w:szCs w:val="28"/>
        </w:rPr>
        <w:t>ельского поселения Отраднен</w:t>
      </w:r>
      <w:r w:rsidR="00B97770" w:rsidRPr="00B97770">
        <w:rPr>
          <w:sz w:val="28"/>
          <w:szCs w:val="28"/>
        </w:rPr>
        <w:t>ского района</w:t>
      </w:r>
      <w:r>
        <w:rPr>
          <w:sz w:val="28"/>
          <w:szCs w:val="28"/>
        </w:rPr>
        <w:t>.</w:t>
      </w:r>
      <w:r w:rsidR="00B97770" w:rsidRPr="00B97770">
        <w:rPr>
          <w:sz w:val="28"/>
          <w:szCs w:val="28"/>
        </w:rPr>
        <w:t xml:space="preserve">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2.12.Требования к помещениям, в которых предоставляется муниципальная услуга, к залу ожидания,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770" w:rsidRPr="00B97770">
        <w:rPr>
          <w:sz w:val="28"/>
          <w:szCs w:val="28"/>
        </w:rPr>
        <w:t xml:space="preserve"> 2.12.1. На территории, прилегающей к месторасположению органа, предоставляющего муниципальную услугу, оборудуются места для парковки автотранспортных средств. Доступ граждан к парковочным местам является бесплатным.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2.12.2. Центральный вход в здание должен быть оборудован информационной табличкой (вывеской), содержащей информацию о наименовании и графике работы. Помещения, в которых предоставляется муниципальная услуга, должны соответствовать установленным противопожарным и санитарно</w:t>
      </w:r>
      <w:r>
        <w:rPr>
          <w:sz w:val="28"/>
          <w:szCs w:val="28"/>
        </w:rPr>
        <w:t xml:space="preserve"> </w:t>
      </w:r>
      <w:r w:rsidR="00B97770" w:rsidRPr="00B97770">
        <w:rPr>
          <w:sz w:val="28"/>
          <w:szCs w:val="28"/>
        </w:rPr>
        <w:t>- эпидемиологическим правилам и нормативам.</w:t>
      </w:r>
    </w:p>
    <w:p w:rsidR="00EE2FCF" w:rsidRDefault="00B97770" w:rsidP="00EE2FCF">
      <w:pPr>
        <w:tabs>
          <w:tab w:val="left" w:pos="851"/>
        </w:tabs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 </w:t>
      </w:r>
      <w:r w:rsidR="00EE2FCF">
        <w:rPr>
          <w:sz w:val="28"/>
          <w:szCs w:val="28"/>
        </w:rPr>
        <w:t xml:space="preserve">         </w:t>
      </w:r>
      <w:r w:rsidRPr="00B97770">
        <w:rPr>
          <w:sz w:val="28"/>
          <w:szCs w:val="28"/>
        </w:rPr>
        <w:t xml:space="preserve">2.12.3. Места для предоставления муниципальной услуги должны иметь туалет со свободным доступом к нему в рабочее время.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2.12.4. У входа в каждое из помещений в местах предоставления муниципальной услуги размещается табличка с наименованием помещения и его внутренней схемой.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2.12.5. Помещения, в которых предоставляется муниципальная услуга, включают места для ожидания, информирования и приема Заявителей. </w:t>
      </w:r>
    </w:p>
    <w:p w:rsidR="008F783E" w:rsidRPr="002A5CE4" w:rsidRDefault="00B97770" w:rsidP="008F783E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B97770">
        <w:rPr>
          <w:sz w:val="28"/>
          <w:szCs w:val="28"/>
        </w:rPr>
        <w:t xml:space="preserve">2.12.6. </w:t>
      </w:r>
      <w:r w:rsidR="008F783E" w:rsidRPr="002A5CE4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8F783E" w:rsidRPr="002A5CE4" w:rsidRDefault="008F783E" w:rsidP="008F783E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2A5CE4">
        <w:rPr>
          <w:color w:val="000000"/>
          <w:sz w:val="28"/>
          <w:szCs w:val="28"/>
        </w:rPr>
        <w:t>Помещения М</w:t>
      </w:r>
      <w:r>
        <w:rPr>
          <w:color w:val="000000"/>
          <w:sz w:val="28"/>
          <w:szCs w:val="28"/>
        </w:rPr>
        <w:t>К</w:t>
      </w:r>
      <w:r w:rsidRPr="002A5CE4">
        <w:rPr>
          <w:color w:val="000000"/>
          <w:sz w:val="28"/>
          <w:szCs w:val="28"/>
        </w:rPr>
        <w:t>У «МФЦ»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2.12.7. Места ожидания в очереди на представление или получение документов оборудуются стульями.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2.12.8. Места информирования и заполнения необходимых документов оборудуются информационными стендами, стульями и столами, обеспечиваются образцами заполнения документов, бланками заявлений и необходимыми канцелярскими принадлежностями. </w:t>
      </w:r>
      <w:r w:rsidR="00054014" w:rsidRPr="004A3D20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  <w:r w:rsidR="00054014">
        <w:rPr>
          <w:color w:val="000000"/>
          <w:sz w:val="28"/>
          <w:szCs w:val="28"/>
        </w:rPr>
        <w:t xml:space="preserve"> </w:t>
      </w:r>
      <w:r w:rsidR="00054014" w:rsidRPr="002A5CE4"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proofErr w:type="spellStart"/>
      <w:r w:rsidR="00054014" w:rsidRPr="002A5CE4">
        <w:rPr>
          <w:color w:val="000000"/>
          <w:sz w:val="28"/>
          <w:szCs w:val="28"/>
        </w:rPr>
        <w:t>Times</w:t>
      </w:r>
      <w:proofErr w:type="spellEnd"/>
      <w:r w:rsidR="00054014">
        <w:rPr>
          <w:color w:val="000000"/>
          <w:sz w:val="28"/>
          <w:szCs w:val="28"/>
        </w:rPr>
        <w:t xml:space="preserve"> </w:t>
      </w:r>
      <w:proofErr w:type="spellStart"/>
      <w:r w:rsidR="00054014" w:rsidRPr="002A5CE4">
        <w:rPr>
          <w:color w:val="000000"/>
          <w:sz w:val="28"/>
          <w:szCs w:val="28"/>
        </w:rPr>
        <w:t>New</w:t>
      </w:r>
      <w:proofErr w:type="spellEnd"/>
      <w:r w:rsidR="00054014">
        <w:rPr>
          <w:color w:val="000000"/>
          <w:sz w:val="28"/>
          <w:szCs w:val="28"/>
        </w:rPr>
        <w:t xml:space="preserve"> </w:t>
      </w:r>
      <w:proofErr w:type="spellStart"/>
      <w:r w:rsidR="00054014" w:rsidRPr="002A5CE4">
        <w:rPr>
          <w:color w:val="000000"/>
          <w:sz w:val="28"/>
          <w:szCs w:val="28"/>
        </w:rPr>
        <w:t>Roman</w:t>
      </w:r>
      <w:proofErr w:type="spellEnd"/>
      <w:r w:rsidR="00054014" w:rsidRPr="002A5CE4">
        <w:rPr>
          <w:color w:val="000000"/>
          <w:sz w:val="28"/>
          <w:szCs w:val="28"/>
        </w:rPr>
        <w:t>, формат листа А-4,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</w:t>
      </w:r>
      <w:r w:rsidR="00054014">
        <w:rPr>
          <w:color w:val="000000"/>
          <w:sz w:val="28"/>
          <w:szCs w:val="28"/>
        </w:rPr>
        <w:t>.</w:t>
      </w:r>
    </w:p>
    <w:p w:rsidR="00EE2FCF" w:rsidRDefault="00EE2FCF" w:rsidP="00347CB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7CBE">
        <w:rPr>
          <w:sz w:val="28"/>
          <w:szCs w:val="28"/>
        </w:rPr>
        <w:t xml:space="preserve">   </w:t>
      </w:r>
      <w:r w:rsidR="00B97770" w:rsidRPr="00B97770">
        <w:rPr>
          <w:sz w:val="28"/>
          <w:szCs w:val="28"/>
        </w:rPr>
        <w:t xml:space="preserve">2.12.9. Кабинеты приема Заявителей обеспечиваются местом для письма и раскладки документов. </w:t>
      </w:r>
    </w:p>
    <w:p w:rsidR="00347CBE" w:rsidRPr="00A56ADE" w:rsidRDefault="00347CBE" w:rsidP="00347CBE">
      <w:pPr>
        <w:pStyle w:val="ConsPlusNonformat"/>
        <w:ind w:right="-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2.12.10.</w:t>
      </w:r>
      <w:r w:rsidR="00B97770" w:rsidRPr="00347CBE">
        <w:rPr>
          <w:rFonts w:ascii="Times New Roman" w:hAnsi="Times New Roman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 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</w:t>
      </w:r>
      <w:proofErr w:type="gramStart"/>
      <w:r w:rsidR="00B97770" w:rsidRPr="00347CBE">
        <w:rPr>
          <w:rFonts w:ascii="Times New Roman" w:hAnsi="Times New Roman"/>
          <w:sz w:val="28"/>
          <w:szCs w:val="28"/>
        </w:rPr>
        <w:t>Места для получения информации и заполнения документов оборудуются информационными стендами</w:t>
      </w:r>
      <w:r>
        <w:rPr>
          <w:rFonts w:ascii="Times New Roman" w:hAnsi="Times New Roman"/>
          <w:sz w:val="28"/>
          <w:szCs w:val="28"/>
        </w:rPr>
        <w:t>,</w:t>
      </w:r>
      <w:r w:rsidR="00B97770" w:rsidRPr="00B97770">
        <w:rPr>
          <w:sz w:val="28"/>
          <w:szCs w:val="28"/>
        </w:rPr>
        <w:t xml:space="preserve"> </w:t>
      </w:r>
      <w:r w:rsidRPr="00A56ADE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  <w:r w:rsidRPr="00A56ADE">
        <w:rPr>
          <w:rFonts w:ascii="Times New Roman" w:hAnsi="Times New Roman"/>
          <w:sz w:val="28"/>
          <w:szCs w:val="28"/>
        </w:rPr>
        <w:t xml:space="preserve"> допуск сурдопереводчика и </w:t>
      </w:r>
      <w:proofErr w:type="spellStart"/>
      <w:r w:rsidRPr="00A56ADE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56ADE">
        <w:rPr>
          <w:rFonts w:ascii="Times New Roman" w:hAnsi="Times New Roman"/>
          <w:sz w:val="28"/>
          <w:szCs w:val="28"/>
        </w:rPr>
        <w:t>;</w:t>
      </w:r>
    </w:p>
    <w:p w:rsidR="00347CBE" w:rsidRPr="00A56ADE" w:rsidRDefault="00347CBE" w:rsidP="00347CBE">
      <w:pPr>
        <w:pStyle w:val="ConsPlusNonformat"/>
        <w:ind w:right="-1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2.12.11.</w:t>
      </w:r>
      <w:r w:rsidRPr="00A56ADE">
        <w:rPr>
          <w:rFonts w:ascii="Times New Roman" w:hAnsi="Times New Roman"/>
          <w:sz w:val="28"/>
          <w:szCs w:val="28"/>
        </w:rPr>
        <w:t xml:space="preserve"> обеспечение допуска в помещение уполномоченного органа, в котором предоставляется муниципальной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EE2FCF" w:rsidRPr="00347CBE" w:rsidRDefault="00347CBE" w:rsidP="00347CBE">
      <w:pPr>
        <w:pStyle w:val="ConsPlusNonformat"/>
        <w:tabs>
          <w:tab w:val="left" w:pos="851"/>
        </w:tabs>
        <w:ind w:right="-1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2.12.12.</w:t>
      </w:r>
      <w:r w:rsidRPr="00A56ADE">
        <w:rPr>
          <w:rFonts w:ascii="Times New Roman" w:hAnsi="Times New Roman"/>
          <w:sz w:val="28"/>
          <w:szCs w:val="28"/>
        </w:rPr>
        <w:t xml:space="preserve">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>2.13. Показатели доступности и качества муниципальной услуги</w:t>
      </w:r>
      <w:r>
        <w:rPr>
          <w:sz w:val="28"/>
          <w:szCs w:val="28"/>
        </w:rPr>
        <w:t>.</w:t>
      </w:r>
    </w:p>
    <w:p w:rsidR="00EE2FCF" w:rsidRDefault="00B97770" w:rsidP="00EE2FC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>2.13.1.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 Показателем доступности является информационная открытость порядка и правил предоставления муниципальной услуги: наличие Административного регламента предоставления муниципальной услуги; наличие информации об оказании муниципальной услуги в средствах массовой информации. Показателями качества предоставления муниципальной услуги являются: - степень удовлетворенности граждан качеством и доступностью муниципальной услуги;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B97770" w:rsidRPr="00B97770">
        <w:rPr>
          <w:sz w:val="28"/>
          <w:szCs w:val="28"/>
        </w:rPr>
        <w:t xml:space="preserve">- соответствие предоставляемой муниципальной услуги требованиям настоящего административного регламента;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- соблюдение сроков предоставления муниципальной услуги;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- количество обоснованных жалоб;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>- регистрация, учет и анализ жалоб и обращен</w:t>
      </w:r>
      <w:r>
        <w:rPr>
          <w:sz w:val="28"/>
          <w:szCs w:val="28"/>
        </w:rPr>
        <w:t>ий в Администрацию Бесстрашнен</w:t>
      </w:r>
      <w:r w:rsidR="00B97770" w:rsidRPr="00B97770">
        <w:rPr>
          <w:sz w:val="28"/>
          <w:szCs w:val="28"/>
        </w:rPr>
        <w:t xml:space="preserve">ского сельского поселения.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>2.13.2. Информация о порядке предоставления муниципальной услуги представляется: - непосредственно специали</w:t>
      </w:r>
      <w:r>
        <w:rPr>
          <w:sz w:val="28"/>
          <w:szCs w:val="28"/>
        </w:rPr>
        <w:t>стом Администрации Бесстрашнен</w:t>
      </w:r>
      <w:r w:rsidR="00B97770" w:rsidRPr="00B97770">
        <w:rPr>
          <w:sz w:val="28"/>
          <w:szCs w:val="28"/>
        </w:rPr>
        <w:t xml:space="preserve">ского сельского поселения с использованием средств почтовой, телефонной связи и электронной почты;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2.13.3. Основными требованиями к информированию заявителей являются: - достоверность предоставляемой информации; - четкость изложения информации; - полнота информирования; - наглядность форм предоставляемой информации; - удобство и доступность получения информации; - оперативность предоставления информации.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2.13.4. В любое время с момента приема документов, указанных в пункте 2.6.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2.13.5. </w:t>
      </w:r>
      <w:proofErr w:type="gramStart"/>
      <w:r w:rsidR="00B97770" w:rsidRPr="00B97770">
        <w:rPr>
          <w:sz w:val="28"/>
          <w:szCs w:val="28"/>
        </w:rPr>
        <w:t>При ответах на телефонные звонки и обращения граждан по вопросу получения муниципальной услуги специалисты отдела обязаны: - назвать свою фамилию, имя, отчество, должность, предложить представиться собеседнику, выслушать суть вопроса; - подробно в корректной форме информировать заинтересованное лицо о порядке получения муниципальной услуги; - при невозможности самостоятельно ответить на поставленные вопросы, переадресовать звонок заявителя на другое должностное лицо;</w:t>
      </w:r>
      <w:proofErr w:type="gramEnd"/>
      <w:r w:rsidR="00B97770" w:rsidRPr="00B97770">
        <w:rPr>
          <w:sz w:val="28"/>
          <w:szCs w:val="28"/>
        </w:rPr>
        <w:t xml:space="preserve"> - избегать конфликтных ситуаций, способных нанести ущерб их репутации или авторитету организации, предоставляющей услугу; - соблюдать права и законные интересы заявителей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2.13.6. Консультации предоставляются по следующим вопросам: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- 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- источника получения документов, необходимых для предоставления муниципальной услуги (орган, организация и их местонахождение);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- времени приема и выдачи документов;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- сроков предоставления муниципальной услуги</w:t>
      </w:r>
      <w:r>
        <w:rPr>
          <w:sz w:val="28"/>
          <w:szCs w:val="28"/>
        </w:rPr>
        <w:t>.</w:t>
      </w:r>
      <w:r w:rsidR="00B97770" w:rsidRPr="00B97770">
        <w:rPr>
          <w:sz w:val="28"/>
          <w:szCs w:val="28"/>
        </w:rPr>
        <w:t xml:space="preserve"> Время получения ответа при индивидуальном устном консультировании не должно превышать 10 минут.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2.13.7. Консультации и приём специалистом Администрации </w:t>
      </w:r>
      <w:r>
        <w:rPr>
          <w:sz w:val="28"/>
          <w:szCs w:val="28"/>
        </w:rPr>
        <w:t>Бесстрашнен</w:t>
      </w:r>
      <w:r w:rsidRPr="00B97770">
        <w:rPr>
          <w:sz w:val="28"/>
          <w:szCs w:val="28"/>
        </w:rPr>
        <w:t>ского</w:t>
      </w:r>
      <w:r w:rsidR="00B97770" w:rsidRPr="00B97770">
        <w:rPr>
          <w:sz w:val="28"/>
          <w:szCs w:val="28"/>
        </w:rPr>
        <w:t xml:space="preserve"> сельского поселения осуществляется в соответствии с режимом работы Администрации </w:t>
      </w:r>
      <w:r>
        <w:rPr>
          <w:sz w:val="28"/>
          <w:szCs w:val="28"/>
        </w:rPr>
        <w:t>Бесстрашнен</w:t>
      </w:r>
      <w:r w:rsidRPr="00B97770">
        <w:rPr>
          <w:sz w:val="28"/>
          <w:szCs w:val="28"/>
        </w:rPr>
        <w:t>ского</w:t>
      </w:r>
      <w:r w:rsidR="00BD27A5">
        <w:rPr>
          <w:sz w:val="28"/>
          <w:szCs w:val="28"/>
        </w:rPr>
        <w:t xml:space="preserve"> сельского поселения (п</w:t>
      </w:r>
      <w:r w:rsidR="00B97770" w:rsidRPr="00B97770">
        <w:rPr>
          <w:sz w:val="28"/>
          <w:szCs w:val="28"/>
        </w:rPr>
        <w:t xml:space="preserve">риложение № 1).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2.14. </w:t>
      </w:r>
      <w:proofErr w:type="gramStart"/>
      <w:r w:rsidR="00B97770" w:rsidRPr="00B97770">
        <w:rPr>
          <w:sz w:val="28"/>
          <w:szCs w:val="28"/>
        </w:rPr>
        <w:t>Особенности предоставления муниципальной услуги в многофункциональном центре 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РФ, нормативными правовыми актами субъекта РФ,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</w:t>
      </w:r>
      <w:proofErr w:type="gramEnd"/>
      <w:r w:rsidR="00B97770" w:rsidRPr="00B97770">
        <w:rPr>
          <w:sz w:val="28"/>
          <w:szCs w:val="28"/>
        </w:rPr>
        <w:t xml:space="preserve">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</w:t>
      </w:r>
      <w:r>
        <w:rPr>
          <w:sz w:val="28"/>
          <w:szCs w:val="28"/>
        </w:rPr>
        <w:t xml:space="preserve"> </w:t>
      </w:r>
      <w:r w:rsidR="00B97770" w:rsidRPr="00B97770">
        <w:rPr>
          <w:sz w:val="28"/>
          <w:szCs w:val="28"/>
        </w:rPr>
        <w:t>- технологическую и коммуникационную инфраструктуру.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97770" w:rsidRPr="00B97770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 </w:t>
      </w:r>
    </w:p>
    <w:p w:rsidR="00EE2FCF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sz w:val="28"/>
          <w:szCs w:val="28"/>
        </w:rPr>
        <w:t>.</w:t>
      </w:r>
    </w:p>
    <w:p w:rsidR="008F783E" w:rsidRDefault="00EE2FCF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7770" w:rsidRPr="00B97770">
        <w:rPr>
          <w:sz w:val="28"/>
          <w:szCs w:val="28"/>
        </w:rPr>
        <w:t xml:space="preserve">3.1. Описание последовательности действий при предоставлении муниципальной услуги Муниципальная услуга </w:t>
      </w:r>
    </w:p>
    <w:p w:rsidR="008F783E" w:rsidRDefault="008F783E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- «Выдача характеристик с места жительства» включает в себя следующие административные действия: </w:t>
      </w:r>
    </w:p>
    <w:p w:rsidR="008F783E" w:rsidRDefault="008F783E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- прием и регистрация заявления на имя Главы сельского поселения для предоставления муниципальной услуги; заявление рег</w:t>
      </w:r>
      <w:r>
        <w:rPr>
          <w:sz w:val="28"/>
          <w:szCs w:val="28"/>
        </w:rPr>
        <w:t>истрируется в течение трех дней;</w:t>
      </w:r>
      <w:r w:rsidR="00B97770" w:rsidRPr="00B97770">
        <w:rPr>
          <w:sz w:val="28"/>
          <w:szCs w:val="28"/>
        </w:rPr>
        <w:t xml:space="preserve"> </w:t>
      </w:r>
    </w:p>
    <w:p w:rsidR="008F783E" w:rsidRDefault="008F783E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- заявление с комплектом документов, передается Главе сельского поселения для вынесения резолюции, согласно которой, на</w:t>
      </w:r>
      <w:r>
        <w:rPr>
          <w:sz w:val="28"/>
          <w:szCs w:val="28"/>
        </w:rPr>
        <w:t>правляется ответственному лицу н</w:t>
      </w:r>
      <w:r w:rsidR="00B97770" w:rsidRPr="00B97770">
        <w:rPr>
          <w:sz w:val="28"/>
          <w:szCs w:val="28"/>
        </w:rPr>
        <w:t>а исполнение данной муниципальной услу</w:t>
      </w:r>
      <w:r>
        <w:rPr>
          <w:sz w:val="28"/>
          <w:szCs w:val="28"/>
        </w:rPr>
        <w:t>ги для дальнейшего рассмотрения;</w:t>
      </w:r>
    </w:p>
    <w:p w:rsidR="008F783E" w:rsidRDefault="008F783E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 - при наличии оснований указанных в пункте 2.8 оформляется отказ в предоставлении муниципальной услуги; </w:t>
      </w:r>
    </w:p>
    <w:p w:rsidR="008F783E" w:rsidRDefault="008F783E" w:rsidP="00EE2FC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 xml:space="preserve">- в случае отсутствия оснований для отказа, выдается характеристика с места жительства. При подготовке характеристик с места жительства, специалист Администрации </w:t>
      </w:r>
      <w:r>
        <w:rPr>
          <w:sz w:val="28"/>
          <w:szCs w:val="28"/>
        </w:rPr>
        <w:t>Бесстрашнен</w:t>
      </w:r>
      <w:r w:rsidRPr="00B97770">
        <w:rPr>
          <w:sz w:val="28"/>
          <w:szCs w:val="28"/>
        </w:rPr>
        <w:t>ского</w:t>
      </w:r>
      <w:r w:rsidR="00B97770" w:rsidRPr="00B97770">
        <w:rPr>
          <w:sz w:val="28"/>
          <w:szCs w:val="28"/>
        </w:rPr>
        <w:t xml:space="preserve"> сельского поселения использует сведения предоставленные </w:t>
      </w:r>
      <w:r w:rsidR="0013644E">
        <w:rPr>
          <w:sz w:val="28"/>
          <w:szCs w:val="28"/>
        </w:rPr>
        <w:t>председателями ТОС</w:t>
      </w:r>
      <w:r>
        <w:rPr>
          <w:sz w:val="28"/>
          <w:szCs w:val="28"/>
        </w:rPr>
        <w:t>, участковым</w:t>
      </w:r>
      <w:r w:rsidR="00B97770" w:rsidRPr="00B97770">
        <w:rPr>
          <w:sz w:val="28"/>
          <w:szCs w:val="28"/>
        </w:rPr>
        <w:t xml:space="preserve"> полиции отдела МВД России по </w:t>
      </w:r>
      <w:r>
        <w:rPr>
          <w:sz w:val="28"/>
          <w:szCs w:val="28"/>
        </w:rPr>
        <w:t>Отраднен</w:t>
      </w:r>
      <w:r w:rsidR="00B97770" w:rsidRPr="00B97770">
        <w:rPr>
          <w:sz w:val="28"/>
          <w:szCs w:val="28"/>
        </w:rPr>
        <w:t>скому району, которые обслуживают территорию сельского поселения. Блок-схема последовательности административных действий при исполнении административной процедуры «Выдача характеристик с места жительс</w:t>
      </w:r>
      <w:r w:rsidR="008867E0">
        <w:rPr>
          <w:sz w:val="28"/>
          <w:szCs w:val="28"/>
        </w:rPr>
        <w:t>тва» приведена в приложении № 4</w:t>
      </w:r>
      <w:r w:rsidR="00B97770" w:rsidRPr="00B97770">
        <w:rPr>
          <w:sz w:val="28"/>
          <w:szCs w:val="28"/>
        </w:rPr>
        <w:t xml:space="preserve"> к настоящему административному регламенту.</w:t>
      </w:r>
    </w:p>
    <w:p w:rsidR="008F783E" w:rsidRDefault="008F783E" w:rsidP="008F783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7770" w:rsidRPr="00B97770">
        <w:rPr>
          <w:sz w:val="28"/>
          <w:szCs w:val="28"/>
        </w:rPr>
        <w:t xml:space="preserve">3.2. Оформление отказа в предоставлении муниципальной услуги при наличии оснований Специалист Администрации </w:t>
      </w:r>
      <w:r>
        <w:rPr>
          <w:sz w:val="28"/>
          <w:szCs w:val="28"/>
        </w:rPr>
        <w:t>Бесстрашнен</w:t>
      </w:r>
      <w:r w:rsidRPr="00B97770">
        <w:rPr>
          <w:sz w:val="28"/>
          <w:szCs w:val="28"/>
        </w:rPr>
        <w:t>ского</w:t>
      </w:r>
      <w:r w:rsidR="00B97770" w:rsidRPr="00B97770">
        <w:rPr>
          <w:sz w:val="28"/>
          <w:szCs w:val="28"/>
        </w:rPr>
        <w:t xml:space="preserve"> сельского поселения, ответственный за исполнение данной муниципальной услуги рассматривает заявление и приложенный комплект документов.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B97770" w:rsidRPr="00B97770">
        <w:rPr>
          <w:sz w:val="28"/>
          <w:szCs w:val="28"/>
        </w:rPr>
        <w:t xml:space="preserve"> если в ходе проверки документов выявлены основания для отказа в предоставлении муниципальной услуги в соответствии с п. 2.8 настоящего Административного регламента или нарушения, не позволяющие однозначно истолковать содержание, специалист Администрации </w:t>
      </w:r>
      <w:r>
        <w:rPr>
          <w:sz w:val="28"/>
          <w:szCs w:val="28"/>
        </w:rPr>
        <w:t>Бесстрашнен</w:t>
      </w:r>
      <w:r w:rsidRPr="00B97770">
        <w:rPr>
          <w:sz w:val="28"/>
          <w:szCs w:val="28"/>
        </w:rPr>
        <w:t>ского</w:t>
      </w:r>
      <w:r w:rsidR="00B97770" w:rsidRPr="00B97770">
        <w:rPr>
          <w:sz w:val="28"/>
          <w:szCs w:val="28"/>
        </w:rPr>
        <w:t xml:space="preserve"> сельского поселения, ответственный за исполнение данной муниципальной услуги готовит проект письма об отказе в выдаче характеристик с места жительства. Подготовленный проект письма об отказе направляется Главе сельского поселения для принятия окончательного решения. Срок подготовки документов об отказе в предоставлении муниципальной услуги составляет 30 рабочих дней. </w:t>
      </w:r>
    </w:p>
    <w:p w:rsidR="008F783E" w:rsidRDefault="00B97770" w:rsidP="008F783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3.3. Принятие решения о муниципальной услуге по выдаче характеристик с места жительства. </w:t>
      </w:r>
    </w:p>
    <w:p w:rsidR="008F783E" w:rsidRDefault="00B97770" w:rsidP="008F783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По результатам проверки, специалист Администрации </w:t>
      </w:r>
      <w:r w:rsidR="008F783E">
        <w:rPr>
          <w:sz w:val="28"/>
          <w:szCs w:val="28"/>
        </w:rPr>
        <w:t>Бесстрашнен</w:t>
      </w:r>
      <w:r w:rsidR="008F783E" w:rsidRPr="00B97770">
        <w:rPr>
          <w:sz w:val="28"/>
          <w:szCs w:val="28"/>
        </w:rPr>
        <w:t>ского</w:t>
      </w:r>
      <w:r w:rsidRPr="00B97770">
        <w:rPr>
          <w:sz w:val="28"/>
          <w:szCs w:val="28"/>
        </w:rPr>
        <w:t xml:space="preserve"> сельского поселения ответственный за исполнение данной муниципальной услуги, в случае отсутствия оснований для отказа в выдаче характеристик с места жительства, готовит ответ. Подготовленные документы, заявление и прилагаемые к нему документы передает Главе сельского поселения для окончательного принятия решения. После подписания ответа Главой сельского поселения, информирует заявителя о необходимости получения ответа по телефону, указанному в заявлении. </w:t>
      </w:r>
    </w:p>
    <w:p w:rsidR="008F783E" w:rsidRDefault="00B97770" w:rsidP="008F783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>3.4. Порядок выдачи заявителю документа, являющегося результатом процедуры</w:t>
      </w:r>
      <w:r w:rsidR="008F783E">
        <w:rPr>
          <w:sz w:val="28"/>
          <w:szCs w:val="28"/>
        </w:rPr>
        <w:t>,</w:t>
      </w:r>
      <w:r w:rsidRPr="00B97770">
        <w:rPr>
          <w:sz w:val="28"/>
          <w:szCs w:val="28"/>
        </w:rPr>
        <w:t xml:space="preserve"> предоставления муниципальной услуги</w:t>
      </w:r>
      <w:r w:rsidR="008F783E">
        <w:rPr>
          <w:sz w:val="28"/>
          <w:szCs w:val="28"/>
        </w:rPr>
        <w:t xml:space="preserve">. </w:t>
      </w:r>
    </w:p>
    <w:p w:rsidR="00B97770" w:rsidRPr="00B97770" w:rsidRDefault="00B97770" w:rsidP="008F783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97770">
        <w:rPr>
          <w:sz w:val="28"/>
          <w:szCs w:val="28"/>
        </w:rPr>
        <w:t xml:space="preserve"> Основанием для выдачи документа заявителю является поступление разрешения специалисту Администрации </w:t>
      </w:r>
      <w:r w:rsidR="008F783E">
        <w:rPr>
          <w:sz w:val="28"/>
          <w:szCs w:val="28"/>
        </w:rPr>
        <w:t>Бесстрашнен</w:t>
      </w:r>
      <w:r w:rsidR="008F783E" w:rsidRPr="00B97770">
        <w:rPr>
          <w:sz w:val="28"/>
          <w:szCs w:val="28"/>
        </w:rPr>
        <w:t>ского</w:t>
      </w:r>
      <w:r w:rsidRPr="00B97770">
        <w:rPr>
          <w:sz w:val="28"/>
          <w:szCs w:val="28"/>
        </w:rPr>
        <w:t xml:space="preserve"> сельского поселения, ответственному за его подготовку. Специалист Администрации </w:t>
      </w:r>
      <w:r w:rsidR="008F783E">
        <w:rPr>
          <w:sz w:val="28"/>
          <w:szCs w:val="28"/>
        </w:rPr>
        <w:t>Бесстрашнен</w:t>
      </w:r>
      <w:r w:rsidR="008F783E" w:rsidRPr="00B97770">
        <w:rPr>
          <w:sz w:val="28"/>
          <w:szCs w:val="28"/>
        </w:rPr>
        <w:t>ского</w:t>
      </w:r>
      <w:r w:rsidRPr="00B97770">
        <w:rPr>
          <w:sz w:val="28"/>
          <w:szCs w:val="28"/>
        </w:rPr>
        <w:t xml:space="preserve"> сельского поселения производит регистрацию характеристик с места жительства, заверяет ее соответствующей печатью и выдает документы заявителю. В случае отказа в предоставлении муниципальной услуги, заявителю направляется письменный ответ об отказе. Срок выдачи заявителю документа, являющегося результатом процедуры предоставления мун</w:t>
      </w:r>
      <w:r w:rsidR="00BD27A5">
        <w:rPr>
          <w:sz w:val="28"/>
          <w:szCs w:val="28"/>
        </w:rPr>
        <w:t>иципальной услуги, составляет 12</w:t>
      </w:r>
      <w:r w:rsidRPr="00B97770">
        <w:rPr>
          <w:sz w:val="28"/>
          <w:szCs w:val="28"/>
        </w:rPr>
        <w:t xml:space="preserve"> рабочих дней. </w:t>
      </w:r>
    </w:p>
    <w:p w:rsidR="00B97770" w:rsidRPr="00B97770" w:rsidRDefault="00B97770" w:rsidP="00B97770">
      <w:pPr>
        <w:rPr>
          <w:sz w:val="28"/>
          <w:szCs w:val="28"/>
        </w:rPr>
      </w:pPr>
    </w:p>
    <w:p w:rsidR="00054014" w:rsidRPr="002A5CE4" w:rsidRDefault="00054014" w:rsidP="00054014">
      <w:pPr>
        <w:widowControl w:val="0"/>
        <w:suppressAutoHyphens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83E">
        <w:rPr>
          <w:sz w:val="28"/>
          <w:szCs w:val="28"/>
        </w:rPr>
        <w:t xml:space="preserve"> </w:t>
      </w:r>
      <w:r w:rsidR="008F783E">
        <w:rPr>
          <w:sz w:val="28"/>
          <w:szCs w:val="28"/>
          <w:lang w:val="en-US"/>
        </w:rPr>
        <w:t>IV</w:t>
      </w:r>
      <w:r w:rsidR="00B97770" w:rsidRPr="00B97770">
        <w:rPr>
          <w:sz w:val="28"/>
          <w:szCs w:val="28"/>
        </w:rPr>
        <w:t>.</w:t>
      </w:r>
      <w:r w:rsidRPr="00054014">
        <w:rPr>
          <w:sz w:val="28"/>
          <w:szCs w:val="28"/>
        </w:rPr>
        <w:t xml:space="preserve"> </w:t>
      </w:r>
      <w:r w:rsidRPr="002A5CE4">
        <w:rPr>
          <w:sz w:val="28"/>
          <w:szCs w:val="28"/>
        </w:rPr>
        <w:t>Формы контроля за исполнением Административного регламента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</w:t>
      </w:r>
      <w:r w:rsidRPr="002A5CE4">
        <w:rPr>
          <w:sz w:val="28"/>
          <w:szCs w:val="28"/>
        </w:rPr>
        <w:t xml:space="preserve">Текущий </w:t>
      </w:r>
      <w:proofErr w:type="gramStart"/>
      <w:r w:rsidRPr="002A5CE4">
        <w:rPr>
          <w:sz w:val="28"/>
          <w:szCs w:val="28"/>
        </w:rPr>
        <w:t>контроль за</w:t>
      </w:r>
      <w:proofErr w:type="gramEnd"/>
      <w:r w:rsidRPr="002A5CE4">
        <w:rPr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</w:t>
      </w:r>
      <w:r>
        <w:rPr>
          <w:color w:val="000000"/>
          <w:sz w:val="28"/>
          <w:szCs w:val="28"/>
        </w:rPr>
        <w:t>Администрации,</w:t>
      </w:r>
      <w:r w:rsidRPr="002A5CE4">
        <w:rPr>
          <w:sz w:val="28"/>
          <w:szCs w:val="28"/>
        </w:rPr>
        <w:t xml:space="preserve"> участвующих в предоставлении муниципальной услуги.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2A5CE4">
        <w:rPr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A5CE4">
        <w:rPr>
          <w:sz w:val="28"/>
          <w:szCs w:val="28"/>
        </w:rPr>
        <w:t>контроля за</w:t>
      </w:r>
      <w:proofErr w:type="gramEnd"/>
      <w:r w:rsidRPr="002A5CE4"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2A5CE4">
        <w:rPr>
          <w:sz w:val="28"/>
          <w:szCs w:val="28"/>
        </w:rPr>
        <w:t xml:space="preserve">. </w:t>
      </w:r>
      <w:proofErr w:type="gramStart"/>
      <w:r w:rsidRPr="002A5CE4">
        <w:rPr>
          <w:sz w:val="28"/>
          <w:szCs w:val="28"/>
        </w:rPr>
        <w:t>Контроль за</w:t>
      </w:r>
      <w:proofErr w:type="gramEnd"/>
      <w:r w:rsidRPr="002A5CE4">
        <w:rPr>
          <w:sz w:val="28"/>
          <w:szCs w:val="28"/>
        </w:rPr>
        <w:t xml:space="preserve"> полнотой и качеством предоставления муниципальной услуги вклю</w:t>
      </w:r>
      <w:r>
        <w:rPr>
          <w:sz w:val="28"/>
          <w:szCs w:val="28"/>
        </w:rPr>
        <w:t>чает в себя проведение плановых</w:t>
      </w:r>
      <w:r w:rsidRPr="002A5CE4">
        <w:rPr>
          <w:sz w:val="28"/>
          <w:szCs w:val="28"/>
        </w:rPr>
        <w:t xml:space="preserve"> и внеплановых проверок.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2A5CE4">
        <w:rPr>
          <w:sz w:val="28"/>
          <w:szCs w:val="28"/>
        </w:rPr>
        <w:t xml:space="preserve">. Плановые и внеплановые проверки проводятся </w:t>
      </w:r>
      <w:r>
        <w:rPr>
          <w:sz w:val="28"/>
          <w:szCs w:val="28"/>
        </w:rPr>
        <w:t>контролирующими органами</w:t>
      </w:r>
      <w:r w:rsidRPr="002A5C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5CE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  <w:r>
        <w:rPr>
          <w:sz w:val="28"/>
          <w:szCs w:val="28"/>
        </w:rPr>
        <w:t xml:space="preserve"> </w:t>
      </w:r>
      <w:r w:rsidRPr="002A5CE4"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>В ходе плановых и внеплановых проверок: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>- проверяется соблюдение сроков и последовательности исполнения административных процедур;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>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</w:t>
      </w:r>
      <w:r>
        <w:rPr>
          <w:sz w:val="28"/>
          <w:szCs w:val="28"/>
        </w:rPr>
        <w:t>сийской Федерации и</w:t>
      </w:r>
      <w:r w:rsidRPr="002A5CE4">
        <w:rPr>
          <w:sz w:val="28"/>
          <w:szCs w:val="28"/>
        </w:rPr>
        <w:t xml:space="preserve"> принимаются меры по устранению нарушений.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2A5CE4">
        <w:rPr>
          <w:sz w:val="28"/>
          <w:szCs w:val="28"/>
        </w:rPr>
        <w:t>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  <w:r>
        <w:rPr>
          <w:sz w:val="28"/>
          <w:szCs w:val="28"/>
        </w:rPr>
        <w:t xml:space="preserve"> </w:t>
      </w:r>
      <w:r w:rsidRPr="002A5CE4">
        <w:rPr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2A5CE4">
        <w:rPr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2A5CE4">
        <w:rPr>
          <w:sz w:val="28"/>
          <w:szCs w:val="28"/>
        </w:rPr>
        <w:t>контроля за</w:t>
      </w:r>
      <w:proofErr w:type="gramEnd"/>
      <w:r w:rsidRPr="002A5CE4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054014" w:rsidRPr="002A5CE4" w:rsidRDefault="00054014" w:rsidP="00054014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 xml:space="preserve">- порядок и формы </w:t>
      </w:r>
      <w:proofErr w:type="gramStart"/>
      <w:r w:rsidRPr="002A5CE4">
        <w:rPr>
          <w:sz w:val="28"/>
          <w:szCs w:val="28"/>
        </w:rPr>
        <w:t>контроля за</w:t>
      </w:r>
      <w:proofErr w:type="gramEnd"/>
      <w:r w:rsidRPr="002A5CE4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(эффективности);</w:t>
      </w:r>
    </w:p>
    <w:p w:rsidR="00054014" w:rsidRDefault="00054014" w:rsidP="002C139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2A5CE4">
        <w:rPr>
          <w:sz w:val="28"/>
          <w:szCs w:val="28"/>
        </w:rPr>
        <w:t xml:space="preserve">- 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</w:p>
    <w:p w:rsidR="002C1390" w:rsidRPr="002A5CE4" w:rsidRDefault="002C1390" w:rsidP="002C1390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054014" w:rsidRPr="00AD5189" w:rsidRDefault="00054014" w:rsidP="002C1390">
      <w:pPr>
        <w:widowControl w:val="0"/>
        <w:suppressAutoHyphens w:val="0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B97770" w:rsidRPr="00B97770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2A5CE4">
        <w:rPr>
          <w:sz w:val="28"/>
          <w:szCs w:val="28"/>
        </w:rPr>
        <w:t>осудебный (внесудебный) порядок обжалования решений и действий (бездействия) органов, предоставляющих муниципальную услугу, а</w:t>
      </w:r>
      <w:r>
        <w:rPr>
          <w:sz w:val="28"/>
          <w:szCs w:val="28"/>
        </w:rPr>
        <w:t xml:space="preserve"> </w:t>
      </w:r>
      <w:r w:rsidRPr="002A5CE4">
        <w:rPr>
          <w:sz w:val="28"/>
          <w:szCs w:val="28"/>
        </w:rPr>
        <w:t>также должностн</w:t>
      </w:r>
      <w:r>
        <w:rPr>
          <w:sz w:val="28"/>
          <w:szCs w:val="28"/>
        </w:rPr>
        <w:t>ых лиц и муниципальных служащих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>5.1. Граждане имеют право на обжалование действий или бездействия должностного лица (специали</w:t>
      </w:r>
      <w:r>
        <w:rPr>
          <w:sz w:val="28"/>
          <w:szCs w:val="28"/>
        </w:rPr>
        <w:t xml:space="preserve">ста) Администрации Бесстрашненского </w:t>
      </w:r>
      <w:r w:rsidR="00B97770" w:rsidRPr="00B97770">
        <w:rPr>
          <w:sz w:val="28"/>
          <w:szCs w:val="28"/>
        </w:rPr>
        <w:t xml:space="preserve"> сельского поселения предоставляющую муниципальную услугу в досудебном (внесудебном) и судебном порядке.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5.2. Заявитель может обратиться с жалобой, в том числе в следующих случаях: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3) требование у заявителя документов, не предусмотренных муниципальными правовыми актами для предоставления муниципальной услуги;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4) отказ в приеме документов, предоставление которых предусмотрено муниципальными правовыми актами для предоставления муниципальной услуги, у заявителя;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муниципальными правовыми актами;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муниципальными правовыми актами;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97770" w:rsidRPr="00B97770">
        <w:rPr>
          <w:sz w:val="28"/>
          <w:szCs w:val="28"/>
        </w:rPr>
        <w:t xml:space="preserve">7) отказ Администрации </w:t>
      </w:r>
      <w:r>
        <w:rPr>
          <w:sz w:val="28"/>
          <w:szCs w:val="28"/>
        </w:rPr>
        <w:t>Бесстрашненского</w:t>
      </w:r>
      <w:r w:rsidR="00B97770" w:rsidRPr="00B97770">
        <w:rPr>
          <w:sz w:val="28"/>
          <w:szCs w:val="28"/>
        </w:rPr>
        <w:t xml:space="preserve"> сельского поселения, предоставляющей муниципальную услугу, должностного лица (специалиста) Администрации, предоставляющего муниципальную услугу,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r>
        <w:rPr>
          <w:sz w:val="28"/>
          <w:szCs w:val="28"/>
        </w:rPr>
        <w:t>Бесстрашненского</w:t>
      </w:r>
      <w:r w:rsidRPr="00B97770">
        <w:rPr>
          <w:sz w:val="28"/>
          <w:szCs w:val="28"/>
        </w:rPr>
        <w:t xml:space="preserve"> </w:t>
      </w:r>
      <w:r w:rsidR="00B97770" w:rsidRPr="00B97770">
        <w:rPr>
          <w:sz w:val="28"/>
          <w:szCs w:val="28"/>
        </w:rPr>
        <w:t xml:space="preserve">сельского поселения, предоставляющую муниципальную услугу. Жалобы на решения, принятые Главой поселения,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поселения, предоставляющего муниципальную услугу. Запрещается направлять жалобу на рассмотрение должностному лицу (специалисту) Администрации </w:t>
      </w:r>
      <w:r>
        <w:rPr>
          <w:sz w:val="28"/>
          <w:szCs w:val="28"/>
        </w:rPr>
        <w:t xml:space="preserve">Бесстрашненского </w:t>
      </w:r>
      <w:r w:rsidR="00B97770" w:rsidRPr="00B97770">
        <w:rPr>
          <w:sz w:val="28"/>
          <w:szCs w:val="28"/>
        </w:rPr>
        <w:t xml:space="preserve">сельского поселения, решение или действие (бездействие) которого обжалуется.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 xml:space="preserve">5.4. Жалоба может быть направлена по почте, а также может быть принята при личном приеме заявителя.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 xml:space="preserve">5.5. Жалоба должна содержать: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(специалиста) органа, предоставляющего муниципальную услугу муниципального служащего, решения и действия (бездействие) которых обжалуются;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B97770" w:rsidRPr="00B97770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>
        <w:rPr>
          <w:sz w:val="28"/>
          <w:szCs w:val="28"/>
        </w:rPr>
        <w:t>Бесстрашненского сельского поселения</w:t>
      </w:r>
      <w:r w:rsidR="00B97770" w:rsidRPr="00B97770">
        <w:rPr>
          <w:sz w:val="28"/>
          <w:szCs w:val="28"/>
        </w:rPr>
        <w:t>, предоставляющей муниципальную услугу, должностного лица (специалиста) Администрации, предоставляющего муниципальную услугу, либо муниципального служащего;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sz w:val="28"/>
          <w:szCs w:val="28"/>
        </w:rPr>
        <w:t xml:space="preserve">Бесстрашненского </w:t>
      </w:r>
      <w:r w:rsidR="00B97770" w:rsidRPr="00B97770">
        <w:rPr>
          <w:sz w:val="28"/>
          <w:szCs w:val="28"/>
        </w:rPr>
        <w:t>сельского поселения предоставляющую муниципальную услугу, должностного лица (специалиста)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B97770" w:rsidRPr="00B97770">
        <w:rPr>
          <w:sz w:val="28"/>
          <w:szCs w:val="28"/>
        </w:rPr>
        <w:t xml:space="preserve">5.6. </w:t>
      </w:r>
      <w:proofErr w:type="gramStart"/>
      <w:r w:rsidR="00B97770" w:rsidRPr="00B97770">
        <w:rPr>
          <w:sz w:val="28"/>
          <w:szCs w:val="28"/>
        </w:rPr>
        <w:t xml:space="preserve">Жалоба, поступившая в Администрацию </w:t>
      </w:r>
      <w:r>
        <w:rPr>
          <w:sz w:val="28"/>
          <w:szCs w:val="28"/>
        </w:rPr>
        <w:t xml:space="preserve">Бесстрашненского  </w:t>
      </w:r>
      <w:r w:rsidR="00B97770" w:rsidRPr="00B97770">
        <w:rPr>
          <w:sz w:val="28"/>
          <w:szCs w:val="28"/>
        </w:rPr>
        <w:t>сельского поселения, предоставляющая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="00B97770" w:rsidRPr="00B97770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5.7. По результатам рассмотрения жалобы Администрация </w:t>
      </w:r>
      <w:r>
        <w:rPr>
          <w:sz w:val="28"/>
          <w:szCs w:val="28"/>
        </w:rPr>
        <w:t>Бесстрашненского</w:t>
      </w:r>
      <w:r w:rsidR="00B97770" w:rsidRPr="00B97770">
        <w:rPr>
          <w:sz w:val="28"/>
          <w:szCs w:val="28"/>
        </w:rPr>
        <w:t xml:space="preserve"> сельского поселения, предоставляющая муниципальную услугу, принимает одно из следующих решений: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B97770" w:rsidRPr="00B97770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</w:t>
      </w:r>
      <w:r>
        <w:rPr>
          <w:sz w:val="28"/>
          <w:szCs w:val="28"/>
        </w:rPr>
        <w:t>Бесстрашненского</w:t>
      </w:r>
      <w:r w:rsidR="00B97770" w:rsidRPr="00B97770">
        <w:rPr>
          <w:sz w:val="28"/>
          <w:szCs w:val="28"/>
        </w:rPr>
        <w:t xml:space="preserve"> сельского поселения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 </w:t>
      </w:r>
      <w:proofErr w:type="gramEnd"/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2) отказывает в удовлетворении жалобы.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5.8. Не позднее дня, следующего за днем принятия решения, с момента подписания результата рассмотрения жалобы, указанного в части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>5.9. 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5.3 Административного регламента, незамедлительно направляет имеющиеся матер</w:t>
      </w:r>
      <w:r>
        <w:rPr>
          <w:sz w:val="28"/>
          <w:szCs w:val="28"/>
        </w:rPr>
        <w:t>иалы в прокуратуру Отраднен</w:t>
      </w:r>
      <w:r w:rsidR="00B97770" w:rsidRPr="00B97770">
        <w:rPr>
          <w:sz w:val="28"/>
          <w:szCs w:val="28"/>
        </w:rPr>
        <w:t xml:space="preserve">ского района.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 xml:space="preserve">5.10. </w:t>
      </w:r>
      <w:proofErr w:type="gramStart"/>
      <w:r w:rsidR="00B97770" w:rsidRPr="00B97770">
        <w:rPr>
          <w:sz w:val="28"/>
          <w:szCs w:val="28"/>
        </w:rPr>
        <w:t>Если</w:t>
      </w:r>
      <w:r>
        <w:rPr>
          <w:sz w:val="28"/>
          <w:szCs w:val="28"/>
        </w:rPr>
        <w:t>,</w:t>
      </w:r>
      <w:r w:rsidR="00B97770" w:rsidRPr="00B97770">
        <w:rPr>
          <w:sz w:val="28"/>
          <w:szCs w:val="28"/>
        </w:rPr>
        <w:t xml:space="preserve"> в жалобе не указаны фамилия заявителя, направившего жалобу, и почтовый адрес, по которому должен быть направлен ответ, жалоба остается без рассмотрения. </w:t>
      </w:r>
      <w:proofErr w:type="gramEnd"/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>5.11. Если в письменной жалобе содержатся нецензурные либо оскорбительные выражения, угрозы жизни, здоровью и имуществу любого должностного лица, а также членов его семьи, жалоба может быть оставлена без ответа по существу поставленных в нем вопросов, а заявителю, направившему жалобу, сообщено о недопустимости злоупотребления правом.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B97770" w:rsidRPr="00B97770">
        <w:rPr>
          <w:sz w:val="28"/>
          <w:szCs w:val="28"/>
        </w:rPr>
        <w:t xml:space="preserve">5.12. </w:t>
      </w:r>
      <w:proofErr w:type="gramStart"/>
      <w:r w:rsidR="00B97770" w:rsidRPr="00B97770">
        <w:rPr>
          <w:sz w:val="28"/>
          <w:szCs w:val="28"/>
        </w:rPr>
        <w:t xml:space="preserve"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воспроизводимы. </w:t>
      </w:r>
      <w:proofErr w:type="gramEnd"/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7770" w:rsidRPr="00B97770">
        <w:rPr>
          <w:sz w:val="28"/>
          <w:szCs w:val="28"/>
        </w:rPr>
        <w:t xml:space="preserve">5.13. </w:t>
      </w:r>
      <w:proofErr w:type="gramStart"/>
      <w:r w:rsidR="00B97770" w:rsidRPr="00B97770">
        <w:rPr>
          <w:sz w:val="28"/>
          <w:szCs w:val="28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</w:t>
      </w:r>
      <w:proofErr w:type="gramEnd"/>
      <w:r w:rsidR="00B97770" w:rsidRPr="00B97770">
        <w:rPr>
          <w:sz w:val="28"/>
          <w:szCs w:val="28"/>
        </w:rPr>
        <w:t xml:space="preserve"> в Администрацию или одному и тому же должностному лицу. О данном решении уведомляется заявитель, направивший жалобу.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5.14.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C1390" w:rsidRDefault="002C1390" w:rsidP="002C139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5.15.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 </w:t>
      </w:r>
    </w:p>
    <w:p w:rsidR="002C1390" w:rsidRDefault="002C1390" w:rsidP="002C139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5.16. Гражданин может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по электронной почте Администрации </w:t>
      </w:r>
      <w:r>
        <w:rPr>
          <w:sz w:val="28"/>
          <w:szCs w:val="28"/>
        </w:rPr>
        <w:t xml:space="preserve">Бесстрашненского </w:t>
      </w:r>
      <w:r w:rsidR="00B97770" w:rsidRPr="00B97770">
        <w:rPr>
          <w:sz w:val="28"/>
          <w:szCs w:val="28"/>
        </w:rPr>
        <w:t xml:space="preserve">сельского поселения. </w:t>
      </w:r>
    </w:p>
    <w:p w:rsidR="00054014" w:rsidRDefault="002C1390" w:rsidP="002C139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770" w:rsidRPr="00B97770">
        <w:rPr>
          <w:sz w:val="28"/>
          <w:szCs w:val="28"/>
        </w:rPr>
        <w:t xml:space="preserve">5.17. Гражданин вправе обжаловать решения, принятые в ходе исполнения муниципальной услуги, действия или бездействие Администрации, и их должностных лиц в судебном порядке в соответствии с нормами гражданского судопроизводства. </w:t>
      </w:r>
    </w:p>
    <w:p w:rsidR="00054014" w:rsidRDefault="00054014" w:rsidP="002C1390">
      <w:pPr>
        <w:jc w:val="both"/>
        <w:rPr>
          <w:sz w:val="28"/>
          <w:szCs w:val="28"/>
        </w:rPr>
      </w:pPr>
    </w:p>
    <w:p w:rsidR="00054014" w:rsidRDefault="00054014" w:rsidP="002C1390">
      <w:pPr>
        <w:jc w:val="both"/>
        <w:rPr>
          <w:sz w:val="28"/>
          <w:szCs w:val="28"/>
        </w:rPr>
      </w:pPr>
    </w:p>
    <w:p w:rsidR="00BD27A5" w:rsidRDefault="00BD27A5" w:rsidP="002C1390">
      <w:pPr>
        <w:jc w:val="both"/>
        <w:rPr>
          <w:sz w:val="28"/>
          <w:szCs w:val="28"/>
        </w:rPr>
      </w:pPr>
    </w:p>
    <w:p w:rsidR="00054014" w:rsidRDefault="00BD27A5" w:rsidP="002C139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BD27A5" w:rsidRDefault="00BD27A5" w:rsidP="002C1390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Н. Н. Мартыщенко</w:t>
      </w:r>
    </w:p>
    <w:p w:rsidR="00054014" w:rsidRDefault="00054014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D81E12" w:rsidRDefault="00D81E12" w:rsidP="002C1390">
      <w:pPr>
        <w:jc w:val="both"/>
        <w:rPr>
          <w:sz w:val="28"/>
          <w:szCs w:val="28"/>
        </w:rPr>
      </w:pPr>
    </w:p>
    <w:p w:rsidR="00054014" w:rsidRDefault="00054014" w:rsidP="00B97770">
      <w:pPr>
        <w:rPr>
          <w:sz w:val="28"/>
          <w:szCs w:val="28"/>
        </w:rPr>
      </w:pPr>
    </w:p>
    <w:p w:rsidR="00054014" w:rsidRDefault="00054014" w:rsidP="00B97770">
      <w:pPr>
        <w:rPr>
          <w:sz w:val="28"/>
          <w:szCs w:val="28"/>
        </w:rPr>
      </w:pPr>
    </w:p>
    <w:p w:rsidR="008A76E7" w:rsidRDefault="00B97770" w:rsidP="00D81E12">
      <w:pPr>
        <w:jc w:val="right"/>
        <w:rPr>
          <w:sz w:val="28"/>
          <w:szCs w:val="28"/>
        </w:rPr>
      </w:pPr>
      <w:r w:rsidRPr="00B97770">
        <w:rPr>
          <w:sz w:val="28"/>
          <w:szCs w:val="28"/>
        </w:rPr>
        <w:t>П</w:t>
      </w:r>
      <w:r w:rsidR="008A76E7">
        <w:rPr>
          <w:sz w:val="28"/>
          <w:szCs w:val="28"/>
        </w:rPr>
        <w:t xml:space="preserve">РИЛОЖЕНИЕ </w:t>
      </w:r>
      <w:r w:rsidRPr="00B97770">
        <w:rPr>
          <w:sz w:val="28"/>
          <w:szCs w:val="28"/>
        </w:rPr>
        <w:t xml:space="preserve">№ 1 </w:t>
      </w:r>
    </w:p>
    <w:p w:rsidR="008A76E7" w:rsidRDefault="00B97770" w:rsidP="00D81E12">
      <w:pPr>
        <w:jc w:val="right"/>
        <w:rPr>
          <w:sz w:val="28"/>
          <w:szCs w:val="28"/>
        </w:rPr>
      </w:pPr>
      <w:r w:rsidRPr="00B97770">
        <w:rPr>
          <w:sz w:val="28"/>
          <w:szCs w:val="28"/>
        </w:rPr>
        <w:t xml:space="preserve">к административному регламенту </w:t>
      </w:r>
    </w:p>
    <w:p w:rsidR="008A76E7" w:rsidRDefault="00B97770" w:rsidP="00D81E12">
      <w:pPr>
        <w:jc w:val="right"/>
        <w:rPr>
          <w:sz w:val="28"/>
          <w:szCs w:val="28"/>
        </w:rPr>
      </w:pPr>
      <w:r w:rsidRPr="00B97770">
        <w:rPr>
          <w:sz w:val="28"/>
          <w:szCs w:val="28"/>
        </w:rPr>
        <w:t xml:space="preserve">по предоставлению муниципальной услуги </w:t>
      </w:r>
    </w:p>
    <w:p w:rsidR="008A76E7" w:rsidRDefault="00B97770" w:rsidP="00D81E12">
      <w:pPr>
        <w:jc w:val="right"/>
        <w:rPr>
          <w:sz w:val="28"/>
          <w:szCs w:val="28"/>
        </w:rPr>
      </w:pPr>
      <w:r w:rsidRPr="00B97770">
        <w:rPr>
          <w:sz w:val="28"/>
          <w:szCs w:val="28"/>
        </w:rPr>
        <w:t xml:space="preserve">«Выдача характеристик с места жительства» </w:t>
      </w:r>
    </w:p>
    <w:p w:rsidR="008A76E7" w:rsidRDefault="008A76E7" w:rsidP="00B97770">
      <w:pPr>
        <w:rPr>
          <w:sz w:val="28"/>
          <w:szCs w:val="28"/>
        </w:rPr>
      </w:pPr>
    </w:p>
    <w:p w:rsidR="00D81E12" w:rsidRDefault="00D81E12" w:rsidP="00B97770">
      <w:pPr>
        <w:rPr>
          <w:sz w:val="28"/>
          <w:szCs w:val="28"/>
        </w:rPr>
      </w:pPr>
    </w:p>
    <w:p w:rsidR="00D81E12" w:rsidRDefault="00B97770" w:rsidP="008A76E7">
      <w:pPr>
        <w:jc w:val="center"/>
        <w:rPr>
          <w:sz w:val="28"/>
          <w:szCs w:val="28"/>
        </w:rPr>
      </w:pPr>
      <w:r w:rsidRPr="00B97770">
        <w:rPr>
          <w:sz w:val="28"/>
          <w:szCs w:val="28"/>
        </w:rPr>
        <w:t xml:space="preserve">ИНФОРМАЦИЯ </w:t>
      </w:r>
    </w:p>
    <w:p w:rsidR="008A76E7" w:rsidRDefault="00B97770" w:rsidP="008A76E7">
      <w:pPr>
        <w:jc w:val="center"/>
        <w:rPr>
          <w:sz w:val="28"/>
          <w:szCs w:val="28"/>
        </w:rPr>
      </w:pPr>
      <w:r w:rsidRPr="00B97770">
        <w:rPr>
          <w:sz w:val="28"/>
          <w:szCs w:val="28"/>
        </w:rPr>
        <w:t>об адресе и телефонах органа, предоставляющего муниципальную услугу</w:t>
      </w:r>
    </w:p>
    <w:p w:rsidR="008A76E7" w:rsidRDefault="008A76E7" w:rsidP="00B97770">
      <w:pPr>
        <w:rPr>
          <w:sz w:val="28"/>
          <w:szCs w:val="28"/>
        </w:rPr>
      </w:pPr>
    </w:p>
    <w:p w:rsidR="00D81E12" w:rsidRDefault="00D81E12" w:rsidP="00B97770">
      <w:pPr>
        <w:rPr>
          <w:sz w:val="28"/>
          <w:szCs w:val="28"/>
        </w:rPr>
      </w:pPr>
    </w:p>
    <w:p w:rsidR="00D81E12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81E12">
        <w:rPr>
          <w:sz w:val="28"/>
          <w:szCs w:val="28"/>
        </w:rPr>
        <w:t xml:space="preserve">         </w:t>
      </w:r>
      <w:r w:rsidR="00B97770" w:rsidRPr="00B97770">
        <w:rPr>
          <w:sz w:val="28"/>
          <w:szCs w:val="28"/>
        </w:rPr>
        <w:t xml:space="preserve">Муниципальная услуга «Выдача характеристик с места жительства» </w:t>
      </w:r>
      <w:r w:rsidR="00D81E12">
        <w:rPr>
          <w:sz w:val="28"/>
          <w:szCs w:val="28"/>
        </w:rPr>
        <w:t xml:space="preserve"> </w:t>
      </w:r>
      <w:r w:rsidR="00B97770" w:rsidRPr="00B97770">
        <w:rPr>
          <w:sz w:val="28"/>
          <w:szCs w:val="28"/>
        </w:rPr>
        <w:t xml:space="preserve">предоставляется </w:t>
      </w:r>
      <w:r w:rsidR="00D81E12">
        <w:rPr>
          <w:sz w:val="28"/>
          <w:szCs w:val="28"/>
        </w:rPr>
        <w:t xml:space="preserve">      </w:t>
      </w:r>
      <w:r w:rsidR="00B97770" w:rsidRPr="00B97770">
        <w:rPr>
          <w:sz w:val="28"/>
          <w:szCs w:val="28"/>
        </w:rPr>
        <w:t>администрацией</w:t>
      </w:r>
      <w:r w:rsidR="00D81E12">
        <w:rPr>
          <w:sz w:val="28"/>
          <w:szCs w:val="28"/>
        </w:rPr>
        <w:t xml:space="preserve">  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Отраднен</w:t>
      </w:r>
      <w:r w:rsidR="00B97770" w:rsidRPr="00B97770">
        <w:rPr>
          <w:sz w:val="28"/>
          <w:szCs w:val="28"/>
        </w:rPr>
        <w:t xml:space="preserve">ского </w:t>
      </w:r>
      <w:r w:rsidR="00D81E12">
        <w:rPr>
          <w:sz w:val="28"/>
          <w:szCs w:val="28"/>
        </w:rPr>
        <w:t xml:space="preserve">        </w:t>
      </w:r>
      <w:r w:rsidR="00B97770" w:rsidRPr="00B97770">
        <w:rPr>
          <w:sz w:val="28"/>
          <w:szCs w:val="28"/>
        </w:rPr>
        <w:t>района</w:t>
      </w:r>
      <w:r w:rsidR="00D81E12">
        <w:rPr>
          <w:sz w:val="28"/>
          <w:szCs w:val="28"/>
        </w:rPr>
        <w:t xml:space="preserve">         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D81E12">
        <w:rPr>
          <w:sz w:val="28"/>
          <w:szCs w:val="28"/>
        </w:rPr>
        <w:t xml:space="preserve">  </w:t>
      </w:r>
      <w:r>
        <w:rPr>
          <w:sz w:val="28"/>
          <w:szCs w:val="28"/>
        </w:rPr>
        <w:t>адресу:</w:t>
      </w:r>
      <w:r w:rsidR="00D81E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352284</w:t>
      </w:r>
      <w:r w:rsidR="00D81E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Отрадненский район, </w:t>
      </w:r>
      <w:r w:rsidR="00B97770" w:rsidRPr="00B97770">
        <w:rPr>
          <w:sz w:val="28"/>
          <w:szCs w:val="28"/>
        </w:rPr>
        <w:t xml:space="preserve"> </w:t>
      </w:r>
    </w:p>
    <w:p w:rsidR="00D81E12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>ст. Бесстрашная, ул. Красная ,28.</w:t>
      </w: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Телефон для справок: 8 (861 44)94700.</w:t>
      </w:r>
    </w:p>
    <w:p w:rsidR="00D81E12" w:rsidRDefault="00D81E12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770" w:rsidRPr="00B97770">
        <w:rPr>
          <w:sz w:val="28"/>
          <w:szCs w:val="28"/>
        </w:rPr>
        <w:t>Граф</w:t>
      </w:r>
      <w:r>
        <w:rPr>
          <w:sz w:val="28"/>
          <w:szCs w:val="28"/>
        </w:rPr>
        <w:t>ик работы: понедельник – пятница  с 08-00 до 16-00, обед с 12-00 до 13-00</w:t>
      </w:r>
      <w:r w:rsidR="00B97770" w:rsidRPr="00B97770">
        <w:rPr>
          <w:sz w:val="28"/>
          <w:szCs w:val="28"/>
        </w:rPr>
        <w:t xml:space="preserve">. Выходные дни: суббота, воскресенье. </w:t>
      </w:r>
    </w:p>
    <w:p w:rsidR="00D81E12" w:rsidRDefault="00D81E12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7770" w:rsidRPr="00B97770">
        <w:rPr>
          <w:sz w:val="28"/>
          <w:szCs w:val="28"/>
        </w:rPr>
        <w:t xml:space="preserve">Часы приема документов: </w:t>
      </w:r>
      <w:r>
        <w:rPr>
          <w:sz w:val="28"/>
          <w:szCs w:val="28"/>
        </w:rPr>
        <w:t xml:space="preserve">вторник, четверг </w:t>
      </w:r>
      <w:r w:rsidR="00D81E12">
        <w:rPr>
          <w:sz w:val="28"/>
          <w:szCs w:val="28"/>
        </w:rPr>
        <w:t xml:space="preserve"> с 08-00 до 12</w:t>
      </w:r>
      <w:r w:rsidR="00B97770" w:rsidRPr="00B97770">
        <w:rPr>
          <w:sz w:val="28"/>
          <w:szCs w:val="28"/>
        </w:rPr>
        <w:t xml:space="preserve">-00 (перерыв с 12-00 до 13-00), кроме выходных и праздничных дней. </w:t>
      </w: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BD27A5" w:rsidRDefault="00BD27A5" w:rsidP="00BD27A5">
      <w:pPr>
        <w:jc w:val="both"/>
        <w:rPr>
          <w:sz w:val="28"/>
          <w:szCs w:val="28"/>
        </w:rPr>
      </w:pPr>
    </w:p>
    <w:p w:rsidR="00BD27A5" w:rsidRDefault="00BD27A5" w:rsidP="00BD27A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BD27A5" w:rsidRDefault="00BD27A5" w:rsidP="00BD27A5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Н. Н. Мартыщенко</w:t>
      </w:r>
    </w:p>
    <w:p w:rsidR="00BD27A5" w:rsidRDefault="00BD27A5" w:rsidP="00BD27A5">
      <w:pPr>
        <w:jc w:val="both"/>
        <w:rPr>
          <w:sz w:val="28"/>
          <w:szCs w:val="28"/>
        </w:rPr>
      </w:pPr>
    </w:p>
    <w:p w:rsidR="00BD27A5" w:rsidRDefault="00BD27A5" w:rsidP="00BD27A5">
      <w:pPr>
        <w:jc w:val="both"/>
        <w:rPr>
          <w:sz w:val="28"/>
          <w:szCs w:val="28"/>
        </w:rPr>
      </w:pPr>
    </w:p>
    <w:p w:rsidR="00BD27A5" w:rsidRDefault="00BD27A5" w:rsidP="00BD27A5">
      <w:pPr>
        <w:jc w:val="both"/>
        <w:rPr>
          <w:sz w:val="28"/>
          <w:szCs w:val="28"/>
        </w:rPr>
      </w:pPr>
    </w:p>
    <w:p w:rsidR="00BD27A5" w:rsidRDefault="00BD27A5" w:rsidP="00BD27A5">
      <w:pPr>
        <w:jc w:val="both"/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D81E12" w:rsidRDefault="00D81E12" w:rsidP="00B97770">
      <w:pPr>
        <w:rPr>
          <w:sz w:val="28"/>
          <w:szCs w:val="28"/>
        </w:rPr>
      </w:pPr>
    </w:p>
    <w:p w:rsidR="00D81E12" w:rsidRDefault="00D81E12" w:rsidP="00B97770">
      <w:pPr>
        <w:rPr>
          <w:sz w:val="28"/>
          <w:szCs w:val="28"/>
        </w:rPr>
      </w:pPr>
    </w:p>
    <w:p w:rsidR="00D81E12" w:rsidRDefault="00D81E12" w:rsidP="00B97770">
      <w:pPr>
        <w:rPr>
          <w:sz w:val="28"/>
          <w:szCs w:val="28"/>
        </w:rPr>
      </w:pPr>
    </w:p>
    <w:p w:rsidR="00D81E12" w:rsidRDefault="00D81E12" w:rsidP="00B97770">
      <w:pPr>
        <w:rPr>
          <w:sz w:val="28"/>
          <w:szCs w:val="28"/>
        </w:rPr>
      </w:pPr>
    </w:p>
    <w:p w:rsidR="00D81E12" w:rsidRDefault="00D81E12" w:rsidP="00B97770">
      <w:pPr>
        <w:rPr>
          <w:sz w:val="28"/>
          <w:szCs w:val="28"/>
        </w:rPr>
      </w:pPr>
    </w:p>
    <w:p w:rsidR="00D81E12" w:rsidRDefault="00D81E12" w:rsidP="00B97770">
      <w:pPr>
        <w:rPr>
          <w:sz w:val="28"/>
          <w:szCs w:val="28"/>
        </w:rPr>
      </w:pPr>
    </w:p>
    <w:p w:rsidR="00D81E12" w:rsidRDefault="00D81E12" w:rsidP="00B97770">
      <w:pPr>
        <w:rPr>
          <w:sz w:val="28"/>
          <w:szCs w:val="28"/>
        </w:rPr>
      </w:pPr>
    </w:p>
    <w:p w:rsidR="00D81E12" w:rsidRDefault="00D81E12" w:rsidP="00B97770">
      <w:pPr>
        <w:rPr>
          <w:sz w:val="28"/>
          <w:szCs w:val="28"/>
        </w:rPr>
      </w:pPr>
    </w:p>
    <w:p w:rsidR="00D81E12" w:rsidRDefault="00D81E12" w:rsidP="00B97770">
      <w:pPr>
        <w:rPr>
          <w:sz w:val="28"/>
          <w:szCs w:val="28"/>
        </w:rPr>
      </w:pPr>
    </w:p>
    <w:p w:rsidR="00D81E12" w:rsidRDefault="00D81E12" w:rsidP="00B97770">
      <w:pPr>
        <w:rPr>
          <w:sz w:val="28"/>
          <w:szCs w:val="28"/>
        </w:rPr>
      </w:pPr>
    </w:p>
    <w:p w:rsidR="00916453" w:rsidRDefault="00916453" w:rsidP="00B97770">
      <w:pPr>
        <w:rPr>
          <w:sz w:val="28"/>
          <w:szCs w:val="28"/>
        </w:rPr>
      </w:pPr>
    </w:p>
    <w:p w:rsidR="00916453" w:rsidRDefault="00916453" w:rsidP="00B97770">
      <w:pPr>
        <w:rPr>
          <w:sz w:val="28"/>
          <w:szCs w:val="28"/>
        </w:rPr>
      </w:pPr>
    </w:p>
    <w:p w:rsidR="008A76E7" w:rsidRDefault="008A76E7" w:rsidP="00D81E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97770" w:rsidRPr="00B97770">
        <w:rPr>
          <w:sz w:val="28"/>
          <w:szCs w:val="28"/>
        </w:rPr>
        <w:t xml:space="preserve"> № 2 </w:t>
      </w:r>
    </w:p>
    <w:p w:rsidR="008A76E7" w:rsidRDefault="00B97770" w:rsidP="00D81E12">
      <w:pPr>
        <w:jc w:val="right"/>
        <w:rPr>
          <w:sz w:val="28"/>
          <w:szCs w:val="28"/>
        </w:rPr>
      </w:pPr>
      <w:r w:rsidRPr="00B97770">
        <w:rPr>
          <w:sz w:val="28"/>
          <w:szCs w:val="28"/>
        </w:rPr>
        <w:t xml:space="preserve">к административному регламенту </w:t>
      </w:r>
    </w:p>
    <w:p w:rsidR="008A76E7" w:rsidRDefault="00B97770" w:rsidP="00D81E12">
      <w:pPr>
        <w:jc w:val="right"/>
        <w:rPr>
          <w:sz w:val="28"/>
          <w:szCs w:val="28"/>
        </w:rPr>
      </w:pPr>
      <w:r w:rsidRPr="00B97770">
        <w:rPr>
          <w:sz w:val="28"/>
          <w:szCs w:val="28"/>
        </w:rPr>
        <w:t>по предоставлению муниципальной услуги</w:t>
      </w:r>
    </w:p>
    <w:p w:rsidR="008A76E7" w:rsidRDefault="00B97770" w:rsidP="00D81E12">
      <w:pPr>
        <w:jc w:val="right"/>
        <w:rPr>
          <w:sz w:val="28"/>
          <w:szCs w:val="28"/>
        </w:rPr>
      </w:pPr>
      <w:r w:rsidRPr="00B97770">
        <w:rPr>
          <w:sz w:val="28"/>
          <w:szCs w:val="28"/>
        </w:rPr>
        <w:t xml:space="preserve"> «Выдача характеристик с места жительства» </w:t>
      </w:r>
    </w:p>
    <w:p w:rsidR="008A76E7" w:rsidRDefault="008A76E7" w:rsidP="00D81E12">
      <w:pPr>
        <w:jc w:val="right"/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Г</w:t>
      </w:r>
      <w:r w:rsidR="00B97770" w:rsidRPr="00B97770">
        <w:rPr>
          <w:sz w:val="28"/>
          <w:szCs w:val="28"/>
        </w:rPr>
        <w:t xml:space="preserve">лаве администрации </w:t>
      </w:r>
      <w:r>
        <w:rPr>
          <w:sz w:val="28"/>
          <w:szCs w:val="28"/>
        </w:rPr>
        <w:t>Бесстрашненского</w:t>
      </w: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сельского поселения</w:t>
      </w:r>
    </w:p>
    <w:p w:rsidR="008A76E7" w:rsidRDefault="008A76E7" w:rsidP="008A76E7">
      <w:pPr>
        <w:tabs>
          <w:tab w:val="left" w:pos="4257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</w:t>
      </w: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97770" w:rsidRPr="00B97770">
        <w:rPr>
          <w:sz w:val="28"/>
          <w:szCs w:val="28"/>
        </w:rPr>
        <w:t>От ____</w:t>
      </w:r>
      <w:r>
        <w:rPr>
          <w:sz w:val="28"/>
          <w:szCs w:val="28"/>
        </w:rPr>
        <w:t xml:space="preserve">______________________________ </w:t>
      </w:r>
    </w:p>
    <w:p w:rsidR="008A76E7" w:rsidRDefault="008A76E7" w:rsidP="00B977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97770" w:rsidRPr="00B97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B97770" w:rsidRPr="00B97770">
        <w:rPr>
          <w:sz w:val="28"/>
          <w:szCs w:val="28"/>
        </w:rPr>
        <w:t xml:space="preserve">Адрес заявителя: ________________________ </w:t>
      </w:r>
    </w:p>
    <w:p w:rsidR="008A76E7" w:rsidRDefault="008A76E7" w:rsidP="008A7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97770" w:rsidRPr="00B97770">
        <w:rPr>
          <w:sz w:val="28"/>
          <w:szCs w:val="28"/>
        </w:rPr>
        <w:t xml:space="preserve">Контактный телефон: ____________________ </w:t>
      </w:r>
    </w:p>
    <w:p w:rsidR="00D81E12" w:rsidRDefault="00D81E12" w:rsidP="008A76E7">
      <w:pPr>
        <w:jc w:val="center"/>
        <w:rPr>
          <w:sz w:val="28"/>
          <w:szCs w:val="28"/>
        </w:rPr>
      </w:pPr>
    </w:p>
    <w:p w:rsidR="00D81E12" w:rsidRDefault="00D81E12" w:rsidP="008A76E7">
      <w:pPr>
        <w:jc w:val="center"/>
        <w:rPr>
          <w:sz w:val="28"/>
          <w:szCs w:val="28"/>
        </w:rPr>
      </w:pPr>
    </w:p>
    <w:p w:rsidR="008A76E7" w:rsidRDefault="00B97770" w:rsidP="008A76E7">
      <w:pPr>
        <w:jc w:val="center"/>
        <w:rPr>
          <w:sz w:val="28"/>
          <w:szCs w:val="28"/>
        </w:rPr>
      </w:pPr>
      <w:r w:rsidRPr="00B97770">
        <w:rPr>
          <w:sz w:val="28"/>
          <w:szCs w:val="28"/>
        </w:rPr>
        <w:t>ЗАЯВЛЕНИЕ</w:t>
      </w:r>
    </w:p>
    <w:p w:rsidR="008A76E7" w:rsidRDefault="008A76E7" w:rsidP="00B97770">
      <w:pPr>
        <w:rPr>
          <w:sz w:val="28"/>
          <w:szCs w:val="28"/>
        </w:rPr>
      </w:pPr>
    </w:p>
    <w:p w:rsidR="008A76E7" w:rsidRDefault="00B97770" w:rsidP="00B97770">
      <w:pPr>
        <w:rPr>
          <w:sz w:val="28"/>
          <w:szCs w:val="28"/>
        </w:rPr>
      </w:pPr>
      <w:r w:rsidRPr="00B97770">
        <w:rPr>
          <w:sz w:val="28"/>
          <w:szCs w:val="28"/>
        </w:rPr>
        <w:t>Прошу Вас выдать характеристику с места жительства ________________________</w:t>
      </w:r>
      <w:r w:rsidR="008A76E7">
        <w:rPr>
          <w:sz w:val="28"/>
          <w:szCs w:val="28"/>
        </w:rPr>
        <w:t>_________________________</w:t>
      </w:r>
      <w:r w:rsidRPr="00B97770">
        <w:rPr>
          <w:sz w:val="28"/>
          <w:szCs w:val="28"/>
        </w:rPr>
        <w:t>_______________________________________________________________________________________ _______________________________________________________</w:t>
      </w:r>
      <w:r w:rsidR="008A76E7">
        <w:rPr>
          <w:sz w:val="28"/>
          <w:szCs w:val="28"/>
        </w:rPr>
        <w:t>_____________</w:t>
      </w:r>
      <w:r w:rsidRPr="00B97770">
        <w:rPr>
          <w:sz w:val="28"/>
          <w:szCs w:val="28"/>
        </w:rPr>
        <w:t xml:space="preserve"> </w:t>
      </w:r>
    </w:p>
    <w:p w:rsidR="008A76E7" w:rsidRDefault="008A76E7" w:rsidP="00B97770">
      <w:pPr>
        <w:rPr>
          <w:sz w:val="28"/>
          <w:szCs w:val="28"/>
        </w:rPr>
      </w:pPr>
    </w:p>
    <w:p w:rsidR="008A76E7" w:rsidRPr="00D81E12" w:rsidRDefault="00B97770" w:rsidP="00B97770">
      <w:pPr>
        <w:rPr>
          <w:sz w:val="24"/>
          <w:szCs w:val="24"/>
        </w:rPr>
      </w:pPr>
      <w:r w:rsidRPr="00B97770">
        <w:rPr>
          <w:sz w:val="28"/>
          <w:szCs w:val="28"/>
        </w:rPr>
        <w:t>Приложение: ________________________________________________________</w:t>
      </w:r>
      <w:r w:rsidR="008A76E7">
        <w:rPr>
          <w:sz w:val="28"/>
          <w:szCs w:val="28"/>
        </w:rPr>
        <w:t>____________________________</w:t>
      </w:r>
      <w:r w:rsidRPr="00B97770">
        <w:rPr>
          <w:sz w:val="28"/>
          <w:szCs w:val="28"/>
        </w:rPr>
        <w:t>________________________________________________________</w:t>
      </w:r>
      <w:r w:rsidR="008A76E7">
        <w:rPr>
          <w:sz w:val="28"/>
          <w:szCs w:val="28"/>
        </w:rPr>
        <w:t>_______________________________</w:t>
      </w:r>
      <w:r w:rsidRPr="00B97770">
        <w:rPr>
          <w:sz w:val="28"/>
          <w:szCs w:val="28"/>
        </w:rPr>
        <w:t>_______________________________________________________________________________________ «___» ____________ 20_ г. ______</w:t>
      </w:r>
      <w:r w:rsidR="008A76E7">
        <w:rPr>
          <w:sz w:val="28"/>
          <w:szCs w:val="28"/>
        </w:rPr>
        <w:t>___________ ___________</w:t>
      </w:r>
      <w:r w:rsidRPr="00B97770">
        <w:rPr>
          <w:sz w:val="28"/>
          <w:szCs w:val="28"/>
        </w:rPr>
        <w:t xml:space="preserve"> </w:t>
      </w:r>
      <w:r w:rsidRPr="00D81E12">
        <w:rPr>
          <w:sz w:val="24"/>
          <w:szCs w:val="24"/>
        </w:rPr>
        <w:t xml:space="preserve">(ФИО) (подпись) </w:t>
      </w: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BD27A5" w:rsidRDefault="00BD27A5" w:rsidP="00BD27A5">
      <w:pPr>
        <w:jc w:val="both"/>
        <w:rPr>
          <w:sz w:val="28"/>
          <w:szCs w:val="28"/>
        </w:rPr>
      </w:pPr>
    </w:p>
    <w:p w:rsidR="00BD27A5" w:rsidRDefault="00BD27A5" w:rsidP="00BD27A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BD27A5" w:rsidRDefault="00BD27A5" w:rsidP="00BD27A5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Н. Н. Мартыщенко</w:t>
      </w:r>
    </w:p>
    <w:p w:rsidR="00BD27A5" w:rsidRDefault="00BD27A5" w:rsidP="00BD27A5">
      <w:pPr>
        <w:jc w:val="both"/>
        <w:rPr>
          <w:sz w:val="28"/>
          <w:szCs w:val="28"/>
        </w:rPr>
      </w:pPr>
    </w:p>
    <w:p w:rsidR="00BD27A5" w:rsidRDefault="00BD27A5" w:rsidP="00BD27A5">
      <w:pPr>
        <w:jc w:val="both"/>
        <w:rPr>
          <w:sz w:val="28"/>
          <w:szCs w:val="28"/>
        </w:rPr>
      </w:pPr>
    </w:p>
    <w:p w:rsidR="00BD27A5" w:rsidRDefault="00BD27A5" w:rsidP="00BD27A5">
      <w:pPr>
        <w:jc w:val="both"/>
        <w:rPr>
          <w:sz w:val="28"/>
          <w:szCs w:val="28"/>
        </w:rPr>
      </w:pPr>
    </w:p>
    <w:p w:rsidR="00BD27A5" w:rsidRDefault="00BD27A5" w:rsidP="00BD27A5">
      <w:pPr>
        <w:jc w:val="both"/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BD27A5" w:rsidRDefault="00BD27A5" w:rsidP="00B97770">
      <w:pPr>
        <w:rPr>
          <w:sz w:val="28"/>
          <w:szCs w:val="28"/>
        </w:rPr>
      </w:pPr>
    </w:p>
    <w:p w:rsidR="00BD27A5" w:rsidRDefault="00BD27A5" w:rsidP="00B97770">
      <w:pPr>
        <w:rPr>
          <w:sz w:val="28"/>
          <w:szCs w:val="28"/>
        </w:rPr>
      </w:pPr>
    </w:p>
    <w:p w:rsidR="00BD27A5" w:rsidRDefault="00BD27A5" w:rsidP="00B97770">
      <w:pPr>
        <w:rPr>
          <w:sz w:val="28"/>
          <w:szCs w:val="28"/>
        </w:rPr>
      </w:pPr>
    </w:p>
    <w:p w:rsidR="00BD27A5" w:rsidRDefault="00BD27A5" w:rsidP="00B97770">
      <w:pPr>
        <w:rPr>
          <w:sz w:val="28"/>
          <w:szCs w:val="28"/>
        </w:rPr>
      </w:pPr>
    </w:p>
    <w:p w:rsidR="00BD27A5" w:rsidRDefault="00BD27A5" w:rsidP="00B97770">
      <w:pPr>
        <w:rPr>
          <w:sz w:val="28"/>
          <w:szCs w:val="28"/>
        </w:rPr>
      </w:pPr>
    </w:p>
    <w:p w:rsidR="00BD27A5" w:rsidRDefault="00BD27A5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8A76E7" w:rsidRDefault="008A76E7" w:rsidP="00B97770">
      <w:pPr>
        <w:rPr>
          <w:sz w:val="28"/>
          <w:szCs w:val="28"/>
        </w:rPr>
      </w:pPr>
    </w:p>
    <w:p w:rsidR="00BD27A5" w:rsidRPr="00A56ADE" w:rsidRDefault="00BD27A5" w:rsidP="00BD27A5">
      <w:pPr>
        <w:snapToGrid w:val="0"/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№ 2/2</w:t>
      </w:r>
    </w:p>
    <w:p w:rsidR="00BD27A5" w:rsidRPr="00A56ADE" w:rsidRDefault="00BD27A5" w:rsidP="00BD27A5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 xml:space="preserve">к административному регламенту </w:t>
      </w:r>
      <w:r w:rsidRPr="00A56ADE">
        <w:rPr>
          <w:sz w:val="28"/>
          <w:szCs w:val="28"/>
          <w:shd w:val="clear" w:color="auto" w:fill="FFFFFF"/>
        </w:rPr>
        <w:t xml:space="preserve">администрации Бесстрашненского  сельского поселения по предоставлению муниципальной услуги </w:t>
      </w:r>
      <w:r w:rsidRPr="00A56ADE">
        <w:rPr>
          <w:bCs/>
          <w:sz w:val="28"/>
          <w:szCs w:val="28"/>
          <w:shd w:val="clear" w:color="auto" w:fill="FFFFFF"/>
        </w:rPr>
        <w:t xml:space="preserve">«Выдача </w:t>
      </w:r>
      <w:r w:rsidRPr="00A56ADE">
        <w:rPr>
          <w:sz w:val="28"/>
          <w:szCs w:val="28"/>
        </w:rPr>
        <w:t>характеристики</w:t>
      </w:r>
      <w:r w:rsidRPr="00A56ADE">
        <w:rPr>
          <w:bCs/>
          <w:sz w:val="28"/>
          <w:szCs w:val="28"/>
          <w:shd w:val="clear" w:color="auto" w:fill="FFFFFF"/>
        </w:rPr>
        <w:t>»</w:t>
      </w:r>
    </w:p>
    <w:p w:rsidR="00BD27A5" w:rsidRPr="00A56ADE" w:rsidRDefault="00BD27A5" w:rsidP="00BD27A5">
      <w:pPr>
        <w:ind w:left="4536"/>
        <w:rPr>
          <w:sz w:val="28"/>
          <w:szCs w:val="28"/>
        </w:rPr>
      </w:pPr>
    </w:p>
    <w:p w:rsidR="00BD27A5" w:rsidRPr="00A56ADE" w:rsidRDefault="00BD27A5" w:rsidP="00BD27A5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 xml:space="preserve">Председателю </w:t>
      </w:r>
      <w:proofErr w:type="gramStart"/>
      <w:r w:rsidRPr="00A56ADE">
        <w:rPr>
          <w:sz w:val="28"/>
          <w:szCs w:val="28"/>
        </w:rPr>
        <w:t>сельского</w:t>
      </w:r>
      <w:proofErr w:type="gramEnd"/>
      <w:r w:rsidRPr="00A56ADE">
        <w:rPr>
          <w:sz w:val="28"/>
          <w:szCs w:val="28"/>
        </w:rPr>
        <w:t xml:space="preserve"> совета-Главе</w:t>
      </w:r>
    </w:p>
    <w:p w:rsidR="00BD27A5" w:rsidRPr="00A56ADE" w:rsidRDefault="00BD27A5" w:rsidP="00BD27A5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администрации Бесстрашненского  сельского поселения</w:t>
      </w:r>
    </w:p>
    <w:p w:rsidR="00BD27A5" w:rsidRPr="00A56ADE" w:rsidRDefault="00BD27A5" w:rsidP="00BD27A5">
      <w:pPr>
        <w:snapToGrid w:val="0"/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__________________________________</w:t>
      </w:r>
    </w:p>
    <w:p w:rsidR="00BD27A5" w:rsidRPr="00A56ADE" w:rsidRDefault="00BD27A5" w:rsidP="00BD27A5">
      <w:pPr>
        <w:snapToGrid w:val="0"/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__________________________________</w:t>
      </w:r>
    </w:p>
    <w:p w:rsidR="00BD27A5" w:rsidRPr="00A56ADE" w:rsidRDefault="00BD27A5" w:rsidP="00BD27A5">
      <w:pPr>
        <w:ind w:left="4536"/>
        <w:jc w:val="center"/>
        <w:rPr>
          <w:sz w:val="28"/>
          <w:szCs w:val="28"/>
        </w:rPr>
      </w:pPr>
      <w:r w:rsidRPr="00A56ADE">
        <w:rPr>
          <w:sz w:val="28"/>
          <w:szCs w:val="28"/>
        </w:rPr>
        <w:t>Ф.И.О. гражданина</w:t>
      </w:r>
    </w:p>
    <w:p w:rsidR="00BD27A5" w:rsidRPr="00A56ADE" w:rsidRDefault="00BD27A5" w:rsidP="00BD27A5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__________________________________</w:t>
      </w:r>
    </w:p>
    <w:p w:rsidR="00BD27A5" w:rsidRPr="00A56ADE" w:rsidRDefault="00BD27A5" w:rsidP="00BD27A5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адрес заявителя: ___________________</w:t>
      </w:r>
    </w:p>
    <w:p w:rsidR="00BD27A5" w:rsidRPr="00A56ADE" w:rsidRDefault="00BD27A5" w:rsidP="00BD27A5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__________________________________</w:t>
      </w:r>
    </w:p>
    <w:p w:rsidR="00BD27A5" w:rsidRPr="00A56ADE" w:rsidRDefault="00BD27A5" w:rsidP="00BD27A5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__________________________________</w:t>
      </w:r>
    </w:p>
    <w:p w:rsidR="00BD27A5" w:rsidRPr="00A56ADE" w:rsidRDefault="00BD27A5" w:rsidP="00BD27A5">
      <w:pPr>
        <w:ind w:left="4536"/>
        <w:rPr>
          <w:sz w:val="28"/>
          <w:szCs w:val="28"/>
        </w:rPr>
      </w:pPr>
      <w:r w:rsidRPr="00A56ADE">
        <w:rPr>
          <w:sz w:val="28"/>
          <w:szCs w:val="28"/>
        </w:rPr>
        <w:t>контактный телефон________________</w:t>
      </w:r>
    </w:p>
    <w:p w:rsidR="00BD27A5" w:rsidRDefault="00BD27A5" w:rsidP="00BD27A5">
      <w:pPr>
        <w:rPr>
          <w:sz w:val="28"/>
          <w:szCs w:val="28"/>
        </w:rPr>
      </w:pPr>
    </w:p>
    <w:p w:rsidR="00916453" w:rsidRPr="00A56ADE" w:rsidRDefault="00916453" w:rsidP="00BD27A5">
      <w:pPr>
        <w:rPr>
          <w:sz w:val="28"/>
          <w:szCs w:val="28"/>
        </w:rPr>
      </w:pPr>
    </w:p>
    <w:p w:rsidR="00BD27A5" w:rsidRDefault="00BD27A5" w:rsidP="00BD27A5">
      <w:pPr>
        <w:jc w:val="center"/>
        <w:rPr>
          <w:sz w:val="28"/>
          <w:szCs w:val="28"/>
        </w:rPr>
      </w:pPr>
      <w:r w:rsidRPr="00A56ADE">
        <w:rPr>
          <w:sz w:val="28"/>
          <w:szCs w:val="28"/>
        </w:rPr>
        <w:t>ЗАЯВЛЕНИЕ</w:t>
      </w:r>
    </w:p>
    <w:p w:rsidR="00916453" w:rsidRPr="00A56ADE" w:rsidRDefault="00916453" w:rsidP="00BD27A5">
      <w:pPr>
        <w:jc w:val="center"/>
        <w:rPr>
          <w:sz w:val="28"/>
          <w:szCs w:val="28"/>
        </w:rPr>
      </w:pPr>
    </w:p>
    <w:p w:rsidR="00BD27A5" w:rsidRPr="00A56ADE" w:rsidRDefault="00BD27A5" w:rsidP="00BD27A5">
      <w:pPr>
        <w:jc w:val="both"/>
        <w:rPr>
          <w:sz w:val="28"/>
          <w:szCs w:val="28"/>
        </w:rPr>
      </w:pPr>
    </w:p>
    <w:p w:rsidR="00BD27A5" w:rsidRPr="00A56ADE" w:rsidRDefault="00BD27A5" w:rsidP="00BD27A5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>Я,________________________________________________________________,</w:t>
      </w:r>
    </w:p>
    <w:p w:rsidR="00BD27A5" w:rsidRPr="008867E0" w:rsidRDefault="00BD27A5" w:rsidP="00BD27A5">
      <w:pPr>
        <w:tabs>
          <w:tab w:val="left" w:pos="3780"/>
        </w:tabs>
        <w:ind w:firstLine="680"/>
        <w:jc w:val="center"/>
        <w:rPr>
          <w:sz w:val="24"/>
          <w:szCs w:val="24"/>
        </w:rPr>
      </w:pPr>
      <w:r w:rsidRPr="008867E0">
        <w:rPr>
          <w:sz w:val="24"/>
          <w:szCs w:val="24"/>
        </w:rPr>
        <w:t>(полностью Ф.И.О. заявителя)</w:t>
      </w:r>
    </w:p>
    <w:p w:rsidR="00BD27A5" w:rsidRPr="00A56ADE" w:rsidRDefault="00BD27A5" w:rsidP="00BD27A5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>паспорт серии ______________ № ____________ код подразделения ____________________________________________________________________</w:t>
      </w:r>
    </w:p>
    <w:p w:rsidR="00BD27A5" w:rsidRPr="008867E0" w:rsidRDefault="00BD27A5" w:rsidP="00BD27A5">
      <w:pPr>
        <w:tabs>
          <w:tab w:val="left" w:pos="3780"/>
        </w:tabs>
        <w:ind w:firstLine="680"/>
        <w:jc w:val="center"/>
        <w:rPr>
          <w:sz w:val="24"/>
          <w:szCs w:val="24"/>
        </w:rPr>
      </w:pPr>
      <w:r w:rsidRPr="00A56ADE">
        <w:rPr>
          <w:sz w:val="28"/>
          <w:szCs w:val="28"/>
        </w:rPr>
        <w:t>(</w:t>
      </w:r>
      <w:r w:rsidRPr="008867E0">
        <w:rPr>
          <w:sz w:val="24"/>
          <w:szCs w:val="24"/>
        </w:rPr>
        <w:t>иной документ, удостоверяющий личность)</w:t>
      </w:r>
    </w:p>
    <w:p w:rsidR="00916453" w:rsidRDefault="00916453" w:rsidP="00BD27A5">
      <w:pPr>
        <w:jc w:val="both"/>
        <w:rPr>
          <w:sz w:val="28"/>
          <w:szCs w:val="28"/>
        </w:rPr>
      </w:pPr>
    </w:p>
    <w:p w:rsidR="00BD27A5" w:rsidRPr="00A56ADE" w:rsidRDefault="00BD27A5" w:rsidP="00BD27A5">
      <w:pPr>
        <w:jc w:val="both"/>
        <w:rPr>
          <w:sz w:val="28"/>
          <w:szCs w:val="28"/>
        </w:rPr>
      </w:pPr>
      <w:proofErr w:type="gramStart"/>
      <w:r w:rsidRPr="00A56ADE">
        <w:rPr>
          <w:sz w:val="28"/>
          <w:szCs w:val="28"/>
        </w:rPr>
        <w:t>Выдан</w:t>
      </w:r>
      <w:proofErr w:type="gramEnd"/>
      <w:r w:rsidRPr="00A56ADE">
        <w:rPr>
          <w:sz w:val="28"/>
          <w:szCs w:val="28"/>
        </w:rPr>
        <w:t xml:space="preserve"> «___» ______________ года ___________________________________,</w:t>
      </w:r>
    </w:p>
    <w:p w:rsidR="00BD27A5" w:rsidRPr="00916453" w:rsidRDefault="00BD27A5" w:rsidP="00BD27A5">
      <w:pPr>
        <w:tabs>
          <w:tab w:val="left" w:pos="-4680"/>
        </w:tabs>
        <w:ind w:firstLine="680"/>
        <w:jc w:val="center"/>
        <w:rPr>
          <w:sz w:val="24"/>
          <w:szCs w:val="24"/>
        </w:rPr>
      </w:pPr>
      <w:r w:rsidRPr="00916453">
        <w:rPr>
          <w:sz w:val="24"/>
          <w:szCs w:val="24"/>
        </w:rPr>
        <w:t xml:space="preserve"> (когда и кем </w:t>
      </w:r>
      <w:proofErr w:type="gramStart"/>
      <w:r w:rsidRPr="00916453">
        <w:rPr>
          <w:sz w:val="24"/>
          <w:szCs w:val="24"/>
        </w:rPr>
        <w:t>выдан</w:t>
      </w:r>
      <w:proofErr w:type="gramEnd"/>
      <w:r w:rsidRPr="00916453">
        <w:rPr>
          <w:sz w:val="24"/>
          <w:szCs w:val="24"/>
        </w:rPr>
        <w:t>)</w:t>
      </w:r>
    </w:p>
    <w:p w:rsidR="00BD27A5" w:rsidRPr="00A56ADE" w:rsidRDefault="00BD27A5" w:rsidP="00BD27A5">
      <w:pPr>
        <w:rPr>
          <w:sz w:val="28"/>
          <w:szCs w:val="28"/>
        </w:rPr>
      </w:pPr>
      <w:proofErr w:type="gramStart"/>
      <w:r w:rsidRPr="00A56ADE">
        <w:rPr>
          <w:sz w:val="28"/>
          <w:szCs w:val="28"/>
        </w:rPr>
        <w:t>проживающий</w:t>
      </w:r>
      <w:proofErr w:type="gramEnd"/>
      <w:r w:rsidRPr="00A56ADE">
        <w:rPr>
          <w:sz w:val="28"/>
          <w:szCs w:val="28"/>
        </w:rPr>
        <w:t xml:space="preserve"> (</w:t>
      </w:r>
      <w:proofErr w:type="spellStart"/>
      <w:r w:rsidRPr="00A56ADE">
        <w:rPr>
          <w:sz w:val="28"/>
          <w:szCs w:val="28"/>
        </w:rPr>
        <w:t>ая</w:t>
      </w:r>
      <w:proofErr w:type="spellEnd"/>
      <w:r w:rsidRPr="00A56ADE">
        <w:rPr>
          <w:sz w:val="28"/>
          <w:szCs w:val="28"/>
        </w:rPr>
        <w:t xml:space="preserve">) по адресу:________________________________________, </w:t>
      </w:r>
    </w:p>
    <w:p w:rsidR="00916453" w:rsidRDefault="00BD27A5" w:rsidP="00BD27A5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ab/>
      </w:r>
      <w:r w:rsidR="008867E0">
        <w:rPr>
          <w:sz w:val="28"/>
          <w:szCs w:val="28"/>
        </w:rPr>
        <w:tab/>
      </w:r>
      <w:r w:rsidR="008867E0" w:rsidRPr="00916453">
        <w:rPr>
          <w:sz w:val="24"/>
          <w:szCs w:val="24"/>
        </w:rPr>
        <w:tab/>
      </w:r>
      <w:r w:rsidRPr="00916453">
        <w:rPr>
          <w:sz w:val="24"/>
          <w:szCs w:val="24"/>
        </w:rPr>
        <w:t>(полностью место фактического проживания)</w:t>
      </w:r>
    </w:p>
    <w:p w:rsidR="00BD27A5" w:rsidRPr="00A56ADE" w:rsidRDefault="00BD27A5" w:rsidP="00BD27A5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 xml:space="preserve"> </w:t>
      </w:r>
      <w:proofErr w:type="gramStart"/>
      <w:r w:rsidRPr="00A56ADE">
        <w:rPr>
          <w:sz w:val="28"/>
          <w:szCs w:val="28"/>
        </w:rPr>
        <w:t>действующий</w:t>
      </w:r>
      <w:proofErr w:type="gramEnd"/>
      <w:r w:rsidRPr="00A56ADE">
        <w:rPr>
          <w:sz w:val="28"/>
          <w:szCs w:val="28"/>
        </w:rPr>
        <w:t xml:space="preserve"> (</w:t>
      </w:r>
      <w:proofErr w:type="spellStart"/>
      <w:r w:rsidRPr="00A56ADE">
        <w:rPr>
          <w:sz w:val="28"/>
          <w:szCs w:val="28"/>
        </w:rPr>
        <w:t>ая</w:t>
      </w:r>
      <w:proofErr w:type="spellEnd"/>
      <w:r w:rsidRPr="00A56ADE">
        <w:rPr>
          <w:sz w:val="28"/>
          <w:szCs w:val="28"/>
        </w:rPr>
        <w:t>) по доверенности:___________________________________</w:t>
      </w:r>
    </w:p>
    <w:p w:rsidR="00BD27A5" w:rsidRPr="00A56ADE" w:rsidRDefault="00BD27A5" w:rsidP="00BD27A5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 xml:space="preserve">__________________________________________________________________, </w:t>
      </w:r>
    </w:p>
    <w:p w:rsidR="00BD27A5" w:rsidRPr="00A56ADE" w:rsidRDefault="00BD27A5" w:rsidP="00BD27A5">
      <w:pPr>
        <w:jc w:val="both"/>
        <w:rPr>
          <w:sz w:val="28"/>
          <w:szCs w:val="28"/>
        </w:rPr>
      </w:pPr>
    </w:p>
    <w:p w:rsidR="00BD27A5" w:rsidRPr="00A56ADE" w:rsidRDefault="00BD27A5" w:rsidP="00BD27A5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>прошу предоставить___________________________________________________</w:t>
      </w:r>
    </w:p>
    <w:p w:rsidR="00BD27A5" w:rsidRPr="00916453" w:rsidRDefault="00BD27A5" w:rsidP="00BD27A5">
      <w:pPr>
        <w:jc w:val="center"/>
        <w:rPr>
          <w:sz w:val="24"/>
          <w:szCs w:val="24"/>
        </w:rPr>
      </w:pPr>
      <w:r w:rsidRPr="00916453">
        <w:rPr>
          <w:sz w:val="24"/>
          <w:szCs w:val="24"/>
        </w:rPr>
        <w:t xml:space="preserve"> (наименование необходимой муниципальной услуги)</w:t>
      </w:r>
    </w:p>
    <w:p w:rsidR="00BD27A5" w:rsidRPr="00A56ADE" w:rsidRDefault="00BD27A5" w:rsidP="00BD27A5">
      <w:pPr>
        <w:jc w:val="both"/>
        <w:rPr>
          <w:sz w:val="28"/>
          <w:szCs w:val="28"/>
          <w:u w:val="single"/>
        </w:rPr>
      </w:pPr>
      <w:r w:rsidRPr="00A56ADE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D27A5" w:rsidRPr="00A56ADE" w:rsidRDefault="00BD27A5" w:rsidP="00BD27A5">
      <w:pPr>
        <w:rPr>
          <w:sz w:val="28"/>
          <w:szCs w:val="28"/>
          <w:u w:val="single"/>
        </w:rPr>
      </w:pPr>
    </w:p>
    <w:p w:rsidR="00BD27A5" w:rsidRPr="00A56ADE" w:rsidRDefault="00BD27A5" w:rsidP="00BD27A5">
      <w:pPr>
        <w:rPr>
          <w:sz w:val="28"/>
          <w:szCs w:val="28"/>
        </w:rPr>
      </w:pPr>
      <w:r w:rsidRPr="00A56ADE">
        <w:rPr>
          <w:sz w:val="28"/>
          <w:szCs w:val="28"/>
        </w:rPr>
        <w:t>«___» ____________ 20___г.</w:t>
      </w:r>
    </w:p>
    <w:p w:rsidR="00BD27A5" w:rsidRPr="00916453" w:rsidRDefault="00BD27A5" w:rsidP="00BD27A5">
      <w:pPr>
        <w:rPr>
          <w:sz w:val="24"/>
          <w:szCs w:val="24"/>
        </w:rPr>
      </w:pPr>
      <w:r w:rsidRPr="00916453">
        <w:rPr>
          <w:sz w:val="24"/>
          <w:szCs w:val="24"/>
        </w:rPr>
        <w:t>(дата подачи заявления)</w:t>
      </w:r>
    </w:p>
    <w:p w:rsidR="00BD27A5" w:rsidRPr="00A56ADE" w:rsidRDefault="00BD27A5" w:rsidP="00BD27A5">
      <w:pPr>
        <w:rPr>
          <w:sz w:val="28"/>
          <w:szCs w:val="28"/>
        </w:rPr>
      </w:pPr>
      <w:r w:rsidRPr="00A56ADE">
        <w:rPr>
          <w:sz w:val="28"/>
          <w:szCs w:val="28"/>
        </w:rPr>
        <w:t>_________________ / _______________________________________________/</w:t>
      </w:r>
    </w:p>
    <w:p w:rsidR="00BD27A5" w:rsidRPr="00916453" w:rsidRDefault="00BD27A5" w:rsidP="00BD27A5">
      <w:pPr>
        <w:tabs>
          <w:tab w:val="left" w:pos="4500"/>
        </w:tabs>
        <w:ind w:firstLine="680"/>
        <w:rPr>
          <w:sz w:val="24"/>
          <w:szCs w:val="24"/>
        </w:rPr>
      </w:pPr>
      <w:r w:rsidRPr="00916453">
        <w:rPr>
          <w:sz w:val="24"/>
          <w:szCs w:val="24"/>
        </w:rPr>
        <w:t>(подпись заявителя)</w:t>
      </w:r>
      <w:r w:rsidRPr="00916453">
        <w:rPr>
          <w:sz w:val="24"/>
          <w:szCs w:val="24"/>
        </w:rPr>
        <w:tab/>
        <w:t>(полностью Ф.И.О.)</w:t>
      </w:r>
    </w:p>
    <w:p w:rsidR="00BD27A5" w:rsidRPr="00A56ADE" w:rsidRDefault="00BD27A5" w:rsidP="00BD27A5">
      <w:pPr>
        <w:rPr>
          <w:sz w:val="28"/>
          <w:szCs w:val="28"/>
        </w:rPr>
      </w:pPr>
    </w:p>
    <w:p w:rsidR="00BD27A5" w:rsidRPr="00A56ADE" w:rsidRDefault="00BD27A5" w:rsidP="00BD27A5">
      <w:pPr>
        <w:ind w:firstLine="851"/>
        <w:rPr>
          <w:sz w:val="28"/>
          <w:szCs w:val="28"/>
        </w:rPr>
      </w:pPr>
      <w:r w:rsidRPr="00A56ADE">
        <w:rPr>
          <w:sz w:val="28"/>
          <w:szCs w:val="28"/>
        </w:rPr>
        <w:t xml:space="preserve"> На обработку персональных данных в соответствии с Федеральным законом от 27 июля 2006 года № 152-ФЗ </w:t>
      </w:r>
      <w:proofErr w:type="gramStart"/>
      <w:r w:rsidRPr="00A56ADE">
        <w:rPr>
          <w:sz w:val="28"/>
          <w:szCs w:val="28"/>
        </w:rPr>
        <w:t>согласен</w:t>
      </w:r>
      <w:proofErr w:type="gramEnd"/>
      <w:r w:rsidRPr="00A56ADE">
        <w:rPr>
          <w:sz w:val="28"/>
          <w:szCs w:val="28"/>
        </w:rPr>
        <w:t>.</w:t>
      </w:r>
    </w:p>
    <w:p w:rsidR="00BD27A5" w:rsidRPr="00A56ADE" w:rsidRDefault="00BD27A5" w:rsidP="00BD27A5">
      <w:pPr>
        <w:rPr>
          <w:sz w:val="28"/>
          <w:szCs w:val="28"/>
        </w:rPr>
      </w:pPr>
      <w:r w:rsidRPr="00A56ADE">
        <w:rPr>
          <w:sz w:val="28"/>
          <w:szCs w:val="28"/>
        </w:rPr>
        <w:t xml:space="preserve"> </w:t>
      </w:r>
    </w:p>
    <w:p w:rsidR="00BD27A5" w:rsidRPr="00A56ADE" w:rsidRDefault="00BD27A5" w:rsidP="00BD27A5">
      <w:pPr>
        <w:rPr>
          <w:sz w:val="28"/>
          <w:szCs w:val="28"/>
        </w:rPr>
      </w:pPr>
      <w:r w:rsidRPr="00A56ADE">
        <w:rPr>
          <w:sz w:val="28"/>
          <w:szCs w:val="28"/>
        </w:rPr>
        <w:t>_________________ / _______________________________________________/</w:t>
      </w:r>
    </w:p>
    <w:p w:rsidR="00BD27A5" w:rsidRPr="00916453" w:rsidRDefault="00BD27A5" w:rsidP="00BD27A5">
      <w:pPr>
        <w:tabs>
          <w:tab w:val="left" w:pos="4500"/>
        </w:tabs>
        <w:ind w:firstLine="680"/>
        <w:rPr>
          <w:sz w:val="24"/>
          <w:szCs w:val="24"/>
        </w:rPr>
      </w:pPr>
      <w:r w:rsidRPr="00916453">
        <w:rPr>
          <w:sz w:val="24"/>
          <w:szCs w:val="24"/>
        </w:rPr>
        <w:t>(подпись заявителя)</w:t>
      </w:r>
      <w:r w:rsidRPr="00916453">
        <w:rPr>
          <w:sz w:val="24"/>
          <w:szCs w:val="24"/>
        </w:rPr>
        <w:tab/>
        <w:t>(полностью Ф.И.О.)</w:t>
      </w:r>
    </w:p>
    <w:p w:rsidR="00916453" w:rsidRDefault="00916453" w:rsidP="00BD27A5">
      <w:pPr>
        <w:rPr>
          <w:sz w:val="28"/>
          <w:szCs w:val="28"/>
        </w:rPr>
      </w:pPr>
    </w:p>
    <w:p w:rsidR="00916453" w:rsidRDefault="00916453" w:rsidP="00BD27A5">
      <w:pPr>
        <w:rPr>
          <w:sz w:val="28"/>
          <w:szCs w:val="28"/>
        </w:rPr>
      </w:pPr>
    </w:p>
    <w:p w:rsidR="00BD27A5" w:rsidRPr="00A56ADE" w:rsidRDefault="00BD27A5" w:rsidP="00BD27A5">
      <w:pPr>
        <w:rPr>
          <w:sz w:val="28"/>
          <w:szCs w:val="28"/>
        </w:rPr>
      </w:pPr>
      <w:r w:rsidRPr="00A56ADE">
        <w:rPr>
          <w:sz w:val="28"/>
          <w:szCs w:val="28"/>
        </w:rPr>
        <w:t>Подпись сотрудника, принявшего документы____________ / _____________/</w:t>
      </w:r>
    </w:p>
    <w:p w:rsidR="00BD27A5" w:rsidRPr="00916453" w:rsidRDefault="00BD27A5" w:rsidP="00BD27A5">
      <w:pPr>
        <w:ind w:firstLine="720"/>
        <w:jc w:val="center"/>
        <w:rPr>
          <w:sz w:val="24"/>
          <w:szCs w:val="24"/>
        </w:rPr>
      </w:pPr>
      <w:r w:rsidRPr="00A56ADE">
        <w:rPr>
          <w:sz w:val="28"/>
          <w:szCs w:val="28"/>
        </w:rPr>
        <w:t xml:space="preserve"> </w:t>
      </w:r>
      <w:r w:rsidRPr="00A56ADE">
        <w:rPr>
          <w:sz w:val="28"/>
          <w:szCs w:val="28"/>
        </w:rPr>
        <w:tab/>
      </w:r>
      <w:r w:rsidRPr="00A56ADE">
        <w:rPr>
          <w:sz w:val="28"/>
          <w:szCs w:val="28"/>
        </w:rPr>
        <w:tab/>
      </w:r>
      <w:r w:rsidRPr="00916453">
        <w:rPr>
          <w:sz w:val="24"/>
          <w:szCs w:val="24"/>
        </w:rPr>
        <w:t xml:space="preserve"> (подпись сотрудника) (Ф.И.О.)</w:t>
      </w:r>
    </w:p>
    <w:p w:rsidR="00BD27A5" w:rsidRPr="00916453" w:rsidRDefault="00BD27A5" w:rsidP="00BD27A5">
      <w:pPr>
        <w:ind w:left="4820"/>
        <w:rPr>
          <w:sz w:val="24"/>
          <w:szCs w:val="24"/>
        </w:rPr>
      </w:pPr>
    </w:p>
    <w:p w:rsidR="00BD27A5" w:rsidRDefault="00BD27A5" w:rsidP="00BD27A5">
      <w:pPr>
        <w:tabs>
          <w:tab w:val="left" w:pos="6541"/>
        </w:tabs>
        <w:rPr>
          <w:sz w:val="28"/>
          <w:szCs w:val="28"/>
        </w:rPr>
      </w:pPr>
    </w:p>
    <w:p w:rsidR="00BD27A5" w:rsidRPr="00A56ADE" w:rsidRDefault="00BD27A5" w:rsidP="00BD27A5">
      <w:pPr>
        <w:tabs>
          <w:tab w:val="left" w:pos="6541"/>
        </w:tabs>
        <w:rPr>
          <w:sz w:val="28"/>
          <w:szCs w:val="28"/>
        </w:rPr>
      </w:pPr>
    </w:p>
    <w:p w:rsidR="00BD27A5" w:rsidRDefault="00BD27A5" w:rsidP="00BD27A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BD27A5" w:rsidRDefault="00BD27A5" w:rsidP="00BD27A5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Н. Н. Мартыщенко</w:t>
      </w:r>
    </w:p>
    <w:p w:rsidR="00BD27A5" w:rsidRDefault="00BD27A5" w:rsidP="00BD27A5">
      <w:pPr>
        <w:jc w:val="both"/>
        <w:rPr>
          <w:sz w:val="28"/>
          <w:szCs w:val="28"/>
        </w:rPr>
      </w:pPr>
    </w:p>
    <w:p w:rsidR="00BD27A5" w:rsidRPr="00A56ADE" w:rsidRDefault="00BD27A5" w:rsidP="00BD27A5">
      <w:pPr>
        <w:tabs>
          <w:tab w:val="left" w:pos="6541"/>
        </w:tabs>
        <w:jc w:val="center"/>
        <w:rPr>
          <w:sz w:val="28"/>
          <w:szCs w:val="28"/>
        </w:rPr>
      </w:pPr>
    </w:p>
    <w:p w:rsidR="00BD27A5" w:rsidRPr="00A56ADE" w:rsidRDefault="00BD27A5" w:rsidP="00BD27A5">
      <w:pPr>
        <w:tabs>
          <w:tab w:val="left" w:pos="6541"/>
        </w:tabs>
        <w:jc w:val="center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Default="00BD27A5" w:rsidP="00BD27A5">
      <w:pPr>
        <w:snapToGrid w:val="0"/>
        <w:rPr>
          <w:sz w:val="28"/>
          <w:szCs w:val="28"/>
        </w:rPr>
      </w:pPr>
    </w:p>
    <w:p w:rsidR="00BD27A5" w:rsidRPr="00A56ADE" w:rsidRDefault="00BD27A5" w:rsidP="00BD27A5">
      <w:pPr>
        <w:snapToGrid w:val="0"/>
        <w:rPr>
          <w:sz w:val="28"/>
          <w:szCs w:val="28"/>
        </w:rPr>
      </w:pPr>
    </w:p>
    <w:p w:rsidR="00BD27A5" w:rsidRPr="00A56ADE" w:rsidRDefault="00BD27A5" w:rsidP="00BD27A5">
      <w:pPr>
        <w:snapToGri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56ADE">
        <w:rPr>
          <w:sz w:val="28"/>
          <w:szCs w:val="28"/>
        </w:rPr>
        <w:t>ПРИЛОЖЕНИЕ № 3</w:t>
      </w:r>
    </w:p>
    <w:p w:rsidR="00BD27A5" w:rsidRPr="00A56ADE" w:rsidRDefault="00BD27A5" w:rsidP="00BD27A5">
      <w:pPr>
        <w:ind w:left="4820"/>
        <w:rPr>
          <w:sz w:val="28"/>
          <w:szCs w:val="28"/>
        </w:rPr>
      </w:pPr>
      <w:r w:rsidRPr="00A56ADE">
        <w:rPr>
          <w:sz w:val="28"/>
          <w:szCs w:val="28"/>
        </w:rPr>
        <w:t xml:space="preserve">к административному регламенту </w:t>
      </w:r>
      <w:r w:rsidRPr="00A56ADE">
        <w:rPr>
          <w:sz w:val="28"/>
          <w:szCs w:val="28"/>
          <w:shd w:val="clear" w:color="auto" w:fill="FFFFFF"/>
        </w:rPr>
        <w:t xml:space="preserve">администрации Бесстрашненского  сельского поселения по предоставлению муниципальной услуги </w:t>
      </w:r>
      <w:r w:rsidRPr="00A56ADE">
        <w:rPr>
          <w:bCs/>
          <w:sz w:val="28"/>
          <w:szCs w:val="28"/>
          <w:shd w:val="clear" w:color="auto" w:fill="FFFFFF"/>
        </w:rPr>
        <w:t xml:space="preserve">«Выдача </w:t>
      </w:r>
      <w:r w:rsidRPr="00A56ADE">
        <w:rPr>
          <w:sz w:val="28"/>
          <w:szCs w:val="28"/>
        </w:rPr>
        <w:t>характеристики</w:t>
      </w:r>
      <w:r w:rsidRPr="00A56ADE">
        <w:rPr>
          <w:bCs/>
          <w:sz w:val="28"/>
          <w:szCs w:val="28"/>
          <w:shd w:val="clear" w:color="auto" w:fill="FFFFFF"/>
        </w:rPr>
        <w:t>»</w:t>
      </w:r>
    </w:p>
    <w:p w:rsidR="00916453" w:rsidRPr="00A56ADE" w:rsidRDefault="00916453" w:rsidP="00916453">
      <w:pPr>
        <w:tabs>
          <w:tab w:val="left" w:pos="6541"/>
        </w:tabs>
        <w:rPr>
          <w:sz w:val="28"/>
          <w:szCs w:val="28"/>
        </w:rPr>
      </w:pPr>
    </w:p>
    <w:p w:rsidR="00916453" w:rsidRDefault="00BD27A5" w:rsidP="00916453">
      <w:pPr>
        <w:jc w:val="center"/>
        <w:rPr>
          <w:sz w:val="28"/>
          <w:szCs w:val="28"/>
        </w:rPr>
      </w:pPr>
      <w:r w:rsidRPr="00D81E12">
        <w:rPr>
          <w:sz w:val="28"/>
          <w:szCs w:val="28"/>
        </w:rPr>
        <w:t>ХАРАКТЕРИСТИКА</w:t>
      </w:r>
    </w:p>
    <w:p w:rsidR="00916453" w:rsidRPr="00D81E12" w:rsidRDefault="00916453" w:rsidP="00BD27A5">
      <w:pPr>
        <w:jc w:val="center"/>
        <w:rPr>
          <w:sz w:val="28"/>
          <w:szCs w:val="28"/>
        </w:rPr>
      </w:pPr>
    </w:p>
    <w:p w:rsidR="00BD27A5" w:rsidRPr="00A56ADE" w:rsidRDefault="00BD27A5" w:rsidP="00BD27A5">
      <w:pPr>
        <w:ind w:left="5103"/>
        <w:rPr>
          <w:sz w:val="28"/>
          <w:szCs w:val="28"/>
        </w:rPr>
      </w:pPr>
      <w:r w:rsidRPr="00A56ADE">
        <w:rPr>
          <w:sz w:val="28"/>
          <w:szCs w:val="28"/>
        </w:rPr>
        <w:t>На __________________________</w:t>
      </w:r>
    </w:p>
    <w:p w:rsidR="00BD27A5" w:rsidRPr="00BD27A5" w:rsidRDefault="00BD27A5" w:rsidP="00BD27A5">
      <w:pPr>
        <w:ind w:left="5103"/>
        <w:jc w:val="center"/>
        <w:rPr>
          <w:sz w:val="24"/>
          <w:szCs w:val="24"/>
        </w:rPr>
      </w:pPr>
      <w:r w:rsidRPr="00BD27A5">
        <w:rPr>
          <w:sz w:val="24"/>
          <w:szCs w:val="24"/>
        </w:rPr>
        <w:t>Ф.И.О., дата рождения</w:t>
      </w:r>
    </w:p>
    <w:p w:rsidR="00BD27A5" w:rsidRPr="00A56ADE" w:rsidRDefault="00BD27A5" w:rsidP="00BD27A5">
      <w:pPr>
        <w:ind w:left="5103"/>
        <w:rPr>
          <w:sz w:val="28"/>
          <w:szCs w:val="28"/>
        </w:rPr>
      </w:pPr>
      <w:r w:rsidRPr="00A56ADE">
        <w:rPr>
          <w:sz w:val="28"/>
          <w:szCs w:val="28"/>
        </w:rPr>
        <w:t xml:space="preserve">проживающего в _______________, </w:t>
      </w:r>
    </w:p>
    <w:p w:rsidR="00BD27A5" w:rsidRPr="00A56ADE" w:rsidRDefault="00BD27A5" w:rsidP="00BD27A5">
      <w:pPr>
        <w:ind w:left="5103"/>
        <w:rPr>
          <w:sz w:val="28"/>
          <w:szCs w:val="28"/>
        </w:rPr>
      </w:pPr>
      <w:r w:rsidRPr="00A56ADE">
        <w:rPr>
          <w:sz w:val="28"/>
          <w:szCs w:val="28"/>
        </w:rPr>
        <w:t>ул. ___________</w:t>
      </w:r>
      <w:proofErr w:type="gramStart"/>
      <w:r w:rsidRPr="00A56ADE">
        <w:rPr>
          <w:sz w:val="28"/>
          <w:szCs w:val="28"/>
        </w:rPr>
        <w:t xml:space="preserve"> ,</w:t>
      </w:r>
      <w:proofErr w:type="gramEnd"/>
      <w:r w:rsidRPr="00A56ADE">
        <w:rPr>
          <w:sz w:val="28"/>
          <w:szCs w:val="28"/>
        </w:rPr>
        <w:t xml:space="preserve"> дом №___, образование ____________________.</w:t>
      </w:r>
    </w:p>
    <w:p w:rsidR="00BD27A5" w:rsidRPr="00A56ADE" w:rsidRDefault="00BD27A5" w:rsidP="00BD27A5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>____________________ является уроженцем   ___________</w:t>
      </w:r>
      <w:proofErr w:type="gramStart"/>
      <w:r w:rsidRPr="00A56ADE">
        <w:rPr>
          <w:sz w:val="28"/>
          <w:szCs w:val="28"/>
        </w:rPr>
        <w:t xml:space="preserve"> ,</w:t>
      </w:r>
      <w:proofErr w:type="gramEnd"/>
      <w:r w:rsidRPr="00A56ADE">
        <w:rPr>
          <w:sz w:val="28"/>
          <w:szCs w:val="28"/>
        </w:rPr>
        <w:t xml:space="preserve"> с _____ года </w:t>
      </w:r>
    </w:p>
    <w:p w:rsidR="00BD27A5" w:rsidRPr="00BD27A5" w:rsidRDefault="00BD27A5" w:rsidP="00BD27A5">
      <w:pPr>
        <w:ind w:firstLine="851"/>
        <w:jc w:val="both"/>
        <w:rPr>
          <w:sz w:val="24"/>
          <w:szCs w:val="24"/>
        </w:rPr>
      </w:pPr>
      <w:r w:rsidRPr="00BD27A5">
        <w:rPr>
          <w:sz w:val="24"/>
          <w:szCs w:val="24"/>
        </w:rPr>
        <w:t xml:space="preserve">                      Ф.И.О.                                                           населенный пункт </w:t>
      </w:r>
    </w:p>
    <w:p w:rsidR="00BD27A5" w:rsidRPr="00A56ADE" w:rsidRDefault="00BD27A5" w:rsidP="00BD27A5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 xml:space="preserve">на территории Бесстрашненского  сельского поселения проживает в домовладении _______________________ совместно  </w:t>
      </w:r>
      <w:proofErr w:type="gramStart"/>
      <w:r w:rsidRPr="00A56ADE">
        <w:rPr>
          <w:sz w:val="28"/>
          <w:szCs w:val="28"/>
        </w:rPr>
        <w:t>с</w:t>
      </w:r>
      <w:proofErr w:type="gramEnd"/>
      <w:r w:rsidRPr="00A56ADE">
        <w:rPr>
          <w:sz w:val="28"/>
          <w:szCs w:val="28"/>
        </w:rPr>
        <w:t xml:space="preserve"> _____________________</w:t>
      </w:r>
    </w:p>
    <w:p w:rsidR="00BD27A5" w:rsidRPr="00BD27A5" w:rsidRDefault="00BD27A5" w:rsidP="00BD27A5">
      <w:pPr>
        <w:jc w:val="both"/>
        <w:rPr>
          <w:sz w:val="24"/>
          <w:szCs w:val="24"/>
        </w:rPr>
      </w:pPr>
      <w:r w:rsidRPr="00A56A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 w:rsidRPr="00BD27A5">
        <w:rPr>
          <w:sz w:val="24"/>
          <w:szCs w:val="24"/>
        </w:rPr>
        <w:t xml:space="preserve">собственник домовладения                                              </w:t>
      </w:r>
    </w:p>
    <w:p w:rsidR="00BD27A5" w:rsidRDefault="00BD27A5" w:rsidP="00BD27A5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 xml:space="preserve">Ф.И.О. дата рождения </w:t>
      </w:r>
    </w:p>
    <w:p w:rsidR="00BD27A5" w:rsidRPr="00BD27A5" w:rsidRDefault="00BD27A5" w:rsidP="00BD27A5">
      <w:pPr>
        <w:jc w:val="both"/>
        <w:rPr>
          <w:sz w:val="24"/>
          <w:szCs w:val="24"/>
        </w:rPr>
      </w:pPr>
      <w:r w:rsidRPr="00A56AD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</w:t>
      </w:r>
      <w:r w:rsidRPr="00A56ADE">
        <w:rPr>
          <w:sz w:val="28"/>
          <w:szCs w:val="28"/>
        </w:rPr>
        <w:t>____________________________</w:t>
      </w:r>
      <w:r w:rsidRPr="00BD27A5">
        <w:rPr>
          <w:sz w:val="24"/>
          <w:szCs w:val="24"/>
        </w:rPr>
        <w:t xml:space="preserve">родство по отношению </w:t>
      </w:r>
      <w:proofErr w:type="gramStart"/>
      <w:r w:rsidRPr="00BD27A5">
        <w:rPr>
          <w:sz w:val="24"/>
          <w:szCs w:val="24"/>
        </w:rPr>
        <w:t>к</w:t>
      </w:r>
      <w:proofErr w:type="gramEnd"/>
      <w:r w:rsidRPr="00BD27A5">
        <w:rPr>
          <w:sz w:val="24"/>
          <w:szCs w:val="24"/>
        </w:rPr>
        <w:t xml:space="preserve"> характеризуемому, род занятий.</w:t>
      </w:r>
    </w:p>
    <w:p w:rsidR="00BD27A5" w:rsidRPr="00A56ADE" w:rsidRDefault="00BD27A5" w:rsidP="00BD27A5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</w:t>
      </w:r>
    </w:p>
    <w:p w:rsidR="00BD27A5" w:rsidRPr="00A56ADE" w:rsidRDefault="00BD27A5" w:rsidP="00BD27A5">
      <w:pPr>
        <w:ind w:firstLine="851"/>
        <w:jc w:val="both"/>
        <w:rPr>
          <w:sz w:val="28"/>
          <w:szCs w:val="28"/>
        </w:rPr>
      </w:pPr>
      <w:r w:rsidRPr="00A56ADE">
        <w:rPr>
          <w:sz w:val="28"/>
          <w:szCs w:val="28"/>
        </w:rPr>
        <w:t>Семейное положение. Наличие несовершеннолетних детей. Место работы характеризуемого, его социальная адаптация. На территории Бесстрашненского  сельского поселения зарекомендовал себя _________________</w:t>
      </w:r>
    </w:p>
    <w:p w:rsidR="00BD27A5" w:rsidRPr="00A56ADE" w:rsidRDefault="00BD27A5" w:rsidP="00BD2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56ADE">
        <w:rPr>
          <w:sz w:val="28"/>
          <w:szCs w:val="28"/>
        </w:rPr>
        <w:t xml:space="preserve">   (положительно, удовлетворительно, неудовлетворительно). Жалобы со стороны населения в адрес администрации и участкового уполномоченного полиции </w:t>
      </w:r>
      <w:proofErr w:type="gramStart"/>
      <w:r w:rsidRPr="00A56ADE">
        <w:rPr>
          <w:sz w:val="28"/>
          <w:szCs w:val="28"/>
        </w:rPr>
        <w:t>на</w:t>
      </w:r>
      <w:proofErr w:type="gramEnd"/>
      <w:r w:rsidRPr="00A56ADE">
        <w:rPr>
          <w:sz w:val="28"/>
          <w:szCs w:val="28"/>
        </w:rPr>
        <w:t xml:space="preserve"> _________________      __________________</w:t>
      </w:r>
    </w:p>
    <w:p w:rsidR="00BD27A5" w:rsidRPr="00BD27A5" w:rsidRDefault="00BD27A5" w:rsidP="00BD27A5">
      <w:pPr>
        <w:jc w:val="both"/>
        <w:rPr>
          <w:sz w:val="24"/>
          <w:szCs w:val="24"/>
        </w:rPr>
      </w:pPr>
      <w:r w:rsidRPr="00A56AD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A56ADE">
        <w:rPr>
          <w:sz w:val="28"/>
          <w:szCs w:val="28"/>
        </w:rPr>
        <w:t xml:space="preserve"> </w:t>
      </w:r>
      <w:r w:rsidRPr="00BD27A5">
        <w:rPr>
          <w:sz w:val="24"/>
          <w:szCs w:val="24"/>
        </w:rPr>
        <w:t xml:space="preserve">Ф.И.О. характеризуемого               (поступали, не поступали) </w:t>
      </w:r>
    </w:p>
    <w:p w:rsidR="00BD27A5" w:rsidRPr="00A56ADE" w:rsidRDefault="00BD27A5" w:rsidP="00BD27A5">
      <w:pPr>
        <w:ind w:firstLine="851"/>
        <w:jc w:val="both"/>
        <w:rPr>
          <w:sz w:val="28"/>
          <w:szCs w:val="28"/>
        </w:rPr>
      </w:pPr>
      <w:r w:rsidRPr="00A56ADE">
        <w:rPr>
          <w:sz w:val="28"/>
          <w:szCs w:val="28"/>
        </w:rPr>
        <w:t>На заседаниях по профилактике правонарушений Бесстрашненского  сельского поселения __________________________________________________.</w:t>
      </w:r>
    </w:p>
    <w:p w:rsidR="00BD27A5" w:rsidRPr="00BD27A5" w:rsidRDefault="00BD27A5" w:rsidP="00BD27A5">
      <w:pPr>
        <w:jc w:val="both"/>
        <w:rPr>
          <w:sz w:val="24"/>
          <w:szCs w:val="24"/>
        </w:rPr>
      </w:pPr>
      <w:r w:rsidRPr="00A56AD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Pr="00A56ADE">
        <w:rPr>
          <w:sz w:val="28"/>
          <w:szCs w:val="28"/>
        </w:rPr>
        <w:t xml:space="preserve">    </w:t>
      </w:r>
      <w:r w:rsidRPr="00BD27A5">
        <w:rPr>
          <w:sz w:val="24"/>
          <w:szCs w:val="24"/>
        </w:rPr>
        <w:t>(Разбирался – указать дату, не разбирался)</w:t>
      </w:r>
      <w:r w:rsidRPr="00BD27A5">
        <w:rPr>
          <w:sz w:val="24"/>
          <w:szCs w:val="24"/>
        </w:rPr>
        <w:tab/>
      </w:r>
    </w:p>
    <w:p w:rsidR="00BD27A5" w:rsidRPr="00A56ADE" w:rsidRDefault="00BD27A5" w:rsidP="00BD27A5">
      <w:pPr>
        <w:tabs>
          <w:tab w:val="left" w:pos="5580"/>
        </w:tabs>
        <w:rPr>
          <w:sz w:val="28"/>
          <w:szCs w:val="28"/>
        </w:rPr>
      </w:pPr>
      <w:r w:rsidRPr="00A56ADE">
        <w:rPr>
          <w:sz w:val="28"/>
          <w:szCs w:val="28"/>
        </w:rPr>
        <w:t xml:space="preserve">Глава Бесстрашненского  </w:t>
      </w:r>
    </w:p>
    <w:p w:rsidR="00BD27A5" w:rsidRPr="00A56ADE" w:rsidRDefault="00BD27A5" w:rsidP="00BD27A5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A56ADE">
        <w:rPr>
          <w:sz w:val="28"/>
          <w:szCs w:val="28"/>
        </w:rPr>
        <w:t xml:space="preserve">         ___________________                     ________________</w:t>
      </w:r>
    </w:p>
    <w:p w:rsidR="00BD27A5" w:rsidRPr="00A56ADE" w:rsidRDefault="00BD27A5" w:rsidP="00BD27A5">
      <w:pPr>
        <w:tabs>
          <w:tab w:val="left" w:pos="5580"/>
        </w:tabs>
        <w:rPr>
          <w:sz w:val="28"/>
          <w:szCs w:val="28"/>
        </w:rPr>
      </w:pPr>
      <w:r w:rsidRPr="00A56AD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</w:t>
      </w:r>
      <w:r w:rsidRPr="00A56ADE">
        <w:rPr>
          <w:sz w:val="28"/>
          <w:szCs w:val="28"/>
        </w:rPr>
        <w:t>Роспись                                                                      Ф.И.О.</w:t>
      </w:r>
    </w:p>
    <w:p w:rsidR="00BD27A5" w:rsidRPr="00A56ADE" w:rsidRDefault="00BD27A5" w:rsidP="00BD27A5">
      <w:pPr>
        <w:rPr>
          <w:sz w:val="28"/>
          <w:szCs w:val="28"/>
        </w:rPr>
      </w:pPr>
      <w:r w:rsidRPr="00A56ADE">
        <w:rPr>
          <w:sz w:val="28"/>
          <w:szCs w:val="28"/>
        </w:rPr>
        <w:t xml:space="preserve">                                                             МП                                                             </w:t>
      </w:r>
    </w:p>
    <w:p w:rsidR="00BD27A5" w:rsidRPr="00A56ADE" w:rsidRDefault="00BD27A5" w:rsidP="00BD27A5">
      <w:pPr>
        <w:jc w:val="both"/>
        <w:rPr>
          <w:sz w:val="28"/>
          <w:szCs w:val="28"/>
        </w:rPr>
      </w:pPr>
      <w:r w:rsidRPr="00A56ADE">
        <w:rPr>
          <w:sz w:val="28"/>
          <w:szCs w:val="28"/>
        </w:rPr>
        <w:t>Ст. УУП ОМВД РФ</w:t>
      </w:r>
    </w:p>
    <w:p w:rsidR="00BD27A5" w:rsidRPr="00A56ADE" w:rsidRDefault="00BD27A5" w:rsidP="00BD27A5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по Отраднен</w:t>
      </w:r>
      <w:r w:rsidRPr="00A56ADE">
        <w:rPr>
          <w:sz w:val="28"/>
          <w:szCs w:val="28"/>
        </w:rPr>
        <w:t>скому району   ___________________                    ________________</w:t>
      </w:r>
    </w:p>
    <w:p w:rsidR="00BD27A5" w:rsidRPr="00A56ADE" w:rsidRDefault="00BD27A5" w:rsidP="00BD27A5">
      <w:pPr>
        <w:tabs>
          <w:tab w:val="left" w:pos="5580"/>
        </w:tabs>
        <w:rPr>
          <w:sz w:val="28"/>
          <w:szCs w:val="28"/>
        </w:rPr>
      </w:pPr>
      <w:r w:rsidRPr="00A56ADE">
        <w:rPr>
          <w:sz w:val="28"/>
          <w:szCs w:val="28"/>
        </w:rPr>
        <w:t xml:space="preserve">                                                                                   Роспись                                                                      Ф.И.О.</w:t>
      </w:r>
    </w:p>
    <w:p w:rsidR="00BD27A5" w:rsidRDefault="00BD27A5" w:rsidP="00BD27A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BD27A5" w:rsidRDefault="00BD27A5" w:rsidP="00916453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Бесстрашненского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Н. Н. Мартыщенко</w:t>
      </w:r>
    </w:p>
    <w:p w:rsidR="008A76E7" w:rsidRDefault="008A76E7" w:rsidP="00D81E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D27A5">
        <w:rPr>
          <w:sz w:val="28"/>
          <w:szCs w:val="28"/>
        </w:rPr>
        <w:t xml:space="preserve"> № 4</w:t>
      </w:r>
      <w:r w:rsidR="00B97770" w:rsidRPr="00B97770">
        <w:rPr>
          <w:sz w:val="28"/>
          <w:szCs w:val="28"/>
        </w:rPr>
        <w:t xml:space="preserve"> </w:t>
      </w:r>
    </w:p>
    <w:p w:rsidR="008A76E7" w:rsidRDefault="00B97770" w:rsidP="00D81E12">
      <w:pPr>
        <w:jc w:val="right"/>
        <w:rPr>
          <w:sz w:val="28"/>
          <w:szCs w:val="28"/>
        </w:rPr>
      </w:pPr>
      <w:r w:rsidRPr="00B97770">
        <w:rPr>
          <w:sz w:val="28"/>
          <w:szCs w:val="28"/>
        </w:rPr>
        <w:t xml:space="preserve">к административному регламенту </w:t>
      </w:r>
    </w:p>
    <w:p w:rsidR="008A76E7" w:rsidRDefault="00B97770" w:rsidP="00D81E12">
      <w:pPr>
        <w:jc w:val="right"/>
        <w:rPr>
          <w:sz w:val="28"/>
          <w:szCs w:val="28"/>
        </w:rPr>
      </w:pPr>
      <w:r w:rsidRPr="00B97770">
        <w:rPr>
          <w:sz w:val="28"/>
          <w:szCs w:val="28"/>
        </w:rPr>
        <w:t xml:space="preserve">по предоставлению муниципальной услуги </w:t>
      </w:r>
    </w:p>
    <w:p w:rsidR="008A76E7" w:rsidRDefault="00B97770" w:rsidP="00D81E12">
      <w:pPr>
        <w:jc w:val="right"/>
        <w:rPr>
          <w:sz w:val="28"/>
          <w:szCs w:val="28"/>
        </w:rPr>
      </w:pPr>
      <w:r w:rsidRPr="00B97770">
        <w:rPr>
          <w:sz w:val="28"/>
          <w:szCs w:val="28"/>
        </w:rPr>
        <w:t xml:space="preserve">«Выдача характеристик с места жительства» </w:t>
      </w:r>
    </w:p>
    <w:p w:rsidR="008A76E7" w:rsidRDefault="008A76E7" w:rsidP="00B97770">
      <w:pPr>
        <w:rPr>
          <w:sz w:val="28"/>
          <w:szCs w:val="28"/>
        </w:rPr>
      </w:pPr>
    </w:p>
    <w:p w:rsidR="00D81E12" w:rsidRDefault="00D81E12" w:rsidP="00B97770">
      <w:pPr>
        <w:rPr>
          <w:sz w:val="28"/>
          <w:szCs w:val="28"/>
        </w:rPr>
      </w:pPr>
    </w:p>
    <w:p w:rsidR="00347CBE" w:rsidRPr="00A56ADE" w:rsidRDefault="00347CBE" w:rsidP="00347CBE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A56ADE">
        <w:rPr>
          <w:sz w:val="28"/>
          <w:szCs w:val="28"/>
        </w:rPr>
        <w:t xml:space="preserve">Блок - схема последовательности административных процедур </w:t>
      </w:r>
    </w:p>
    <w:p w:rsidR="00347CBE" w:rsidRPr="00A56ADE" w:rsidRDefault="00347CBE" w:rsidP="00347CBE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A56ADE">
        <w:rPr>
          <w:color w:val="000000"/>
          <w:kern w:val="2"/>
          <w:sz w:val="28"/>
          <w:szCs w:val="28"/>
          <w:shd w:val="clear" w:color="auto" w:fill="FFFFFF"/>
        </w:rPr>
        <w:t>по в</w:t>
      </w:r>
      <w:r w:rsidRPr="00A56ADE">
        <w:rPr>
          <w:sz w:val="28"/>
          <w:szCs w:val="28"/>
          <w:shd w:val="clear" w:color="auto" w:fill="FFFFFF"/>
        </w:rPr>
        <w:t>ыдаче характеристики</w:t>
      </w:r>
    </w:p>
    <w:p w:rsidR="00347CBE" w:rsidRPr="00A56ADE" w:rsidRDefault="00347CBE" w:rsidP="00347CBE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347CBE" w:rsidRPr="00A56ADE" w:rsidRDefault="00E871C3" w:rsidP="00347CBE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6.6pt;margin-top:12.4pt;width:481.25pt;height:43.25pt;z-index:251662336;mso-wrap-distance-left:9.05pt;mso-wrap-distance-right:9.05pt" strokeweight=".5pt">
            <v:fill color2="black"/>
            <v:textbox inset="7.45pt,3.85pt,7.45pt,3.85pt">
              <w:txbxContent>
                <w:p w:rsidR="00347CBE" w:rsidRDefault="00347CBE" w:rsidP="00347C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Прием заявления и прилагаемых к нему документов и передача заявления и прилагаемых к нему документов на исполнение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2" type="#_x0000_t202" style="position:absolute;left:0;text-align:left;margin-left:-6.6pt;margin-top:81.45pt;width:490.8pt;height:44.1pt;z-index:251663360;mso-wrap-distance-left:9.05pt;mso-wrap-distance-right:9.05pt" strokeweight=".5pt">
            <v:fill color2="black"/>
            <v:textbox inset="7.45pt,3.85pt,7.45pt,3.85pt">
              <w:txbxContent>
                <w:p w:rsidR="00347CBE" w:rsidRDefault="00347CBE" w:rsidP="00347C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Рассмотрение заявления специалистом администрации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group id="_x0000_s1043" style="position:absolute;left:0;text-align:left;margin-left:59.8pt;margin-top:140.4pt;width:339.8pt;height:110.8pt;z-index:251664384;mso-wrap-distance-left:0;mso-wrap-distance-right:0" coordorigin="1196,138" coordsize="6796,2216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4" type="#_x0000_t4" style="position:absolute;left:1196;top:138;width:6795;height:2215;mso-wrap-style:none;v-text-anchor:middle" strokeweight=".26mm">
              <v:fill color2="black"/>
              <v:stroke endcap="square"/>
            </v:shape>
            <v:shape id="_x0000_s1045" type="#_x0000_t202" style="position:absolute;left:2893;top:689;width:3395;height:1105;v-text-anchor:middle" filled="f" stroked="f" strokecolor="gray">
              <v:stroke color2="#7f7f7f" joinstyle="round"/>
              <v:textbox style="mso-rotate-with-shape:t">
                <w:txbxContent>
                  <w:p w:rsidR="00347CBE" w:rsidRDefault="00347CBE" w:rsidP="00347CB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Основание для отказа в предоставлении муниципальной услуги</w:t>
                    </w:r>
                  </w:p>
                </w:txbxContent>
              </v:textbox>
            </v:shape>
          </v:group>
        </w:pict>
      </w:r>
      <w:r>
        <w:rPr>
          <w:sz w:val="28"/>
          <w:szCs w:val="28"/>
        </w:rPr>
        <w:pict>
          <v:shape id="_x0000_s1046" type="#_x0000_t202" style="position:absolute;left:0;text-align:left;margin-left:-6.6pt;margin-top:268.85pt;width:113.45pt;height:57.95pt;z-index:251665408;mso-wrap-distance-left:9.05pt;mso-wrap-distance-right:9.05pt" strokeweight=".5pt">
            <v:fill color2="black"/>
            <v:textbox inset="7.45pt,3.85pt,7.45pt,3.85pt">
              <w:txbxContent>
                <w:p w:rsidR="00347CBE" w:rsidRDefault="00347CBE" w:rsidP="00347C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7" type="#_x0000_t202" style="position:absolute;left:0;text-align:left;margin-left:354.25pt;margin-top:280.1pt;width:110pt;height:56.25pt;z-index:251666432;mso-wrap-distance-left:9.05pt;mso-wrap-distance-right:9.05pt" strokeweight=".5pt">
            <v:fill color2="black"/>
            <v:textbox inset="7.45pt,3.85pt,7.45pt,3.85pt">
              <w:txbxContent>
                <w:p w:rsidR="00347CBE" w:rsidRDefault="00347CBE" w:rsidP="00347C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8" type="#_x0000_t202" style="position:absolute;left:0;text-align:left;margin-left:-12.6pt;margin-top:375.45pt;width:185.45pt;height:94.15pt;z-index:251667456;mso-wrap-distance-left:9.05pt;mso-wrap-distance-right:9.05pt" strokeweight=".5pt">
            <v:fill color2="black"/>
            <v:textbox inset="7.45pt,3.85pt,7.45pt,3.85pt">
              <w:txbxContent>
                <w:p w:rsidR="00347CBE" w:rsidRDefault="00347CBE" w:rsidP="00347C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Подготовка письменного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9" type="#_x0000_t202" style="position:absolute;left:0;text-align:left;margin-left:290.8pt;margin-top:380pt;width:195.85pt;height:96.35pt;z-index:251668480;mso-wrap-distance-left:9.05pt;mso-wrap-distance-right:9.05pt" strokeweight=".5pt">
            <v:fill color2="black"/>
            <v:textbox inset="7.45pt,3.85pt,7.45pt,3.85pt">
              <w:txbxContent>
                <w:p w:rsidR="00347CBE" w:rsidRDefault="00347CBE" w:rsidP="00347CBE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Подготовка и выдача характеристики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0" type="#_x0000_t34" style="position:absolute;left:0;text-align:left;margin-left:229.85pt;margin-top:123.75pt;width:.35pt;height:17.55pt;z-index:251669504" o:connectortype="elbow" adj="9000" strokeweight=".26mm">
            <v:stroke joinstyle="round" endcap="square"/>
          </v:shape>
        </w:pict>
      </w:r>
      <w:r>
        <w:rPr>
          <w:sz w:val="28"/>
          <w:szCs w:val="28"/>
        </w:rPr>
        <w:pict>
          <v:shape id="_x0000_s1051" type="#_x0000_t34" style="position:absolute;left:0;text-align:left;margin-left:59.8pt;margin-top:193.45pt;width:1.05pt;height:79.15pt;z-index:251670528" o:connectortype="elbow" adj="9924" strokeweight=".26mm">
            <v:stroke joinstyle="round" endcap="square"/>
          </v:shape>
        </w:pict>
      </w:r>
      <w:r>
        <w:rPr>
          <w:sz w:val="28"/>
          <w:szCs w:val="28"/>
        </w:rPr>
        <w:pict>
          <v:shape id="_x0000_s1052" type="#_x0000_t34" style="position:absolute;left:0;text-align:left;margin-left:399.85pt;margin-top:193.45pt;width:.35pt;height:84.15pt;z-index:251671552" o:connectortype="elbow" adj="9000" strokeweight=".26mm">
            <v:stroke joinstyle="round" endcap="square"/>
          </v:shape>
        </w:pict>
      </w:r>
      <w:r>
        <w:rPr>
          <w:sz w:val="28"/>
          <w:szCs w:val="28"/>
        </w:rPr>
        <w:pict>
          <v:shape id="_x0000_s1053" type="#_x0000_t34" style="position:absolute;left:0;text-align:left;margin-left:229.85pt;margin-top:52.65pt;width:.5pt;height:31.4pt;z-index:251672576" o:connectortype="elbow" adj="10164" strokeweight=".26mm">
            <v:stroke joinstyle="round" endcap="square"/>
          </v:shape>
        </w:pict>
      </w:r>
      <w:r>
        <w:rPr>
          <w:sz w:val="28"/>
          <w:szCs w:val="28"/>
        </w:rPr>
        <w:pict>
          <v:shape id="_x0000_s1054" type="#_x0000_t34" style="position:absolute;left:0;text-align:left;margin-left:405.55pt;margin-top:329.95pt;width:.35pt;height:49.8pt;z-index:251673600" o:connectortype="elbow" adj="9000" strokeweight=".26mm">
            <v:stroke joinstyle="round" endcap="square"/>
          </v:shape>
        </w:pict>
      </w:r>
      <w:r>
        <w:rPr>
          <w:sz w:val="28"/>
          <w:szCs w:val="28"/>
        </w:rPr>
        <w:pict>
          <v:shape id="_x0000_s1055" type="#_x0000_t34" style="position:absolute;left:0;text-align:left;margin-left:47.05pt;margin-top:324.2pt;width:.35pt;height:49.8pt;z-index:251674624" o:connectortype="elbow" adj="9000" strokeweight=".26mm">
            <v:stroke joinstyle="round" endcap="square"/>
          </v:shape>
        </w:pict>
      </w:r>
    </w:p>
    <w:p w:rsidR="00347CBE" w:rsidRPr="00A56ADE" w:rsidRDefault="00347CBE" w:rsidP="00347CBE">
      <w:pPr>
        <w:pStyle w:val="a5"/>
        <w:jc w:val="center"/>
        <w:rPr>
          <w:b/>
          <w:bCs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rPr>
          <w:sz w:val="28"/>
          <w:szCs w:val="28"/>
        </w:rPr>
      </w:pPr>
    </w:p>
    <w:p w:rsidR="00347CBE" w:rsidRPr="00A56ADE" w:rsidRDefault="00347CBE" w:rsidP="00347CBE">
      <w:pPr>
        <w:tabs>
          <w:tab w:val="left" w:pos="6541"/>
        </w:tabs>
        <w:rPr>
          <w:sz w:val="28"/>
          <w:szCs w:val="28"/>
        </w:rPr>
      </w:pPr>
    </w:p>
    <w:p w:rsidR="00BD27A5" w:rsidRDefault="00BD27A5" w:rsidP="00BD27A5">
      <w:pPr>
        <w:jc w:val="both"/>
        <w:rPr>
          <w:sz w:val="28"/>
          <w:szCs w:val="28"/>
        </w:rPr>
      </w:pPr>
    </w:p>
    <w:p w:rsidR="00BD27A5" w:rsidRDefault="00BD27A5" w:rsidP="00BD27A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B97770" w:rsidRPr="00BD27A5" w:rsidRDefault="00BD27A5" w:rsidP="00BD27A5">
      <w:pPr>
        <w:jc w:val="both"/>
        <w:rPr>
          <w:sz w:val="28"/>
          <w:szCs w:val="28"/>
        </w:rPr>
        <w:sectPr w:rsidR="00B97770" w:rsidRPr="00BD27A5" w:rsidSect="00A56AD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Бесстрашненского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Н. Н. Мартыщенко</w:t>
      </w:r>
    </w:p>
    <w:p w:rsidR="00D81E12" w:rsidRDefault="00D81E12" w:rsidP="00916453">
      <w:pPr>
        <w:tabs>
          <w:tab w:val="left" w:pos="6541"/>
        </w:tabs>
        <w:rPr>
          <w:sz w:val="28"/>
          <w:szCs w:val="28"/>
        </w:rPr>
      </w:pPr>
    </w:p>
    <w:sectPr w:rsidR="00D81E12" w:rsidSect="00A56A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C3" w:rsidRDefault="00E871C3" w:rsidP="00B97770">
      <w:r>
        <w:separator/>
      </w:r>
    </w:p>
  </w:endnote>
  <w:endnote w:type="continuationSeparator" w:id="0">
    <w:p w:rsidR="00E871C3" w:rsidRDefault="00E871C3" w:rsidP="00B9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C3" w:rsidRDefault="00E871C3" w:rsidP="00B97770">
      <w:r>
        <w:separator/>
      </w:r>
    </w:p>
  </w:footnote>
  <w:footnote w:type="continuationSeparator" w:id="0">
    <w:p w:rsidR="00E871C3" w:rsidRDefault="00E871C3" w:rsidP="00B9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Roman"/>
      <w:pStyle w:val="1"/>
      <w:lvlText w:val="%1."/>
      <w:lvlJc w:val="left"/>
      <w:pPr>
        <w:tabs>
          <w:tab w:val="num" w:pos="0"/>
        </w:tabs>
        <w:ind w:left="1080" w:hanging="720"/>
      </w:pPr>
    </w:lvl>
    <w:lvl w:ilvl="1">
      <w:start w:val="3"/>
      <w:numFmt w:val="decimal"/>
      <w:pStyle w:val="2"/>
      <w:lvlText w:val="%1.%2."/>
      <w:lvlJc w:val="left"/>
      <w:pPr>
        <w:tabs>
          <w:tab w:val="num" w:pos="0"/>
        </w:tabs>
        <w:ind w:left="15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60" w:hanging="21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DE"/>
    <w:rsid w:val="00054014"/>
    <w:rsid w:val="000657E0"/>
    <w:rsid w:val="0013644E"/>
    <w:rsid w:val="002C1390"/>
    <w:rsid w:val="00347CBE"/>
    <w:rsid w:val="004413A7"/>
    <w:rsid w:val="0048431D"/>
    <w:rsid w:val="00487801"/>
    <w:rsid w:val="00851A5F"/>
    <w:rsid w:val="008867E0"/>
    <w:rsid w:val="008A76E7"/>
    <w:rsid w:val="008F783E"/>
    <w:rsid w:val="00916453"/>
    <w:rsid w:val="009451C8"/>
    <w:rsid w:val="00A56ADE"/>
    <w:rsid w:val="00A60701"/>
    <w:rsid w:val="00B6161D"/>
    <w:rsid w:val="00B97770"/>
    <w:rsid w:val="00BD27A5"/>
    <w:rsid w:val="00C31B2A"/>
    <w:rsid w:val="00D81E12"/>
    <w:rsid w:val="00DB6E08"/>
    <w:rsid w:val="00E871C3"/>
    <w:rsid w:val="00EE2FCF"/>
    <w:rsid w:val="00F9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s1050"/>
        <o:r id="V:Rule2" type="connector" idref="#_x0000_s1053"/>
        <o:r id="V:Rule3" type="connector" idref="#_x0000_s1055"/>
        <o:r id="V:Rule4" type="connector" idref="#_x0000_s1054"/>
        <o:r id="V:Rule5" type="connector" idref="#_x0000_s1052"/>
        <o:r id="V:Rule6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6ADE"/>
    <w:pPr>
      <w:keepNext/>
      <w:numPr>
        <w:numId w:val="2"/>
      </w:numPr>
      <w:tabs>
        <w:tab w:val="left" w:pos="0"/>
      </w:tabs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A56ADE"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ADE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56AD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semiHidden/>
    <w:unhideWhenUsed/>
    <w:rsid w:val="00A56ADE"/>
    <w:rPr>
      <w:color w:val="000080"/>
      <w:u w:val="single"/>
    </w:rPr>
  </w:style>
  <w:style w:type="paragraph" w:styleId="a4">
    <w:name w:val="Normal (Web)"/>
    <w:basedOn w:val="a"/>
    <w:semiHidden/>
    <w:unhideWhenUsed/>
    <w:rsid w:val="00A56ADE"/>
    <w:pPr>
      <w:suppressAutoHyphens w:val="0"/>
      <w:spacing w:before="100" w:after="100"/>
    </w:pPr>
    <w:rPr>
      <w:sz w:val="24"/>
      <w:szCs w:val="24"/>
    </w:rPr>
  </w:style>
  <w:style w:type="paragraph" w:styleId="a5">
    <w:name w:val="Body Text"/>
    <w:basedOn w:val="a"/>
    <w:link w:val="a6"/>
    <w:semiHidden/>
    <w:unhideWhenUsed/>
    <w:rsid w:val="00A56AD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56AD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qFormat/>
    <w:rsid w:val="00A56AD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A56AD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A56ADE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A56ADE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Title">
    <w:name w:val="ConsTitle"/>
    <w:rsid w:val="00A56ADE"/>
    <w:pPr>
      <w:widowControl w:val="0"/>
      <w:suppressAutoHyphens/>
      <w:spacing w:after="0" w:line="240" w:lineRule="auto"/>
      <w:ind w:firstLine="851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8">
    <w:name w:val="Strong"/>
    <w:basedOn w:val="a0"/>
    <w:qFormat/>
    <w:rsid w:val="00A56ADE"/>
    <w:rPr>
      <w:b/>
      <w:bCs/>
    </w:rPr>
  </w:style>
  <w:style w:type="paragraph" w:styleId="a9">
    <w:name w:val="List Paragraph"/>
    <w:basedOn w:val="a"/>
    <w:uiPriority w:val="34"/>
    <w:qFormat/>
    <w:rsid w:val="00A56AD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97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77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B97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777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7751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232F-4AD2-4EF9-8551-9C87C22A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6017</Words>
  <Characters>34299</Characters>
  <Application>Microsoft Office Word</Application>
  <DocSecurity>0</DocSecurity>
  <Lines>285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Глава администрации Бесстрашненского </vt:lpstr>
      <vt:lpstr>    сельского поселения							              В. Б. Панин</vt:lpstr>
    </vt:vector>
  </TitlesOfParts>
  <Company>Ltd. Remdormash</Company>
  <LinksUpToDate>false</LinksUpToDate>
  <CharactersWithSpaces>40236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9</cp:revision>
  <cp:lastPrinted>2017-12-19T11:00:00Z</cp:lastPrinted>
  <dcterms:created xsi:type="dcterms:W3CDTF">2017-11-27T15:51:00Z</dcterms:created>
  <dcterms:modified xsi:type="dcterms:W3CDTF">2017-12-19T13:14:00Z</dcterms:modified>
</cp:coreProperties>
</file>