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4" w:rsidRPr="00B446A0" w:rsidRDefault="008E01A4" w:rsidP="008E01A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E01A4" w:rsidRPr="008E01A4" w:rsidRDefault="008E01A4" w:rsidP="008E01A4">
      <w:pPr>
        <w:spacing w:after="0" w:line="240" w:lineRule="auto"/>
        <w:jc w:val="center"/>
        <w:rPr>
          <w:rFonts w:ascii="Times New Roman" w:eastAsia="Calibri" w:hAnsi="Times New Roman"/>
          <w:color w:val="FFFFFF"/>
          <w:sz w:val="28"/>
          <w:szCs w:val="28"/>
        </w:rPr>
      </w:pPr>
      <w:r w:rsidRPr="008E01A4">
        <w:rPr>
          <w:rFonts w:ascii="Times New Roman" w:eastAsia="Calibri" w:hAnsi="Times New Roman"/>
          <w:b/>
          <w:sz w:val="28"/>
          <w:szCs w:val="28"/>
        </w:rPr>
        <w:t xml:space="preserve">АДМИНИСТРАЦИЯ БЕССТРАШНЕНСКОГО </w:t>
      </w:r>
      <w:proofErr w:type="gramStart"/>
      <w:r w:rsidRPr="008E01A4">
        <w:rPr>
          <w:rFonts w:ascii="Times New Roman" w:eastAsia="Calibri" w:hAnsi="Times New Roman"/>
          <w:b/>
          <w:sz w:val="28"/>
          <w:szCs w:val="28"/>
        </w:rPr>
        <w:t>СЕЛЬСКОГО</w:t>
      </w:r>
      <w:proofErr w:type="gramEnd"/>
      <w:r w:rsidRPr="008E01A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8E01A4" w:rsidRPr="008E01A4" w:rsidRDefault="008E01A4" w:rsidP="008E01A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E01A4">
        <w:rPr>
          <w:rFonts w:ascii="Times New Roman" w:eastAsia="Calibri" w:hAnsi="Times New Roman"/>
          <w:b/>
          <w:sz w:val="28"/>
          <w:szCs w:val="28"/>
        </w:rPr>
        <w:t xml:space="preserve">ПОСЕЛЕНИЯ ОТРАДНЕНСКОГО РАЙОНА </w:t>
      </w:r>
    </w:p>
    <w:p w:rsidR="008E01A4" w:rsidRPr="008E01A4" w:rsidRDefault="008E01A4" w:rsidP="008E01A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E01A4" w:rsidRPr="008E01A4" w:rsidRDefault="008E01A4" w:rsidP="008E01A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8E01A4">
        <w:rPr>
          <w:rFonts w:ascii="Times New Roman" w:eastAsia="Calibri" w:hAnsi="Times New Roman"/>
          <w:b/>
          <w:sz w:val="32"/>
          <w:szCs w:val="32"/>
        </w:rPr>
        <w:t xml:space="preserve">ПОСТАНОВЛЕНИЕ </w:t>
      </w:r>
    </w:p>
    <w:p w:rsidR="008E01A4" w:rsidRPr="008E01A4" w:rsidRDefault="00B446A0" w:rsidP="008E01A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 _20.10.2017</w:t>
      </w:r>
      <w:r w:rsidR="008E01A4" w:rsidRPr="008E01A4">
        <w:rPr>
          <w:rFonts w:ascii="Times New Roman" w:eastAsia="Calibri" w:hAnsi="Times New Roman"/>
          <w:b/>
          <w:sz w:val="28"/>
          <w:szCs w:val="28"/>
        </w:rPr>
        <w:t>______</w:t>
      </w:r>
      <w:r w:rsidR="008E01A4" w:rsidRPr="008E01A4">
        <w:rPr>
          <w:rFonts w:ascii="Times New Roman" w:eastAsia="Calibri" w:hAnsi="Times New Roman"/>
          <w:b/>
          <w:sz w:val="28"/>
          <w:szCs w:val="28"/>
        </w:rPr>
        <w:tab/>
      </w:r>
      <w:r w:rsidR="008E01A4" w:rsidRPr="008E01A4">
        <w:rPr>
          <w:rFonts w:ascii="Times New Roman" w:eastAsia="Calibri" w:hAnsi="Times New Roman"/>
          <w:b/>
          <w:sz w:val="28"/>
          <w:szCs w:val="28"/>
        </w:rPr>
        <w:tab/>
        <w:t xml:space="preserve">           </w:t>
      </w:r>
      <w:r w:rsidR="008E01A4" w:rsidRPr="008E01A4">
        <w:rPr>
          <w:rFonts w:ascii="Times New Roman" w:eastAsia="Calibri" w:hAnsi="Times New Roman"/>
          <w:b/>
          <w:sz w:val="28"/>
          <w:szCs w:val="28"/>
        </w:rPr>
        <w:tab/>
      </w:r>
      <w:r w:rsidR="008E01A4" w:rsidRPr="008E01A4">
        <w:rPr>
          <w:rFonts w:ascii="Times New Roman" w:eastAsia="Calibri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№92</w:t>
      </w:r>
      <w:r w:rsidR="008E01A4" w:rsidRPr="008E01A4">
        <w:rPr>
          <w:rFonts w:ascii="Times New Roman" w:eastAsia="Calibri" w:hAnsi="Times New Roman"/>
          <w:b/>
          <w:sz w:val="28"/>
          <w:szCs w:val="28"/>
        </w:rPr>
        <w:t>__</w:t>
      </w:r>
    </w:p>
    <w:p w:rsidR="008E01A4" w:rsidRPr="008E01A4" w:rsidRDefault="008E01A4" w:rsidP="008E01A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E01A4">
        <w:rPr>
          <w:rFonts w:ascii="Times New Roman" w:eastAsia="Calibri" w:hAnsi="Times New Roman"/>
          <w:sz w:val="24"/>
          <w:szCs w:val="24"/>
        </w:rPr>
        <w:t>ст-ца Бесстрашная</w:t>
      </w:r>
    </w:p>
    <w:p w:rsidR="00FF0533" w:rsidRPr="00FF0533" w:rsidRDefault="00FF0533" w:rsidP="00731BEC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C759B5" w:rsidRDefault="00FF0533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C759B5" w:rsidRDefault="00FF0533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разрешения</w:t>
      </w:r>
    </w:p>
    <w:p w:rsidR="00731BEC" w:rsidRDefault="00FF0533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 xml:space="preserve"> (ордера) на проведение земляных работ </w:t>
      </w:r>
    </w:p>
    <w:p w:rsidR="00FF0533" w:rsidRPr="001759AA" w:rsidRDefault="00FF0533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 xml:space="preserve">на </w:t>
      </w:r>
      <w:r w:rsidR="00731BEC">
        <w:rPr>
          <w:rFonts w:ascii="Times New Roman" w:hAnsi="Times New Roman"/>
          <w:b/>
          <w:sz w:val="28"/>
          <w:szCs w:val="28"/>
        </w:rPr>
        <w:t xml:space="preserve"> </w:t>
      </w:r>
      <w:r w:rsidRPr="001759AA">
        <w:rPr>
          <w:rFonts w:ascii="Times New Roman" w:hAnsi="Times New Roman"/>
          <w:b/>
          <w:sz w:val="28"/>
          <w:szCs w:val="28"/>
        </w:rPr>
        <w:t>территории общего пользования»</w:t>
      </w:r>
    </w:p>
    <w:p w:rsidR="00FF0533" w:rsidRDefault="00FF0533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533" w:rsidRPr="00FF0533" w:rsidRDefault="00FF0533" w:rsidP="00731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BEC" w:rsidRPr="00731BEC" w:rsidRDefault="00FF0533" w:rsidP="00731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F053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FF0533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FF0533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</w:t>
      </w:r>
      <w:r w:rsidRPr="005B09A8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 </w:t>
      </w:r>
      <w:r w:rsidR="005B09A8" w:rsidRPr="005B09A8">
        <w:rPr>
          <w:rFonts w:ascii="Times New Roman" w:hAnsi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Федерации", руководств</w:t>
      </w:r>
      <w:r w:rsidR="005B09A8" w:rsidRPr="005B09A8">
        <w:rPr>
          <w:rFonts w:ascii="Times New Roman" w:hAnsi="Times New Roman"/>
          <w:sz w:val="28"/>
          <w:szCs w:val="28"/>
        </w:rPr>
        <w:t>у</w:t>
      </w:r>
      <w:r w:rsidR="005B09A8" w:rsidRPr="005B09A8">
        <w:rPr>
          <w:rFonts w:ascii="Times New Roman" w:hAnsi="Times New Roman"/>
          <w:sz w:val="28"/>
          <w:szCs w:val="28"/>
        </w:rPr>
        <w:t xml:space="preserve">ясь постановлением Правительства Российской Федерации от 16 мая 2011 года 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№ 373 «О разработке и утверждении административных регламентов исполн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е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ния государственных функций и административных регламентов предоставл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е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ния государственных</w:t>
      </w:r>
      <w:proofErr w:type="gramEnd"/>
      <w:r w:rsidR="00731BEC" w:rsidRPr="00731BE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731BEC" w:rsidRPr="00731BEC">
        <w:rPr>
          <w:rFonts w:ascii="Times New Roman" w:hAnsi="Times New Roman"/>
          <w:sz w:val="28"/>
          <w:szCs w:val="28"/>
          <w:lang w:eastAsia="ar-SA"/>
        </w:rPr>
        <w:t xml:space="preserve">услуг» </w:t>
      </w:r>
      <w:r w:rsidR="00731BEC">
        <w:rPr>
          <w:rFonts w:ascii="Times New Roman" w:hAnsi="Times New Roman"/>
          <w:sz w:val="28"/>
          <w:szCs w:val="28"/>
          <w:lang w:eastAsia="ar-SA"/>
        </w:rPr>
        <w:t>(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 xml:space="preserve">с изменениями   и    дополнениями от 19 августа </w:t>
      </w:r>
      <w:proofErr w:type="gramEnd"/>
    </w:p>
    <w:p w:rsidR="001E4AD0" w:rsidRDefault="00731BEC" w:rsidP="001E4A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31BEC">
        <w:rPr>
          <w:rFonts w:ascii="Times New Roman" w:hAnsi="Times New Roman"/>
          <w:sz w:val="28"/>
          <w:szCs w:val="28"/>
          <w:lang w:eastAsia="ar-SA"/>
        </w:rPr>
        <w:t>2011 года,</w:t>
      </w:r>
      <w:r w:rsidR="001E4AD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31BEC">
        <w:rPr>
          <w:rFonts w:ascii="Times New Roman" w:hAnsi="Times New Roman"/>
          <w:sz w:val="28"/>
          <w:szCs w:val="28"/>
          <w:lang w:eastAsia="ar-SA"/>
        </w:rPr>
        <w:t xml:space="preserve"> 30 июня ,</w:t>
      </w:r>
      <w:r w:rsidR="001E4A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31BEC">
        <w:rPr>
          <w:rFonts w:ascii="Times New Roman" w:hAnsi="Times New Roman"/>
          <w:sz w:val="28"/>
          <w:szCs w:val="28"/>
          <w:lang w:eastAsia="ar-SA"/>
        </w:rPr>
        <w:t>25 августа, 3, 18 декабря 2012 года, 23 января 2014 года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="001E4AD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FF0533" w:rsidRDefault="00FF0533" w:rsidP="001E4A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F053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F0533">
        <w:rPr>
          <w:rFonts w:ascii="Times New Roman" w:hAnsi="Times New Roman"/>
          <w:sz w:val="28"/>
          <w:szCs w:val="28"/>
          <w:lang w:eastAsia="ru-RU"/>
        </w:rPr>
        <w:t xml:space="preserve"> о с т а н о в л я </w:t>
      </w:r>
      <w:r w:rsidR="005B09A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731BEC" w:rsidRDefault="00731BEC" w:rsidP="00731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634" w:rsidRDefault="00D25634" w:rsidP="00731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ной услуги  «Выдача разрешения (ордера) на проведение земляных работ на территории общего пользования</w:t>
      </w:r>
      <w:r w:rsidRPr="001759AA">
        <w:rPr>
          <w:rFonts w:ascii="Times New Roman" w:hAnsi="Times New Roman"/>
          <w:b/>
          <w:sz w:val="28"/>
          <w:szCs w:val="28"/>
        </w:rPr>
        <w:t xml:space="preserve">» </w:t>
      </w:r>
      <w:r w:rsidRPr="001759A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E4AD0" w:rsidRDefault="001E4AD0" w:rsidP="00731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AD0" w:rsidRPr="001E4AD0" w:rsidRDefault="00D25634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1759AA">
        <w:rPr>
          <w:sz w:val="28"/>
          <w:szCs w:val="28"/>
        </w:rPr>
        <w:tab/>
      </w:r>
      <w:r w:rsidR="001E4AD0"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2. </w:t>
      </w:r>
      <w:proofErr w:type="gramStart"/>
      <w:r w:rsidR="001E4AD0"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Разместить</w:t>
      </w:r>
      <w:proofErr w:type="gramEnd"/>
      <w:r w:rsidR="001E4AD0"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настоящее постановление на официальном сайте Бесстрашненского сельского поселения Отрадненского района в информационно-телекоммуникационной сети «Интернет».</w:t>
      </w: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ab/>
        <w:t xml:space="preserve">3. </w:t>
      </w:r>
      <w:proofErr w:type="gramStart"/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ab/>
      </w: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4. Постановление вступает в силу со дня его официального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опубликования (</w:t>
      </w: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обнародования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)</w:t>
      </w: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.</w:t>
      </w: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1131C6" w:rsidRPr="008E01A4" w:rsidRDefault="001E4AD0" w:rsidP="008E01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Отрадненского района                                                      </w:t>
      </w:r>
      <w:r w:rsidR="008E01A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В. Б. Панин</w:t>
      </w:r>
    </w:p>
    <w:p w:rsidR="00B446A0" w:rsidRDefault="00B446A0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446A0" w:rsidRDefault="00B446A0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446A0" w:rsidRDefault="00B446A0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D5828" w:rsidRPr="001759AA" w:rsidRDefault="000D582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5828" w:rsidRPr="001759AA" w:rsidRDefault="000D582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D5828" w:rsidRPr="001759AA" w:rsidRDefault="000D582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УТВЕРЖДЁН</w:t>
      </w:r>
    </w:p>
    <w:p w:rsidR="000D5828" w:rsidRPr="001759AA" w:rsidRDefault="000D582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5828" w:rsidRPr="001759AA" w:rsidRDefault="00731BEC" w:rsidP="00731BEC">
      <w:pPr>
        <w:suppressLineNumbers/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Бесстрашненского</w:t>
      </w:r>
      <w:r w:rsidR="00FF0533" w:rsidRPr="00FF0533">
        <w:rPr>
          <w:rFonts w:ascii="Times New Roman" w:hAnsi="Times New Roman"/>
          <w:sz w:val="28"/>
          <w:szCs w:val="28"/>
        </w:rPr>
        <w:t xml:space="preserve"> </w:t>
      </w:r>
      <w:r w:rsidR="000D5828" w:rsidRPr="00FF0533">
        <w:rPr>
          <w:rFonts w:ascii="Times New Roman" w:hAnsi="Times New Roman"/>
          <w:sz w:val="28"/>
          <w:szCs w:val="28"/>
        </w:rPr>
        <w:t>сельского поселения</w:t>
      </w:r>
    </w:p>
    <w:p w:rsidR="000D5828" w:rsidRPr="001759AA" w:rsidRDefault="005B09A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</w:t>
      </w:r>
      <w:r w:rsidR="000D5828" w:rsidRPr="001759AA">
        <w:rPr>
          <w:rFonts w:ascii="Times New Roman" w:hAnsi="Times New Roman"/>
          <w:sz w:val="28"/>
          <w:szCs w:val="28"/>
        </w:rPr>
        <w:t xml:space="preserve"> района</w:t>
      </w:r>
    </w:p>
    <w:p w:rsidR="00D25634" w:rsidRPr="001759AA" w:rsidRDefault="000D582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B446A0">
        <w:rPr>
          <w:rFonts w:ascii="Times New Roman" w:hAnsi="Times New Roman"/>
          <w:sz w:val="28"/>
          <w:szCs w:val="28"/>
        </w:rPr>
        <w:t>__20.10.2017</w:t>
      </w:r>
      <w:bookmarkStart w:id="0" w:name="_GoBack"/>
      <w:bookmarkEnd w:id="0"/>
      <w:r w:rsidR="005B09A8">
        <w:rPr>
          <w:rFonts w:ascii="Times New Roman" w:hAnsi="Times New Roman"/>
          <w:sz w:val="28"/>
          <w:szCs w:val="28"/>
        </w:rPr>
        <w:t>____</w:t>
      </w:r>
      <w:r w:rsidRPr="001759AA">
        <w:rPr>
          <w:rFonts w:ascii="Times New Roman" w:hAnsi="Times New Roman"/>
          <w:sz w:val="28"/>
          <w:szCs w:val="28"/>
        </w:rPr>
        <w:t xml:space="preserve"> № </w:t>
      </w:r>
      <w:r w:rsidR="005B09A8">
        <w:rPr>
          <w:rFonts w:ascii="Times New Roman" w:hAnsi="Times New Roman"/>
          <w:sz w:val="28"/>
          <w:szCs w:val="28"/>
        </w:rPr>
        <w:t>____</w:t>
      </w:r>
      <w:r w:rsidR="00B446A0">
        <w:rPr>
          <w:rFonts w:ascii="Times New Roman" w:hAnsi="Times New Roman"/>
          <w:sz w:val="28"/>
          <w:szCs w:val="28"/>
        </w:rPr>
        <w:t>92</w:t>
      </w:r>
      <w:r w:rsidR="005B09A8">
        <w:rPr>
          <w:rFonts w:ascii="Times New Roman" w:hAnsi="Times New Roman"/>
          <w:sz w:val="28"/>
          <w:szCs w:val="28"/>
        </w:rPr>
        <w:t>__</w:t>
      </w:r>
    </w:p>
    <w:p w:rsidR="007B29B2" w:rsidRPr="001759AA" w:rsidRDefault="007B29B2" w:rsidP="00731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E3C" w:rsidRPr="001759AA" w:rsidRDefault="00943E3C" w:rsidP="00731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634" w:rsidRPr="00731BEC" w:rsidRDefault="00D25634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BE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7B29B2" w:rsidRPr="00731BEC" w:rsidRDefault="00D25634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BEC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(ордера) </w:t>
      </w:r>
    </w:p>
    <w:p w:rsidR="00D25634" w:rsidRPr="00731BEC" w:rsidRDefault="00D25634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BEC">
        <w:rPr>
          <w:rFonts w:ascii="Times New Roman" w:hAnsi="Times New Roman"/>
          <w:sz w:val="28"/>
          <w:szCs w:val="28"/>
        </w:rPr>
        <w:t>на проведение земляных работ на территории общего пользования»</w:t>
      </w:r>
    </w:p>
    <w:p w:rsidR="00D25634" w:rsidRDefault="00D25634" w:rsidP="00731B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31C6" w:rsidRPr="00731BEC" w:rsidRDefault="001131C6" w:rsidP="00731B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5634" w:rsidRPr="001759AA" w:rsidRDefault="000D5828" w:rsidP="00731B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D25634" w:rsidRPr="001759AA" w:rsidRDefault="00D25634" w:rsidP="00731BE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759AA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6D0E6D">
        <w:rPr>
          <w:rFonts w:ascii="Times New Roman" w:hAnsi="Times New Roman"/>
          <w:sz w:val="28"/>
          <w:szCs w:val="28"/>
        </w:rPr>
        <w:t xml:space="preserve"> администрацией </w:t>
      </w:r>
      <w:r w:rsidR="00731BEC">
        <w:rPr>
          <w:rFonts w:ascii="Times New Roman" w:hAnsi="Times New Roman"/>
          <w:sz w:val="28"/>
          <w:szCs w:val="28"/>
        </w:rPr>
        <w:t>Бе</w:t>
      </w:r>
      <w:r w:rsidR="00731BEC">
        <w:rPr>
          <w:rFonts w:ascii="Times New Roman" w:hAnsi="Times New Roman"/>
          <w:sz w:val="28"/>
          <w:szCs w:val="28"/>
        </w:rPr>
        <w:t>с</w:t>
      </w:r>
      <w:r w:rsidR="00731BEC">
        <w:rPr>
          <w:rFonts w:ascii="Times New Roman" w:hAnsi="Times New Roman"/>
          <w:sz w:val="28"/>
          <w:szCs w:val="28"/>
        </w:rPr>
        <w:t>страшненского</w:t>
      </w:r>
      <w:r w:rsidR="006D0E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09A8">
        <w:rPr>
          <w:rFonts w:ascii="Times New Roman" w:hAnsi="Times New Roman"/>
          <w:sz w:val="28"/>
          <w:szCs w:val="28"/>
        </w:rPr>
        <w:t xml:space="preserve">Отрадненского </w:t>
      </w:r>
      <w:r w:rsidR="001E4AD0">
        <w:rPr>
          <w:rFonts w:ascii="Times New Roman" w:hAnsi="Times New Roman"/>
          <w:sz w:val="28"/>
          <w:szCs w:val="28"/>
        </w:rPr>
        <w:t>района (</w:t>
      </w:r>
      <w:r w:rsidR="006D0E6D">
        <w:rPr>
          <w:rFonts w:ascii="Times New Roman" w:hAnsi="Times New Roman"/>
          <w:sz w:val="28"/>
          <w:szCs w:val="28"/>
        </w:rPr>
        <w:t>далее - Админ</w:t>
      </w:r>
      <w:r w:rsidR="006D0E6D">
        <w:rPr>
          <w:rFonts w:ascii="Times New Roman" w:hAnsi="Times New Roman"/>
          <w:sz w:val="28"/>
          <w:szCs w:val="28"/>
        </w:rPr>
        <w:t>и</w:t>
      </w:r>
      <w:r w:rsidR="006D0E6D">
        <w:rPr>
          <w:rFonts w:ascii="Times New Roman" w:hAnsi="Times New Roman"/>
          <w:sz w:val="28"/>
          <w:szCs w:val="28"/>
        </w:rPr>
        <w:t>страция)</w:t>
      </w:r>
      <w:r w:rsidRPr="001759AA">
        <w:rPr>
          <w:rFonts w:ascii="Times New Roman" w:hAnsi="Times New Roman"/>
          <w:sz w:val="28"/>
          <w:szCs w:val="28"/>
        </w:rPr>
        <w:t xml:space="preserve"> муниципальной услуги «Выдача разрешения (ордера) на проведение земляных работ на территории общего пользования» (далее – Администрати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ный регламент) разработан в целях повышения качества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ципальной услуги «Выдача разрешения (ордера) на проведение земляных работ на территории общего пользования» (далее – муниципальная услуга), создания комфортных условий для получателей муниципальной услуги, и определяет сроки и</w:t>
      </w:r>
      <w:proofErr w:type="gramEnd"/>
      <w:r w:rsidRPr="001759AA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(административные процедуры) при предоставлении муниципальной услуги. </w:t>
      </w:r>
    </w:p>
    <w:p w:rsidR="00D25634" w:rsidRPr="001759AA" w:rsidRDefault="00D25634" w:rsidP="00731BEC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Получателями муниципальной услуги являются  индивидуальные предприниматели, физические  и юридические лица, выполняющие на территории общего пользования</w:t>
      </w:r>
      <w:r w:rsidR="006D0E6D">
        <w:rPr>
          <w:rFonts w:ascii="Times New Roman" w:hAnsi="Times New Roman"/>
          <w:sz w:val="28"/>
          <w:szCs w:val="28"/>
        </w:rPr>
        <w:t xml:space="preserve">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5B09A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 w:rsidR="006D0E6D" w:rsidRPr="006D0E6D">
        <w:rPr>
          <w:rFonts w:ascii="Times New Roman" w:hAnsi="Times New Roman"/>
          <w:sz w:val="28"/>
          <w:szCs w:val="28"/>
        </w:rPr>
        <w:t>с</w:t>
      </w:r>
      <w:r w:rsidRPr="006D0E6D">
        <w:rPr>
          <w:rFonts w:ascii="Times New Roman" w:hAnsi="Times New Roman"/>
          <w:sz w:val="28"/>
          <w:szCs w:val="28"/>
        </w:rPr>
        <w:t xml:space="preserve">троительство  и осуществляющие ремонт и эксплуатацию наземных и подземных сетей и сооружений, дорожных покрытий, и  обратившиеся в </w:t>
      </w:r>
      <w:r w:rsidR="001E4AD0" w:rsidRPr="006D0E6D">
        <w:rPr>
          <w:rFonts w:ascii="Times New Roman" w:hAnsi="Times New Roman"/>
          <w:sz w:val="28"/>
          <w:szCs w:val="28"/>
        </w:rPr>
        <w:t>Администраци</w:t>
      </w:r>
      <w:r w:rsidR="001E4AD0">
        <w:rPr>
          <w:rFonts w:ascii="Times New Roman" w:hAnsi="Times New Roman"/>
          <w:sz w:val="28"/>
          <w:szCs w:val="28"/>
        </w:rPr>
        <w:t xml:space="preserve">ю с </w:t>
      </w:r>
      <w:r w:rsidRPr="001759AA">
        <w:rPr>
          <w:rFonts w:ascii="Times New Roman" w:hAnsi="Times New Roman"/>
          <w:sz w:val="28"/>
          <w:szCs w:val="28"/>
        </w:rPr>
        <w:t xml:space="preserve"> письменным заявлением о предоставлении муниципальной услуги (далее – Заявитель).</w:t>
      </w:r>
    </w:p>
    <w:p w:rsidR="00943E3C" w:rsidRPr="001759AA" w:rsidRDefault="00943E3C" w:rsidP="00731BE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услуги.</w:t>
      </w:r>
    </w:p>
    <w:p w:rsidR="006E4623" w:rsidRPr="006E4623" w:rsidRDefault="006E4623" w:rsidP="00731B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6E4623">
        <w:rPr>
          <w:rFonts w:ascii="Times New Roman" w:hAnsi="Times New Roman"/>
          <w:color w:val="000000"/>
          <w:sz w:val="28"/>
          <w:szCs w:val="28"/>
        </w:rPr>
        <w:t xml:space="preserve"> Информация о месте нахождения и графике работы, справочных т</w:t>
      </w:r>
      <w:r w:rsidRPr="006E4623">
        <w:rPr>
          <w:rFonts w:ascii="Times New Roman" w:hAnsi="Times New Roman"/>
          <w:color w:val="000000"/>
          <w:sz w:val="28"/>
          <w:szCs w:val="28"/>
        </w:rPr>
        <w:t>е</w:t>
      </w:r>
      <w:r w:rsidRPr="006E4623">
        <w:rPr>
          <w:rFonts w:ascii="Times New Roman" w:hAnsi="Times New Roman"/>
          <w:color w:val="000000"/>
          <w:sz w:val="28"/>
          <w:szCs w:val="28"/>
        </w:rPr>
        <w:t>лефонах Администрации, предоста</w:t>
      </w:r>
      <w:r w:rsidR="001E4AD0">
        <w:rPr>
          <w:rFonts w:ascii="Times New Roman" w:hAnsi="Times New Roman"/>
          <w:color w:val="000000"/>
          <w:sz w:val="28"/>
          <w:szCs w:val="28"/>
        </w:rPr>
        <w:t>вляющей муниципальную услугу, МБ</w:t>
      </w:r>
      <w:r w:rsidRPr="006E4623">
        <w:rPr>
          <w:rFonts w:ascii="Times New Roman" w:hAnsi="Times New Roman"/>
          <w:color w:val="000000"/>
          <w:sz w:val="28"/>
          <w:szCs w:val="28"/>
        </w:rPr>
        <w:t>У «МФЦ»:</w:t>
      </w:r>
    </w:p>
    <w:p w:rsidR="006E4623" w:rsidRPr="006E4623" w:rsidRDefault="006E4623" w:rsidP="00731B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3541"/>
        <w:gridCol w:w="3316"/>
      </w:tblGrid>
      <w:tr w:rsidR="006E4623" w:rsidRPr="006E4623" w:rsidTr="001131C6">
        <w:tc>
          <w:tcPr>
            <w:tcW w:w="276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1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Адрес, телефоны</w:t>
            </w:r>
          </w:p>
        </w:tc>
        <w:tc>
          <w:tcPr>
            <w:tcW w:w="331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6E4623" w:rsidRPr="006E4623" w:rsidTr="001131C6">
        <w:trPr>
          <w:trHeight w:val="188"/>
        </w:trPr>
        <w:tc>
          <w:tcPr>
            <w:tcW w:w="276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1131C6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E4623" w:rsidRPr="001E4A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1131C6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E4623" w:rsidRPr="001E4A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4623" w:rsidRPr="006E4623" w:rsidTr="001131C6">
        <w:trPr>
          <w:trHeight w:val="1670"/>
        </w:trPr>
        <w:tc>
          <w:tcPr>
            <w:tcW w:w="276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31BEC" w:rsidRPr="001E4AD0"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</w:p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41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1E4AD0" w:rsidRDefault="001E4AD0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352284</w:t>
            </w:r>
            <w:r w:rsidR="006E4623" w:rsidRPr="001E4AD0">
              <w:rPr>
                <w:rFonts w:ascii="Times New Roman" w:hAnsi="Times New Roman"/>
                <w:sz w:val="28"/>
                <w:szCs w:val="28"/>
              </w:rPr>
              <w:t>, Краснодарский край, От</w:t>
            </w:r>
            <w:r>
              <w:rPr>
                <w:rFonts w:ascii="Times New Roman" w:hAnsi="Times New Roman"/>
                <w:sz w:val="28"/>
                <w:szCs w:val="28"/>
              </w:rPr>
              <w:t>радненский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он,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Бесстрашная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4AD0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1E4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AD0">
              <w:rPr>
                <w:rFonts w:ascii="Times New Roman" w:hAnsi="Times New Roman"/>
                <w:sz w:val="28"/>
                <w:szCs w:val="28"/>
              </w:rPr>
              <w:t>Красная 282</w:t>
            </w:r>
          </w:p>
          <w:p w:rsidR="006E4623" w:rsidRPr="001E4AD0" w:rsidRDefault="001E4AD0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(861-44) 94700</w:t>
            </w:r>
          </w:p>
        </w:tc>
        <w:tc>
          <w:tcPr>
            <w:tcW w:w="331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– четверг</w:t>
            </w:r>
          </w:p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 с 08.00 до 16.15;</w:t>
            </w:r>
          </w:p>
          <w:p w:rsidR="006E4623" w:rsidRPr="001E4AD0" w:rsidRDefault="001E4AD0" w:rsidP="00731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с 08.00 до 15.15; </w:t>
            </w:r>
            <w:r w:rsidR="006E4623"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4623"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с 12.00 до 13.00</w:t>
            </w:r>
          </w:p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 - выходной</w:t>
            </w:r>
          </w:p>
        </w:tc>
      </w:tr>
      <w:tr w:rsidR="006E4623" w:rsidRPr="006E4623" w:rsidTr="001131C6">
        <w:tc>
          <w:tcPr>
            <w:tcW w:w="276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МКУ «МФЦ»</w:t>
            </w:r>
          </w:p>
        </w:tc>
        <w:tc>
          <w:tcPr>
            <w:tcW w:w="3541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1131C6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4AD0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proofErr w:type="gramEnd"/>
            <w:r w:rsidRPr="001E4A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E4AD0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1E4AD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E4AD0">
              <w:rPr>
                <w:rFonts w:ascii="Times New Roman" w:hAnsi="Times New Roman"/>
                <w:sz w:val="28"/>
                <w:szCs w:val="28"/>
                <w:lang w:val="en-US"/>
              </w:rPr>
              <w:t>otradnaya</w:t>
            </w:r>
            <w:proofErr w:type="spellEnd"/>
            <w:r w:rsidRPr="001E4AD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E4AD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E4AD0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Pr="001E4AD0">
              <w:rPr>
                <w:rFonts w:ascii="Times New Roman" w:hAnsi="Times New Roman"/>
                <w:sz w:val="28"/>
                <w:szCs w:val="28"/>
              </w:rPr>
              <w:t xml:space="preserve"> 352290, Краснодарский край, Отрадненский район, ст. Отрадная, </w:t>
            </w:r>
          </w:p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E4AD0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1E4AD0">
              <w:rPr>
                <w:rFonts w:ascii="Times New Roman" w:hAnsi="Times New Roman"/>
                <w:sz w:val="28"/>
                <w:szCs w:val="28"/>
              </w:rPr>
              <w:t>, 67/2 тел. 8 (861-44) 3-46-21</w:t>
            </w:r>
          </w:p>
        </w:tc>
        <w:tc>
          <w:tcPr>
            <w:tcW w:w="331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с 08.00 до 20.00;</w:t>
            </w:r>
          </w:p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с 08.00 до 17.00;</w:t>
            </w:r>
          </w:p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воскресенье - выходной</w:t>
            </w:r>
          </w:p>
        </w:tc>
      </w:tr>
    </w:tbl>
    <w:p w:rsidR="006E4623" w:rsidRPr="006E4623" w:rsidRDefault="006E4623" w:rsidP="00731B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4623" w:rsidRPr="006E4623" w:rsidRDefault="006E4623" w:rsidP="00731B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4623">
        <w:rPr>
          <w:rFonts w:ascii="Times New Roman" w:hAnsi="Times New Roman"/>
          <w:color w:val="000000"/>
          <w:sz w:val="28"/>
          <w:szCs w:val="28"/>
        </w:rPr>
        <w:t>В случае изменения вышеуказанного графика, а также контактных тел</w:t>
      </w:r>
      <w:r w:rsidRPr="006E4623">
        <w:rPr>
          <w:rFonts w:ascii="Times New Roman" w:hAnsi="Times New Roman"/>
          <w:color w:val="000000"/>
          <w:sz w:val="28"/>
          <w:szCs w:val="28"/>
        </w:rPr>
        <w:t>е</w:t>
      </w:r>
      <w:r w:rsidRPr="006E4623">
        <w:rPr>
          <w:rFonts w:ascii="Times New Roman" w:hAnsi="Times New Roman"/>
          <w:color w:val="000000"/>
          <w:sz w:val="28"/>
          <w:szCs w:val="28"/>
        </w:rPr>
        <w:t>фонов и электронных адресов, в настоящий Административный регламент вн</w:t>
      </w:r>
      <w:r w:rsidRPr="006E4623">
        <w:rPr>
          <w:rFonts w:ascii="Times New Roman" w:hAnsi="Times New Roman"/>
          <w:color w:val="000000"/>
          <w:sz w:val="28"/>
          <w:szCs w:val="28"/>
        </w:rPr>
        <w:t>о</w:t>
      </w:r>
      <w:r w:rsidRPr="006E4623">
        <w:rPr>
          <w:rFonts w:ascii="Times New Roman" w:hAnsi="Times New Roman"/>
          <w:color w:val="000000"/>
          <w:sz w:val="28"/>
          <w:szCs w:val="28"/>
        </w:rPr>
        <w:t>сятся соответствующие изменения, информация об изменении также размещ</w:t>
      </w:r>
      <w:r w:rsidRPr="006E4623">
        <w:rPr>
          <w:rFonts w:ascii="Times New Roman" w:hAnsi="Times New Roman"/>
          <w:color w:val="000000"/>
          <w:sz w:val="28"/>
          <w:szCs w:val="28"/>
        </w:rPr>
        <w:t>а</w:t>
      </w:r>
      <w:r w:rsidRPr="006E4623">
        <w:rPr>
          <w:rFonts w:ascii="Times New Roman" w:hAnsi="Times New Roman"/>
          <w:color w:val="000000"/>
          <w:sz w:val="28"/>
          <w:szCs w:val="28"/>
        </w:rPr>
        <w:t>ется в средствах массовой информации и на информационном Интернет-портале Администрации.</w:t>
      </w:r>
      <w:proofErr w:type="gramEnd"/>
    </w:p>
    <w:p w:rsidR="002E066D" w:rsidRPr="001759AA" w:rsidRDefault="002E066D" w:rsidP="00731BEC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 Порядок получения информации заявителями по вопросам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ставления муниципальной услуги, услуг, необходимых и обязательных для предоставления муниципальных услуг, сведений о ходе предоставления ук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занных услуг, в том числе с использованием федеральной государственной и</w:t>
      </w:r>
      <w:r w:rsidRPr="001759AA">
        <w:rPr>
          <w:rFonts w:ascii="Times New Roman" w:hAnsi="Times New Roman"/>
          <w:sz w:val="28"/>
          <w:szCs w:val="28"/>
        </w:rPr>
        <w:t>н</w:t>
      </w:r>
      <w:r w:rsidRPr="001759AA">
        <w:rPr>
          <w:rFonts w:ascii="Times New Roman" w:hAnsi="Times New Roman"/>
          <w:sz w:val="28"/>
          <w:szCs w:val="28"/>
        </w:rPr>
        <w:t>формационной системы «Единый портал государственных и муниципальных услуг (функций)».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в том числе о месте нахождения и графике работы администрации, предоставляющем м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ниципальную услугу, а так же о месте нахождении участвующих в предоста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 xml:space="preserve">лении услуги организаций осуществляется: 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1.3.2.1. В муниципальном </w:t>
      </w:r>
      <w:r w:rsidR="001E4AD0">
        <w:rPr>
          <w:rFonts w:ascii="Times New Roman" w:hAnsi="Times New Roman"/>
          <w:sz w:val="28"/>
          <w:szCs w:val="28"/>
        </w:rPr>
        <w:t xml:space="preserve"> бюджетном</w:t>
      </w:r>
      <w:r w:rsidR="005B09A8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учреждении муниципального образования </w:t>
      </w:r>
      <w:r w:rsidR="005B09A8">
        <w:rPr>
          <w:rFonts w:ascii="Times New Roman" w:hAnsi="Times New Roman"/>
          <w:sz w:val="28"/>
          <w:szCs w:val="28"/>
        </w:rPr>
        <w:t xml:space="preserve">Отрадненский </w:t>
      </w:r>
      <w:r w:rsidRPr="001759AA">
        <w:rPr>
          <w:rFonts w:ascii="Times New Roman" w:hAnsi="Times New Roman"/>
          <w:sz w:val="28"/>
          <w:szCs w:val="28"/>
        </w:rPr>
        <w:t xml:space="preserve"> район «Многофункциональный центр по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ставлению государственных и муниципальных услуг</w:t>
      </w:r>
      <w:r w:rsidR="005B09A8">
        <w:rPr>
          <w:rFonts w:ascii="Times New Roman" w:hAnsi="Times New Roman"/>
          <w:sz w:val="28"/>
          <w:szCs w:val="28"/>
        </w:rPr>
        <w:t xml:space="preserve">  Отрадненского </w:t>
      </w:r>
      <w:r w:rsidRPr="001759AA">
        <w:rPr>
          <w:rFonts w:ascii="Times New Roman" w:hAnsi="Times New Roman"/>
          <w:sz w:val="28"/>
          <w:szCs w:val="28"/>
        </w:rPr>
        <w:t xml:space="preserve"> района» (далее - МФЦ):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 личном обращении;</w:t>
      </w:r>
    </w:p>
    <w:p w:rsidR="002E066D" w:rsidRPr="001E4AD0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посредством Интернет-сайта – </w:t>
      </w:r>
      <w:r w:rsidR="006E4623" w:rsidRPr="001E4AD0">
        <w:rPr>
          <w:rFonts w:ascii="Times New Roman" w:hAnsi="Times New Roman"/>
          <w:sz w:val="28"/>
          <w:szCs w:val="28"/>
          <w:lang w:val="en-US"/>
        </w:rPr>
        <w:t>www</w:t>
      </w:r>
      <w:r w:rsidR="006E4623" w:rsidRPr="001E4A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4623" w:rsidRPr="001E4AD0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="006E4623" w:rsidRPr="001E4AD0">
        <w:rPr>
          <w:rFonts w:ascii="Times New Roman" w:hAnsi="Times New Roman"/>
          <w:sz w:val="28"/>
          <w:szCs w:val="28"/>
        </w:rPr>
        <w:t>.</w:t>
      </w:r>
      <w:proofErr w:type="spellStart"/>
      <w:r w:rsidR="006E4623" w:rsidRPr="001E4AD0">
        <w:rPr>
          <w:rFonts w:ascii="Times New Roman" w:hAnsi="Times New Roman"/>
          <w:sz w:val="28"/>
          <w:szCs w:val="28"/>
          <w:lang w:val="en-US"/>
        </w:rPr>
        <w:t>otradnaya</w:t>
      </w:r>
      <w:proofErr w:type="spellEnd"/>
      <w:r w:rsidR="006E4623" w:rsidRPr="001E4AD0">
        <w:rPr>
          <w:rFonts w:ascii="Times New Roman" w:hAnsi="Times New Roman"/>
          <w:sz w:val="28"/>
          <w:szCs w:val="28"/>
        </w:rPr>
        <w:t>.</w:t>
      </w:r>
      <w:proofErr w:type="spellStart"/>
      <w:r w:rsidR="006E4623" w:rsidRPr="001E4A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E4623" w:rsidRPr="001E4AD0">
        <w:rPr>
          <w:rFonts w:ascii="Times New Roman" w:hAnsi="Times New Roman"/>
          <w:sz w:val="28"/>
          <w:szCs w:val="28"/>
        </w:rPr>
        <w:t>.,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 использованием телефонной связи.</w:t>
      </w:r>
    </w:p>
    <w:p w:rsidR="000E0001" w:rsidRPr="000E0001" w:rsidRDefault="000E0001" w:rsidP="00731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 xml:space="preserve">1.3.2.2. В администрации </w:t>
      </w:r>
      <w:r w:rsidR="005B09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BEC">
        <w:rPr>
          <w:rFonts w:ascii="Times New Roman" w:hAnsi="Times New Roman"/>
          <w:sz w:val="28"/>
          <w:szCs w:val="28"/>
          <w:lang w:eastAsia="ru-RU"/>
        </w:rPr>
        <w:t>Бесстрашненского</w:t>
      </w:r>
      <w:r w:rsidR="005B09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0001">
        <w:rPr>
          <w:rFonts w:ascii="Times New Roman" w:hAnsi="Times New Roman"/>
          <w:sz w:val="28"/>
          <w:szCs w:val="28"/>
          <w:lang w:eastAsia="ru-RU"/>
        </w:rPr>
        <w:t>сельского поселения:</w:t>
      </w:r>
    </w:p>
    <w:p w:rsidR="000E0001" w:rsidRPr="000E0001" w:rsidRDefault="000E0001" w:rsidP="00731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при личном обращении;</w:t>
      </w:r>
    </w:p>
    <w:p w:rsidR="000E0001" w:rsidRPr="008E01A4" w:rsidRDefault="000E0001" w:rsidP="00731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посредством размещения информации на официальном сайте админ</w:t>
      </w:r>
      <w:r w:rsidRPr="000E0001">
        <w:rPr>
          <w:rFonts w:ascii="Times New Roman" w:hAnsi="Times New Roman"/>
          <w:sz w:val="28"/>
          <w:szCs w:val="28"/>
          <w:lang w:eastAsia="ru-RU"/>
        </w:rPr>
        <w:t>и</w:t>
      </w:r>
      <w:r w:rsidRPr="000E0001">
        <w:rPr>
          <w:rFonts w:ascii="Times New Roman" w:hAnsi="Times New Roman"/>
          <w:sz w:val="28"/>
          <w:szCs w:val="28"/>
          <w:lang w:eastAsia="ru-RU"/>
        </w:rPr>
        <w:t xml:space="preserve">страции, адрес официального сайта - </w:t>
      </w:r>
      <w:hyperlink r:id="rId10" w:history="1">
        <w:r w:rsidR="001E4AD0" w:rsidRPr="008E01A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</w:t>
        </w:r>
        <w:r w:rsidR="001E4AD0" w:rsidRPr="008E01A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besstrashnaya</w:t>
        </w:r>
        <w:r w:rsidR="001E4AD0" w:rsidRPr="008E01A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8E01A4">
        <w:rPr>
          <w:rFonts w:ascii="Times New Roman" w:hAnsi="Times New Roman"/>
          <w:sz w:val="28"/>
          <w:szCs w:val="28"/>
          <w:lang w:eastAsia="ru-RU"/>
        </w:rPr>
        <w:t>;</w:t>
      </w:r>
    </w:p>
    <w:p w:rsidR="000E0001" w:rsidRPr="000E0001" w:rsidRDefault="000E0001" w:rsidP="00731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с использованием телефонной связи.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1.3.2.3. Посредством размещения информационных стендов в МФЦ.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1.3.2.4. На Едином портале государственных и муниципальных услуг Краснодарского края (</w:t>
      </w:r>
      <w:hyperlink r:id="rId11" w:history="1">
        <w:r w:rsidRPr="001759AA">
          <w:rPr>
            <w:rStyle w:val="a4"/>
            <w:rFonts w:ascii="Times New Roman" w:hAnsi="Times New Roman"/>
            <w:color w:val="auto"/>
            <w:sz w:val="28"/>
            <w:szCs w:val="28"/>
          </w:rPr>
          <w:t>http://pgu.krasnodar.ru</w:t>
        </w:r>
      </w:hyperlink>
      <w:r w:rsidRPr="001759AA">
        <w:rPr>
          <w:rFonts w:ascii="Times New Roman" w:hAnsi="Times New Roman"/>
          <w:sz w:val="28"/>
          <w:szCs w:val="28"/>
        </w:rPr>
        <w:t>).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 xml:space="preserve">ректно и внимательно относится  к заявителям. 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 xml:space="preserve">новании учреждения. </w:t>
      </w:r>
      <w:proofErr w:type="gramStart"/>
      <w:r w:rsidRPr="001759AA">
        <w:rPr>
          <w:rFonts w:ascii="Times New Roman" w:hAnsi="Times New Roman"/>
          <w:sz w:val="28"/>
          <w:szCs w:val="28"/>
        </w:rPr>
        <w:t>При консультировании по телефону работник должен назвать свою фамилию, имя и отчество, должность, а затем в вежливой форме чётко и подробно проинформировать обратившегося по интересующим его в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просам.</w:t>
      </w:r>
      <w:proofErr w:type="gramEnd"/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Если работник не может ответить на вопрос самостоятельно, либо по</w:t>
      </w:r>
      <w:r w:rsidRPr="001759AA">
        <w:rPr>
          <w:rFonts w:ascii="Times New Roman" w:hAnsi="Times New Roman"/>
          <w:sz w:val="28"/>
          <w:szCs w:val="28"/>
        </w:rPr>
        <w:t>д</w:t>
      </w:r>
      <w:r w:rsidRPr="001759AA">
        <w:rPr>
          <w:rFonts w:ascii="Times New Roman" w:hAnsi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тившемуся лицу обратиться письменно, либо назначить другое удобное для з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интересованного лица время для получения информации.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Рекомендуемое время для т</w:t>
      </w:r>
      <w:r w:rsidR="001E4AD0">
        <w:rPr>
          <w:rFonts w:ascii="Times New Roman" w:hAnsi="Times New Roman"/>
          <w:sz w:val="28"/>
          <w:szCs w:val="28"/>
        </w:rPr>
        <w:t>елефонного разговора не более 1</w:t>
      </w:r>
      <w:r w:rsidR="001E4AD0" w:rsidRPr="001E4AD0">
        <w:rPr>
          <w:rFonts w:ascii="Times New Roman" w:hAnsi="Times New Roman"/>
          <w:sz w:val="28"/>
          <w:szCs w:val="28"/>
        </w:rPr>
        <w:t>5</w:t>
      </w:r>
      <w:r w:rsidRPr="001759AA">
        <w:rPr>
          <w:rFonts w:ascii="Times New Roman" w:hAnsi="Times New Roman"/>
          <w:sz w:val="28"/>
          <w:szCs w:val="28"/>
        </w:rPr>
        <w:t xml:space="preserve"> минут, личного устного информирования – не более 15 минут.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1.4. Информационные стенды, размещённые в МФЦ, должны содержать: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режим работы, адреса МФЦ, структурного подразделения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ции, предоставляющего муниципальную услугу;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официального сайта администрации, адреса электронной почты структурного подразделения администрации, предоставляющего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ную услугу;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почтовые адреса, телефоны, фамилии руководителей МФЦ и структу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ного подразделения администрации, предоставляющего муниципальную усл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гу;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образцы запросов о предоставлении муниципальной услуги и образцы заполнения таких запросов;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основания для отказа в приёме документов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услуги, в предоставлении муниципальной услуги;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предоставляющей муниципальную услугу, а также их должностных лиц и муниципальных служащих;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Такая же информация размещается на официальном сайте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 xml:space="preserve">ции </w:t>
      </w:r>
      <w:hyperlink r:id="rId12" w:history="1">
        <w:r w:rsidR="001D06EE" w:rsidRPr="008E01A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</w:t>
        </w:r>
        <w:r w:rsidR="001D06EE" w:rsidRPr="008E01A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besstrashnaya</w:t>
        </w:r>
        <w:r w:rsidR="001D06EE" w:rsidRPr="008E01A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="005B09A8" w:rsidRPr="008E01A4">
        <w:rPr>
          <w:rFonts w:ascii="Times New Roman" w:hAnsi="Times New Roman"/>
          <w:sz w:val="28"/>
          <w:szCs w:val="28"/>
          <w:lang w:eastAsia="ru-RU"/>
        </w:rPr>
        <w:t>;</w:t>
      </w:r>
      <w:r w:rsidRPr="000E0001">
        <w:rPr>
          <w:rFonts w:ascii="Times New Roman" w:hAnsi="Times New Roman"/>
          <w:sz w:val="28"/>
          <w:szCs w:val="28"/>
        </w:rPr>
        <w:t>,</w:t>
      </w:r>
      <w:r w:rsidRPr="001759AA">
        <w:rPr>
          <w:rFonts w:ascii="Times New Roman" w:hAnsi="Times New Roman"/>
          <w:sz w:val="28"/>
          <w:szCs w:val="28"/>
        </w:rPr>
        <w:t xml:space="preserve"> сайте МФЦ, на Едином портале государственных и муниципальных услуг Краснодарского края (http://pgu.krasnodar.ru).</w:t>
      </w:r>
    </w:p>
    <w:p w:rsidR="002E066D" w:rsidRPr="001759AA" w:rsidRDefault="002E066D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A2D72" w:rsidRPr="001759AA" w:rsidRDefault="00AA2D72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731BEC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ab/>
        <w:t>2.1. Наименование муниципальной услуги – «Выдача разрешения (орд</w:t>
      </w:r>
      <w:r w:rsidRPr="001759AA">
        <w:rPr>
          <w:rStyle w:val="13"/>
          <w:rFonts w:ascii="Times New Roman" w:hAnsi="Times New Roman"/>
          <w:sz w:val="28"/>
          <w:szCs w:val="28"/>
        </w:rPr>
        <w:t>е</w:t>
      </w:r>
      <w:r w:rsidRPr="001759AA">
        <w:rPr>
          <w:rStyle w:val="13"/>
          <w:rFonts w:ascii="Times New Roman" w:hAnsi="Times New Roman"/>
          <w:sz w:val="28"/>
          <w:szCs w:val="28"/>
        </w:rPr>
        <w:t>ра)</w:t>
      </w:r>
      <w:r w:rsidRPr="001759AA">
        <w:rPr>
          <w:rFonts w:ascii="Times New Roman" w:hAnsi="Times New Roman"/>
          <w:sz w:val="28"/>
          <w:szCs w:val="28"/>
        </w:rPr>
        <w:t xml:space="preserve"> на проведение земляных работ на территории муниципального образов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ния»</w:t>
      </w:r>
      <w:r w:rsidRPr="001759AA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731BEC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         2.2. </w:t>
      </w:r>
      <w:r w:rsidR="00A128B8" w:rsidRPr="001759AA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4B7E44">
        <w:rPr>
          <w:rFonts w:ascii="Times New Roman" w:hAnsi="Times New Roman"/>
          <w:sz w:val="28"/>
          <w:szCs w:val="28"/>
        </w:rPr>
        <w:t>А</w:t>
      </w:r>
      <w:r w:rsidR="00A128B8" w:rsidRPr="001759AA">
        <w:rPr>
          <w:rFonts w:ascii="Times New Roman" w:hAnsi="Times New Roman"/>
          <w:sz w:val="28"/>
          <w:szCs w:val="28"/>
        </w:rPr>
        <w:t xml:space="preserve">дминистрация </w:t>
      </w:r>
    </w:p>
    <w:p w:rsidR="0029094C" w:rsidRPr="001759AA" w:rsidRDefault="0029094C" w:rsidP="00731BEC">
      <w:pPr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ципальной услуги, осуществляет администрация или МФЦ.</w:t>
      </w:r>
    </w:p>
    <w:p w:rsidR="0029094C" w:rsidRPr="001759AA" w:rsidRDefault="0029094C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мыми и обязательными для предоставления муниципальных услуг, утверждё</w:t>
      </w:r>
      <w:r w:rsidRPr="001759AA">
        <w:rPr>
          <w:rFonts w:ascii="Times New Roman" w:hAnsi="Times New Roman"/>
          <w:sz w:val="28"/>
          <w:szCs w:val="28"/>
        </w:rPr>
        <w:t>н</w:t>
      </w:r>
      <w:r w:rsidRPr="001759AA">
        <w:rPr>
          <w:rFonts w:ascii="Times New Roman" w:hAnsi="Times New Roman"/>
          <w:sz w:val="28"/>
          <w:szCs w:val="28"/>
        </w:rPr>
        <w:t>ных решением представительного органа местного самоуправления.</w:t>
      </w:r>
    </w:p>
    <w:p w:rsidR="00AA2D72" w:rsidRPr="001759AA" w:rsidRDefault="00AA2D72" w:rsidP="00731BEC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Style w:val="13"/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 выдача разрешения (ордера) на проведе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ние земляных работ на территории </w:t>
      </w:r>
      <w:r w:rsidR="00731BEC">
        <w:rPr>
          <w:rStyle w:val="13"/>
          <w:rFonts w:ascii="Times New Roman" w:hAnsi="Times New Roman"/>
          <w:sz w:val="28"/>
          <w:szCs w:val="28"/>
        </w:rPr>
        <w:t>Бесстра</w:t>
      </w:r>
      <w:r w:rsidR="00731BEC">
        <w:rPr>
          <w:rStyle w:val="13"/>
          <w:rFonts w:ascii="Times New Roman" w:hAnsi="Times New Roman"/>
          <w:sz w:val="28"/>
          <w:szCs w:val="28"/>
        </w:rPr>
        <w:t>ш</w:t>
      </w:r>
      <w:r w:rsidR="00731BEC">
        <w:rPr>
          <w:rStyle w:val="13"/>
          <w:rFonts w:ascii="Times New Roman" w:hAnsi="Times New Roman"/>
          <w:sz w:val="28"/>
          <w:szCs w:val="28"/>
        </w:rPr>
        <w:t>ненского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1759AA">
        <w:rPr>
          <w:rStyle w:val="13"/>
          <w:rFonts w:ascii="Times New Roman" w:hAnsi="Times New Roman"/>
          <w:sz w:val="28"/>
          <w:szCs w:val="28"/>
        </w:rPr>
        <w:t>сельско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го </w:t>
      </w:r>
      <w:r w:rsidRPr="001759AA">
        <w:rPr>
          <w:rStyle w:val="13"/>
          <w:rFonts w:ascii="Times New Roman" w:hAnsi="Times New Roman"/>
          <w:sz w:val="28"/>
          <w:szCs w:val="28"/>
        </w:rPr>
        <w:t>поселени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я Отрадненского района </w:t>
      </w:r>
      <w:r w:rsidR="001759AA" w:rsidRPr="001759AA">
        <w:rPr>
          <w:rStyle w:val="13"/>
          <w:rFonts w:ascii="Times New Roman" w:hAnsi="Times New Roman"/>
          <w:sz w:val="28"/>
          <w:szCs w:val="28"/>
        </w:rPr>
        <w:t xml:space="preserve"> или отказ в выдаче.        </w:t>
      </w:r>
    </w:p>
    <w:p w:rsidR="00AA2D72" w:rsidRPr="001759AA" w:rsidRDefault="00AA2D72" w:rsidP="00731BEC">
      <w:pPr>
        <w:pStyle w:val="ad"/>
        <w:widowControl w:val="0"/>
        <w:spacing w:after="0"/>
        <w:ind w:left="0" w:firstLine="851"/>
        <w:jc w:val="both"/>
        <w:rPr>
          <w:rStyle w:val="13"/>
          <w:sz w:val="28"/>
          <w:szCs w:val="28"/>
        </w:rPr>
      </w:pPr>
      <w:r w:rsidRPr="001759AA">
        <w:rPr>
          <w:rStyle w:val="13"/>
          <w:sz w:val="28"/>
          <w:szCs w:val="28"/>
        </w:rPr>
        <w:t>2.4. Срок предоставления муниципальной услуги с учетом выдачи док</w:t>
      </w:r>
      <w:r w:rsidRPr="001759AA">
        <w:rPr>
          <w:rStyle w:val="13"/>
          <w:sz w:val="28"/>
          <w:szCs w:val="28"/>
        </w:rPr>
        <w:t>у</w:t>
      </w:r>
      <w:r w:rsidRPr="001759AA">
        <w:rPr>
          <w:rStyle w:val="13"/>
          <w:sz w:val="28"/>
          <w:szCs w:val="28"/>
        </w:rPr>
        <w:t>ментов, являющихся результатом предоставления муниципально</w:t>
      </w:r>
      <w:r w:rsidR="001D06EE">
        <w:rPr>
          <w:rStyle w:val="13"/>
          <w:sz w:val="28"/>
          <w:szCs w:val="28"/>
        </w:rPr>
        <w:t xml:space="preserve">й услуги, не должен превышать </w:t>
      </w:r>
      <w:r w:rsidR="001D06EE" w:rsidRPr="001D06EE">
        <w:rPr>
          <w:rStyle w:val="13"/>
          <w:sz w:val="28"/>
          <w:szCs w:val="28"/>
        </w:rPr>
        <w:t>7</w:t>
      </w:r>
      <w:r w:rsidRPr="001759AA">
        <w:rPr>
          <w:rStyle w:val="13"/>
          <w:sz w:val="28"/>
          <w:szCs w:val="28"/>
        </w:rPr>
        <w:t xml:space="preserve"> рабочих дней</w:t>
      </w:r>
      <w:r w:rsidR="00083655">
        <w:rPr>
          <w:rStyle w:val="13"/>
          <w:sz w:val="28"/>
          <w:szCs w:val="28"/>
        </w:rPr>
        <w:t>,</w:t>
      </w:r>
      <w:r w:rsidR="00585005">
        <w:rPr>
          <w:rStyle w:val="13"/>
          <w:sz w:val="28"/>
          <w:szCs w:val="28"/>
        </w:rPr>
        <w:t xml:space="preserve"> с даты</w:t>
      </w:r>
      <w:r w:rsidR="008E01A4">
        <w:rPr>
          <w:rStyle w:val="13"/>
          <w:sz w:val="28"/>
          <w:szCs w:val="28"/>
        </w:rPr>
        <w:t>,</w:t>
      </w:r>
      <w:r w:rsidR="00585005">
        <w:rPr>
          <w:rStyle w:val="13"/>
          <w:sz w:val="28"/>
          <w:szCs w:val="28"/>
        </w:rPr>
        <w:t xml:space="preserve"> регистрации заявления</w:t>
      </w:r>
      <w:r w:rsidRPr="001759AA">
        <w:rPr>
          <w:rStyle w:val="13"/>
          <w:sz w:val="28"/>
          <w:szCs w:val="28"/>
        </w:rPr>
        <w:t>.</w:t>
      </w:r>
    </w:p>
    <w:p w:rsidR="00AA2D72" w:rsidRDefault="00AA2D72" w:rsidP="00731BEC">
      <w:pPr>
        <w:tabs>
          <w:tab w:val="left" w:pos="0"/>
        </w:tabs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2.5.Предоставление муниципальной услуги осуществляется в соотве</w:t>
      </w:r>
      <w:r w:rsidRPr="001759AA">
        <w:rPr>
          <w:rStyle w:val="13"/>
          <w:rFonts w:ascii="Times New Roman" w:hAnsi="Times New Roman"/>
          <w:sz w:val="28"/>
          <w:szCs w:val="28"/>
        </w:rPr>
        <w:t>т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ствии </w:t>
      </w:r>
      <w:proofErr w:type="gramStart"/>
      <w:r w:rsidRPr="001759AA">
        <w:rPr>
          <w:rStyle w:val="13"/>
          <w:rFonts w:ascii="Times New Roman" w:hAnsi="Times New Roman"/>
          <w:sz w:val="28"/>
          <w:szCs w:val="28"/>
        </w:rPr>
        <w:t>с</w:t>
      </w:r>
      <w:proofErr w:type="gramEnd"/>
      <w:r w:rsidRPr="001759AA">
        <w:rPr>
          <w:rStyle w:val="13"/>
          <w:rFonts w:ascii="Times New Roman" w:hAnsi="Times New Roman"/>
          <w:sz w:val="28"/>
          <w:szCs w:val="28"/>
        </w:rPr>
        <w:t>:</w:t>
      </w:r>
    </w:p>
    <w:p w:rsidR="00BC048B" w:rsidRPr="00BC048B" w:rsidRDefault="00BC048B" w:rsidP="00731B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48B">
        <w:rPr>
          <w:rFonts w:ascii="Times New Roman" w:hAnsi="Times New Roman"/>
          <w:sz w:val="28"/>
          <w:szCs w:val="28"/>
        </w:rPr>
        <w:t>Федеральным законом от 6  октября 2003 года  № 131-ФЗ «Об общих принципах организации местного самоуправления в Российской Федерации» (</w:t>
      </w:r>
      <w:proofErr w:type="gramStart"/>
      <w:r w:rsidRPr="00BC048B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C048B">
        <w:rPr>
          <w:rFonts w:ascii="Times New Roman" w:hAnsi="Times New Roman"/>
          <w:sz w:val="28"/>
          <w:szCs w:val="28"/>
        </w:rPr>
        <w:t xml:space="preserve"> в «Российской газете» от 8 октября 2003 года № 202, в «</w:t>
      </w:r>
      <w:proofErr w:type="spellStart"/>
      <w:r w:rsidRPr="00BC048B">
        <w:rPr>
          <w:rFonts w:ascii="Times New Roman" w:hAnsi="Times New Roman"/>
          <w:sz w:val="28"/>
          <w:szCs w:val="28"/>
        </w:rPr>
        <w:t>Парла-ментской</w:t>
      </w:r>
      <w:proofErr w:type="spellEnd"/>
      <w:r w:rsidRPr="00BC048B">
        <w:rPr>
          <w:rFonts w:ascii="Times New Roman" w:hAnsi="Times New Roman"/>
          <w:sz w:val="28"/>
          <w:szCs w:val="28"/>
        </w:rPr>
        <w:t xml:space="preserve"> газете» от 8 октября 2003 года № 186, в Собрании законодательства Российской Федерации от 6 октября 2003 года № 40 ст. 3822);</w:t>
      </w:r>
    </w:p>
    <w:p w:rsidR="00BC048B" w:rsidRDefault="00BC048B" w:rsidP="00731BE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9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94BCA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474F9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74F9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 (Собрание 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конодательства Российской Федерации, 2010, № 31, ст. 4179; 2011, № 15, ст. 2038, № 27, ст. 3873, ст. 3880, № 29, ст. 4291, № 30 (ч. I), ст. 4587, № 49 (ч. V),          ст. 7061);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Строительными нормами и правилами «Градостроительство. Планиро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ка и застройка городских и сельских поселений» СНиП 2.07.01-89;</w:t>
      </w:r>
    </w:p>
    <w:p w:rsidR="00AA2D72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9AA">
        <w:rPr>
          <w:rFonts w:ascii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ст. 1, ст. 2, ст. 8 (опубликован в «Российской газете» от 30 декабря 2004 года № 290, в «Парл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ментской газете» от 14 января 2005 года № 5-6, в Собрании законодательства Российской Федерации от 3 января 2005 года № 1 (часть I) ст. 17);</w:t>
      </w:r>
      <w:proofErr w:type="gramEnd"/>
    </w:p>
    <w:p w:rsidR="001D06EE" w:rsidRPr="001D06EE" w:rsidRDefault="001D06EE" w:rsidP="001D06EE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lang w:eastAsia="ar-SA"/>
        </w:rPr>
      </w:pPr>
      <w:r>
        <w:rPr>
          <w:rFonts w:ascii="Times New Roman" w:hAnsi="Times New Roman"/>
          <w:b w:val="0"/>
          <w:color w:val="auto"/>
        </w:rPr>
        <w:t xml:space="preserve">              </w:t>
      </w:r>
      <w:r w:rsidR="00BC048B" w:rsidRPr="001D06EE">
        <w:rPr>
          <w:rFonts w:ascii="Times New Roman" w:hAnsi="Times New Roman"/>
          <w:b w:val="0"/>
          <w:color w:val="auto"/>
        </w:rPr>
        <w:t xml:space="preserve">Решением Совета </w:t>
      </w:r>
      <w:r w:rsidR="00731BEC" w:rsidRPr="001D06EE">
        <w:rPr>
          <w:rStyle w:val="13"/>
          <w:rFonts w:ascii="Times New Roman" w:hAnsi="Times New Roman"/>
          <w:b w:val="0"/>
          <w:color w:val="auto"/>
        </w:rPr>
        <w:t>Бесстрашненского</w:t>
      </w:r>
      <w:r w:rsidR="00D94BCA" w:rsidRPr="001D06EE">
        <w:rPr>
          <w:rStyle w:val="13"/>
          <w:rFonts w:ascii="Times New Roman" w:hAnsi="Times New Roman"/>
          <w:b w:val="0"/>
          <w:color w:val="auto"/>
        </w:rPr>
        <w:t xml:space="preserve"> сельского поселения Отрадне</w:t>
      </w:r>
      <w:r w:rsidR="00D94BCA" w:rsidRPr="001D06EE">
        <w:rPr>
          <w:rStyle w:val="13"/>
          <w:rFonts w:ascii="Times New Roman" w:hAnsi="Times New Roman"/>
          <w:b w:val="0"/>
          <w:color w:val="auto"/>
        </w:rPr>
        <w:t>н</w:t>
      </w:r>
      <w:r w:rsidR="00D94BCA" w:rsidRPr="001D06EE">
        <w:rPr>
          <w:rStyle w:val="13"/>
          <w:rFonts w:ascii="Times New Roman" w:hAnsi="Times New Roman"/>
          <w:b w:val="0"/>
          <w:color w:val="auto"/>
        </w:rPr>
        <w:t xml:space="preserve">ского района  </w:t>
      </w:r>
      <w:r w:rsidRPr="001D06EE">
        <w:rPr>
          <w:rFonts w:ascii="Times New Roman" w:hAnsi="Times New Roman"/>
          <w:b w:val="0"/>
          <w:color w:val="auto"/>
        </w:rPr>
        <w:t>27 июня 2017</w:t>
      </w:r>
      <w:r w:rsidR="00BC048B" w:rsidRPr="001D06EE">
        <w:rPr>
          <w:rFonts w:ascii="Times New Roman" w:hAnsi="Times New Roman"/>
          <w:b w:val="0"/>
          <w:color w:val="auto"/>
        </w:rPr>
        <w:t xml:space="preserve"> года №</w:t>
      </w:r>
      <w:r w:rsidRPr="001D06EE">
        <w:rPr>
          <w:rFonts w:ascii="Times New Roman" w:hAnsi="Times New Roman"/>
          <w:b w:val="0"/>
          <w:color w:val="auto"/>
        </w:rPr>
        <w:t>140</w:t>
      </w:r>
      <w:r>
        <w:rPr>
          <w:rFonts w:ascii="Times New Roman" w:hAnsi="Times New Roman"/>
          <w:b w:val="0"/>
        </w:rPr>
        <w:t xml:space="preserve"> </w:t>
      </w:r>
      <w:r w:rsidRPr="001D06EE">
        <w:rPr>
          <w:rFonts w:ascii="Times New Roman" w:hAnsi="Times New Roman"/>
          <w:b w:val="0"/>
          <w:color w:val="auto"/>
        </w:rPr>
        <w:t>«</w:t>
      </w:r>
      <w:r w:rsidR="00BC048B" w:rsidRPr="001D06EE">
        <w:rPr>
          <w:rFonts w:ascii="Times New Roman" w:hAnsi="Times New Roman"/>
          <w:b w:val="0"/>
          <w:color w:val="auto"/>
        </w:rPr>
        <w:t xml:space="preserve"> </w:t>
      </w:r>
      <w:r w:rsidRPr="001D06EE">
        <w:rPr>
          <w:rFonts w:ascii="Times New Roman" w:eastAsia="Times New Roman" w:hAnsi="Times New Roman" w:cs="Times New Roman"/>
          <w:b w:val="0"/>
          <w:color w:val="auto"/>
          <w:lang w:eastAsia="ar-SA"/>
        </w:rPr>
        <w:t>О</w:t>
      </w:r>
      <w:r w:rsidRPr="001D06EE">
        <w:rPr>
          <w:rFonts w:ascii="Times New Roman" w:eastAsia="Times New Roman" w:hAnsi="Times New Roman" w:cs="Times New Roman"/>
          <w:b w:val="0"/>
          <w:color w:val="000000"/>
          <w:lang w:eastAsia="ar-SA"/>
        </w:rPr>
        <w:t>б утверждении Правил благоустро</w:t>
      </w:r>
      <w:r w:rsidRPr="001D06EE">
        <w:rPr>
          <w:rFonts w:ascii="Times New Roman" w:eastAsia="Times New Roman" w:hAnsi="Times New Roman" w:cs="Times New Roman"/>
          <w:b w:val="0"/>
          <w:color w:val="000000"/>
          <w:lang w:eastAsia="ar-SA"/>
        </w:rPr>
        <w:t>й</w:t>
      </w:r>
      <w:r>
        <w:rPr>
          <w:rFonts w:ascii="Times New Roman" w:eastAsia="Times New Roman" w:hAnsi="Times New Roman" w:cs="Times New Roman"/>
          <w:b w:val="0"/>
          <w:color w:val="000000"/>
          <w:lang w:eastAsia="ar-SA"/>
        </w:rPr>
        <w:t xml:space="preserve">ства </w:t>
      </w:r>
      <w:r w:rsidRPr="001D06EE">
        <w:rPr>
          <w:rFonts w:ascii="Times New Roman" w:hAnsi="Times New Roman"/>
          <w:b w:val="0"/>
          <w:color w:val="000000"/>
          <w:lang w:eastAsia="ar-SA"/>
        </w:rPr>
        <w:t>территории Бесстрашненского сельского поселения Отрадненского рай</w:t>
      </w:r>
      <w:r w:rsidRPr="001D06EE">
        <w:rPr>
          <w:rFonts w:ascii="Times New Roman" w:hAnsi="Times New Roman"/>
          <w:b w:val="0"/>
          <w:color w:val="000000"/>
          <w:lang w:eastAsia="ar-SA"/>
        </w:rPr>
        <w:t>о</w:t>
      </w:r>
      <w:r w:rsidRPr="001D06EE">
        <w:rPr>
          <w:rFonts w:ascii="Times New Roman" w:hAnsi="Times New Roman"/>
          <w:b w:val="0"/>
          <w:color w:val="000000"/>
          <w:lang w:eastAsia="ar-SA"/>
        </w:rPr>
        <w:t>на</w:t>
      </w:r>
      <w:r>
        <w:rPr>
          <w:rFonts w:ascii="Times New Roman" w:hAnsi="Times New Roman"/>
          <w:bCs w:val="0"/>
          <w:color w:val="000000"/>
          <w:lang w:eastAsia="ar-SA"/>
        </w:rPr>
        <w:t>;</w:t>
      </w:r>
    </w:p>
    <w:p w:rsidR="00AA2D72" w:rsidRPr="001759AA" w:rsidRDefault="001D06EE" w:rsidP="001D06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E4623">
        <w:rPr>
          <w:rFonts w:ascii="Times New Roman" w:hAnsi="Times New Roman"/>
          <w:sz w:val="28"/>
          <w:szCs w:val="28"/>
        </w:rPr>
        <w:t>Н</w:t>
      </w:r>
      <w:r w:rsidR="00AA2D72" w:rsidRPr="001759AA">
        <w:rPr>
          <w:rFonts w:ascii="Times New Roman" w:hAnsi="Times New Roman"/>
          <w:sz w:val="28"/>
          <w:szCs w:val="28"/>
        </w:rPr>
        <w:t>астоящим административным регламентом.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2.6. Документы, необходимые для предоставления муниципальной усл</w:t>
      </w:r>
      <w:r w:rsidRPr="001759AA">
        <w:rPr>
          <w:rStyle w:val="13"/>
          <w:rFonts w:ascii="Times New Roman" w:hAnsi="Times New Roman"/>
          <w:sz w:val="28"/>
          <w:szCs w:val="28"/>
        </w:rPr>
        <w:t>у</w:t>
      </w:r>
      <w:r w:rsidRPr="001759AA">
        <w:rPr>
          <w:rStyle w:val="13"/>
          <w:rFonts w:ascii="Times New Roman" w:hAnsi="Times New Roman"/>
          <w:sz w:val="28"/>
          <w:szCs w:val="28"/>
        </w:rPr>
        <w:t>ги:</w:t>
      </w:r>
    </w:p>
    <w:p w:rsidR="00AA2D72" w:rsidRPr="001759AA" w:rsidRDefault="00AA2D72" w:rsidP="00731BEC">
      <w:pPr>
        <w:spacing w:after="0" w:line="240" w:lineRule="auto"/>
        <w:ind w:firstLine="540"/>
        <w:jc w:val="both"/>
        <w:rPr>
          <w:rStyle w:val="13"/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4"/>
        <w:gridCol w:w="1700"/>
        <w:gridCol w:w="1701"/>
      </w:tblGrid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759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59A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Тип док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у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мента (Ор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и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гинал, 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пия)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A2D72" w:rsidRPr="001759AA" w:rsidTr="00B23C3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2B408D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8D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Заявление на получение разрешения (ордера) на производство работ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 xml:space="preserve">, связанных с разрытием территории общего пользования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Чертежи проектной документации или схемы</w:t>
            </w:r>
          </w:p>
          <w:p w:rsidR="004B7E44" w:rsidRPr="001759AA" w:rsidRDefault="004B7E44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Проект производства работ, согласованный с заинтересованными службами поселения (вл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а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дельцами подземных коммуникаций)</w:t>
            </w:r>
          </w:p>
          <w:p w:rsidR="004B7E44" w:rsidRPr="001759AA" w:rsidRDefault="004B7E44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B60035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1759AA" w:rsidRDefault="00B60035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Default="00B60035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Документы, подтверждающие</w:t>
            </w:r>
          </w:p>
          <w:p w:rsidR="00B60035" w:rsidRPr="001759AA" w:rsidRDefault="00B60035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 xml:space="preserve"> личность/полномочия заявителя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4B7E44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B60035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3"/>
          <w:rFonts w:ascii="Times New Roman" w:hAnsi="Times New Roman"/>
          <w:sz w:val="28"/>
          <w:szCs w:val="28"/>
        </w:rPr>
      </w:pPr>
    </w:p>
    <w:p w:rsidR="00B60035" w:rsidRPr="00B60035" w:rsidRDefault="00B60035" w:rsidP="00731B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В документах, предоставленных гражданином, не должно быть подч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сток, приписок, зачеркнутых слов и иных исправлений, а также серьезных п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вреждений, наличие которых не позволяет однозначно истолковать их соде</w:t>
      </w:r>
      <w:r w:rsidRPr="00B60035">
        <w:rPr>
          <w:rFonts w:ascii="Times New Roman" w:hAnsi="Times New Roman"/>
          <w:sz w:val="28"/>
          <w:szCs w:val="28"/>
        </w:rPr>
        <w:t>р</w:t>
      </w:r>
      <w:r w:rsidRPr="00B60035">
        <w:rPr>
          <w:rFonts w:ascii="Times New Roman" w:hAnsi="Times New Roman"/>
          <w:sz w:val="28"/>
          <w:szCs w:val="28"/>
        </w:rPr>
        <w:t>жание. Заявление заполняется лично заявителем либо его представителем, наделенным правом представлять законные интересы заявителя. Все документы должны быть целыми (не порваны).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документов, указанных в настоящем пункте, могут быть представлены по желанию заявителя вместе с копиями.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 после сверки и светокопирования работником МФЦ</w:t>
      </w:r>
      <w:r w:rsidR="004B7E44">
        <w:rPr>
          <w:rFonts w:ascii="Times New Roman" w:hAnsi="Times New Roman"/>
          <w:sz w:val="28"/>
          <w:szCs w:val="28"/>
        </w:rPr>
        <w:t xml:space="preserve"> или специалистом Отдела</w:t>
      </w:r>
      <w:r w:rsidRPr="00B60035">
        <w:rPr>
          <w:rFonts w:ascii="Times New Roman" w:hAnsi="Times New Roman"/>
          <w:sz w:val="28"/>
          <w:szCs w:val="28"/>
        </w:rPr>
        <w:t>, возвращаются заявителю.</w:t>
      </w:r>
    </w:p>
    <w:p w:rsidR="00B60035" w:rsidRPr="00B60035" w:rsidRDefault="00B60035" w:rsidP="00731BE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B60035" w:rsidRPr="00B60035" w:rsidRDefault="00B60035" w:rsidP="00731BE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731BEC">
      <w:pPr>
        <w:spacing w:after="0" w:line="240" w:lineRule="auto"/>
        <w:ind w:left="1" w:right="63"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035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 xml:space="preserve">вовыми актами Краснодарского края и муниципальными правовыми актами </w:t>
      </w:r>
      <w:r w:rsidR="00852111">
        <w:rPr>
          <w:rFonts w:ascii="Times New Roman" w:hAnsi="Times New Roman"/>
          <w:sz w:val="28"/>
          <w:szCs w:val="28"/>
        </w:rPr>
        <w:t xml:space="preserve">Администрации  находятся </w:t>
      </w:r>
      <w:r w:rsidRPr="00B60035">
        <w:rPr>
          <w:rFonts w:ascii="Times New Roman" w:hAnsi="Times New Roman"/>
          <w:sz w:val="28"/>
          <w:szCs w:val="28"/>
        </w:rPr>
        <w:t>в распоряжении государственных органов, пред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 xml:space="preserve">ставляющих государственную услугу, иных </w:t>
      </w:r>
      <w:r w:rsidR="001D06EE">
        <w:rPr>
          <w:rFonts w:ascii="Times New Roman" w:hAnsi="Times New Roman"/>
          <w:sz w:val="28"/>
          <w:szCs w:val="28"/>
        </w:rPr>
        <w:t>государственных органов, органа</w:t>
      </w:r>
      <w:r w:rsidRPr="00B6003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1D06EE">
        <w:rPr>
          <w:rFonts w:ascii="Times New Roman" w:hAnsi="Times New Roman"/>
          <w:sz w:val="28"/>
          <w:szCs w:val="28"/>
        </w:rPr>
        <w:t>Бесстрашненского сельского поселения</w:t>
      </w:r>
      <w:r w:rsidRPr="00B60035">
        <w:rPr>
          <w:rFonts w:ascii="Times New Roman" w:hAnsi="Times New Roman"/>
          <w:sz w:val="28"/>
          <w:szCs w:val="28"/>
        </w:rPr>
        <w:t xml:space="preserve"> и (или) по</w:t>
      </w:r>
      <w:r w:rsidRPr="00B60035">
        <w:rPr>
          <w:rFonts w:ascii="Times New Roman" w:hAnsi="Times New Roman"/>
          <w:sz w:val="28"/>
          <w:szCs w:val="28"/>
        </w:rPr>
        <w:t>д</w:t>
      </w:r>
      <w:r w:rsidRPr="00B60035">
        <w:rPr>
          <w:rFonts w:ascii="Times New Roman" w:hAnsi="Times New Roman"/>
          <w:sz w:val="28"/>
          <w:szCs w:val="28"/>
        </w:rPr>
        <w:t>ведомственных государственным органам и органам местного самоуправления организаций, участвующих в предоставлении государственных и муниципал</w:t>
      </w:r>
      <w:r w:rsidRPr="00B60035">
        <w:rPr>
          <w:rFonts w:ascii="Times New Roman" w:hAnsi="Times New Roman"/>
          <w:sz w:val="28"/>
          <w:szCs w:val="28"/>
        </w:rPr>
        <w:t>ь</w:t>
      </w:r>
      <w:r w:rsidRPr="00B60035">
        <w:rPr>
          <w:rFonts w:ascii="Times New Roman" w:hAnsi="Times New Roman"/>
          <w:sz w:val="28"/>
          <w:szCs w:val="28"/>
        </w:rPr>
        <w:t>ных услуг, за исключением документов</w:t>
      </w:r>
      <w:proofErr w:type="gramEnd"/>
      <w:r w:rsidRPr="00B60035">
        <w:rPr>
          <w:rFonts w:ascii="Times New Roman" w:hAnsi="Times New Roman"/>
          <w:sz w:val="28"/>
          <w:szCs w:val="28"/>
        </w:rPr>
        <w:t>, указанных в части 6 статьи 7 Фед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ния государственных и муниципальных услуг».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2.8. Бланки, формы запросов, обращений, подаваемые заявителем в св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зи с предоставлением муниципальной услуги являются приложением к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 xml:space="preserve">щему административному регламенту. Указанные формы документов можно получить в </w:t>
      </w:r>
      <w:r w:rsidR="00852111">
        <w:rPr>
          <w:rFonts w:ascii="Times New Roman" w:hAnsi="Times New Roman"/>
          <w:sz w:val="28"/>
          <w:szCs w:val="28"/>
        </w:rPr>
        <w:t xml:space="preserve">Администрации, </w:t>
      </w:r>
      <w:r w:rsidRPr="00B60035">
        <w:rPr>
          <w:rFonts w:ascii="Times New Roman" w:hAnsi="Times New Roman"/>
          <w:sz w:val="28"/>
          <w:szCs w:val="28"/>
        </w:rPr>
        <w:t>МФЦ, на Едином портале государственных и м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ниципальных услуг Краснодарского края (http://pgu.krasnodar.ru).</w:t>
      </w:r>
    </w:p>
    <w:p w:rsidR="00B60035" w:rsidRPr="00B60035" w:rsidRDefault="00B60035" w:rsidP="00731BEC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 2.9. Перечень оснований для отказа в приеме документов, необходимых для предоставления муниципальной услуги: </w:t>
      </w:r>
    </w:p>
    <w:p w:rsidR="00B60035" w:rsidRPr="00B60035" w:rsidRDefault="00B60035" w:rsidP="00731BE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1) непредставление оригиналов документов, предусмотренных пунктом 2.6 настоящего административного регламента либо нотариально удостовере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ных копий;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2) предоставление заявителем документов, содержащих ошибки или противоречивые сведения;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3) заявление не поддается прочтению, содержит нецензурные либо оскорбительные выражения;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4) в заявлении не указана фамилия, имя, отчество, почтовый адрес заявителя, по которому должен быть направлен ответ, или отсутствует его подпись;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5) если ни один из заявителей не зарегистрирован на территории </w:t>
      </w:r>
      <w:r w:rsidR="00731BEC">
        <w:rPr>
          <w:rStyle w:val="13"/>
          <w:rFonts w:ascii="Times New Roman" w:hAnsi="Times New Roman"/>
          <w:sz w:val="28"/>
          <w:szCs w:val="28"/>
        </w:rPr>
        <w:t>Бесстрашненского</w:t>
      </w:r>
      <w:r w:rsidR="00D94BCA">
        <w:rPr>
          <w:rStyle w:val="13"/>
          <w:rFonts w:ascii="Times New Roman" w:hAnsi="Times New Roman"/>
          <w:sz w:val="28"/>
          <w:szCs w:val="28"/>
        </w:rPr>
        <w:t xml:space="preserve"> </w:t>
      </w:r>
      <w:r w:rsidR="00D94BCA" w:rsidRPr="001759AA">
        <w:rPr>
          <w:rStyle w:val="13"/>
          <w:rFonts w:ascii="Times New Roman" w:hAnsi="Times New Roman"/>
          <w:sz w:val="28"/>
          <w:szCs w:val="28"/>
        </w:rPr>
        <w:t>сельско</w:t>
      </w:r>
      <w:r w:rsidR="00D94BCA">
        <w:rPr>
          <w:rStyle w:val="13"/>
          <w:rFonts w:ascii="Times New Roman" w:hAnsi="Times New Roman"/>
          <w:sz w:val="28"/>
          <w:szCs w:val="28"/>
        </w:rPr>
        <w:t xml:space="preserve">го </w:t>
      </w:r>
      <w:r w:rsidR="00D94BCA" w:rsidRPr="001759AA">
        <w:rPr>
          <w:rStyle w:val="13"/>
          <w:rFonts w:ascii="Times New Roman" w:hAnsi="Times New Roman"/>
          <w:sz w:val="28"/>
          <w:szCs w:val="28"/>
        </w:rPr>
        <w:t>поселени</w:t>
      </w:r>
      <w:r w:rsidR="001D06EE">
        <w:rPr>
          <w:rStyle w:val="13"/>
          <w:rFonts w:ascii="Times New Roman" w:hAnsi="Times New Roman"/>
          <w:sz w:val="28"/>
          <w:szCs w:val="28"/>
        </w:rPr>
        <w:t>я Отрадненского района</w:t>
      </w:r>
      <w:r w:rsidRPr="00B60035">
        <w:rPr>
          <w:rFonts w:ascii="Times New Roman" w:hAnsi="Times New Roman"/>
          <w:sz w:val="28"/>
          <w:szCs w:val="28"/>
        </w:rPr>
        <w:t>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6) заявление подано лицом, не уполномоченным совершать такого рода действия.</w:t>
      </w:r>
    </w:p>
    <w:p w:rsidR="00B60035" w:rsidRPr="00B60035" w:rsidRDefault="00B60035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тов при наличии пожелания их сдачи.</w:t>
      </w:r>
    </w:p>
    <w:p w:rsidR="00B60035" w:rsidRPr="00B60035" w:rsidRDefault="00B60035" w:rsidP="00731BE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B60035" w:rsidRPr="00B60035" w:rsidRDefault="00B60035" w:rsidP="00731BE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2.11.Отказ в предоставлении муниципальной услуги следует при нал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 xml:space="preserve">чии одного из следующих обстоятельств: </w:t>
      </w:r>
    </w:p>
    <w:p w:rsidR="00B60035" w:rsidRPr="00B60035" w:rsidRDefault="00B60035" w:rsidP="00731B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B60035" w:rsidRPr="00B60035" w:rsidRDefault="00B60035" w:rsidP="00731BEC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непредставление или представление не в полном объеме документов, предусмотренных пунктом 2.6 настоящего административного регламента;</w:t>
      </w:r>
    </w:p>
    <w:p w:rsidR="00D17C39" w:rsidRDefault="00B60035" w:rsidP="00731BEC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- наличие в представленных </w:t>
      </w:r>
      <w:r w:rsidR="001D06EE">
        <w:rPr>
          <w:rFonts w:ascii="Times New Roman" w:hAnsi="Times New Roman"/>
          <w:sz w:val="28"/>
          <w:szCs w:val="28"/>
        </w:rPr>
        <w:t xml:space="preserve">   </w:t>
      </w:r>
      <w:r w:rsidRPr="00B60035">
        <w:rPr>
          <w:rFonts w:ascii="Times New Roman" w:hAnsi="Times New Roman"/>
          <w:sz w:val="28"/>
          <w:szCs w:val="28"/>
        </w:rPr>
        <w:t xml:space="preserve">документах </w:t>
      </w:r>
      <w:r w:rsidR="001D06EE">
        <w:rPr>
          <w:rFonts w:ascii="Times New Roman" w:hAnsi="Times New Roman"/>
          <w:sz w:val="28"/>
          <w:szCs w:val="28"/>
        </w:rPr>
        <w:t xml:space="preserve">  </w:t>
      </w:r>
      <w:r w:rsidRPr="00B60035">
        <w:rPr>
          <w:rFonts w:ascii="Times New Roman" w:hAnsi="Times New Roman"/>
          <w:sz w:val="28"/>
          <w:szCs w:val="28"/>
        </w:rPr>
        <w:t>недостоверных сведений либо не</w:t>
      </w:r>
      <w:r w:rsidR="001D06EE">
        <w:rPr>
          <w:rFonts w:ascii="Times New Roman" w:hAnsi="Times New Roman"/>
          <w:sz w:val="28"/>
          <w:szCs w:val="28"/>
        </w:rPr>
        <w:t>с</w:t>
      </w:r>
      <w:r w:rsidRPr="00B60035">
        <w:rPr>
          <w:rFonts w:ascii="Times New Roman" w:hAnsi="Times New Roman"/>
          <w:sz w:val="28"/>
          <w:szCs w:val="28"/>
        </w:rPr>
        <w:t>оответствие их требованиям законодательства</w:t>
      </w:r>
      <w:r w:rsidR="00D17C39">
        <w:rPr>
          <w:rFonts w:ascii="Times New Roman" w:hAnsi="Times New Roman"/>
          <w:sz w:val="28"/>
          <w:szCs w:val="28"/>
        </w:rPr>
        <w:t>.</w:t>
      </w:r>
    </w:p>
    <w:p w:rsidR="00D17C39" w:rsidRPr="00D17C39" w:rsidRDefault="00D17C3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7C39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</w:t>
      </w:r>
      <w:r w:rsidRPr="00D17C39">
        <w:rPr>
          <w:rFonts w:ascii="Times New Roman" w:hAnsi="Times New Roman"/>
          <w:sz w:val="28"/>
          <w:szCs w:val="28"/>
        </w:rPr>
        <w:t>р</w:t>
      </w:r>
      <w:r w:rsidRPr="00D17C39">
        <w:rPr>
          <w:rFonts w:ascii="Times New Roman" w:hAnsi="Times New Roman"/>
          <w:sz w:val="28"/>
          <w:szCs w:val="28"/>
        </w:rPr>
        <w:t>ному обращению гражданина за предоставлением муниципальной услуги, п</w:t>
      </w:r>
      <w:r w:rsidRPr="00D17C39">
        <w:rPr>
          <w:rFonts w:ascii="Times New Roman" w:hAnsi="Times New Roman"/>
          <w:sz w:val="28"/>
          <w:szCs w:val="28"/>
        </w:rPr>
        <w:t>о</w:t>
      </w:r>
      <w:r w:rsidRPr="00D17C39">
        <w:rPr>
          <w:rFonts w:ascii="Times New Roman" w:hAnsi="Times New Roman"/>
          <w:sz w:val="28"/>
          <w:szCs w:val="28"/>
        </w:rPr>
        <w:t>сле устранения причины, послужившей основанием для отказа.</w:t>
      </w:r>
    </w:p>
    <w:p w:rsidR="00AA2D72" w:rsidRPr="00B60035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2.10.Перечень услуг, которые являются необходимыми и обязательными для предоставления муниципальной услуги:</w:t>
      </w:r>
    </w:p>
    <w:p w:rsidR="00AA2D72" w:rsidRPr="00B60035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схем и чертежей проектной документации</w:t>
      </w:r>
      <w:r w:rsidR="001D06EE">
        <w:rPr>
          <w:rFonts w:ascii="Times New Roman" w:hAnsi="Times New Roman"/>
          <w:sz w:val="28"/>
          <w:szCs w:val="28"/>
        </w:rPr>
        <w:t xml:space="preserve"> (</w:t>
      </w:r>
      <w:r w:rsidR="007F0163">
        <w:rPr>
          <w:rFonts w:ascii="Times New Roman" w:hAnsi="Times New Roman"/>
          <w:sz w:val="28"/>
          <w:szCs w:val="28"/>
        </w:rPr>
        <w:t>при их нал</w:t>
      </w:r>
      <w:r w:rsidR="007F0163">
        <w:rPr>
          <w:rFonts w:ascii="Times New Roman" w:hAnsi="Times New Roman"/>
          <w:sz w:val="28"/>
          <w:szCs w:val="28"/>
        </w:rPr>
        <w:t>и</w:t>
      </w:r>
      <w:r w:rsidR="007F0163">
        <w:rPr>
          <w:rFonts w:ascii="Times New Roman" w:hAnsi="Times New Roman"/>
          <w:sz w:val="28"/>
          <w:szCs w:val="28"/>
        </w:rPr>
        <w:t>чии)</w:t>
      </w:r>
      <w:r w:rsidRPr="00B60035">
        <w:rPr>
          <w:rFonts w:ascii="Times New Roman" w:hAnsi="Times New Roman"/>
          <w:sz w:val="28"/>
          <w:szCs w:val="28"/>
        </w:rPr>
        <w:t>;</w:t>
      </w:r>
    </w:p>
    <w:p w:rsidR="00AA2D72" w:rsidRPr="00B60035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проекта производства работ</w:t>
      </w:r>
      <w:r w:rsidR="007F016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60035">
        <w:rPr>
          <w:rFonts w:ascii="Times New Roman" w:hAnsi="Times New Roman"/>
          <w:sz w:val="28"/>
          <w:szCs w:val="28"/>
        </w:rPr>
        <w:t>согласованный</w:t>
      </w:r>
      <w:proofErr w:type="gramEnd"/>
      <w:r w:rsidRPr="00B60035">
        <w:rPr>
          <w:rFonts w:ascii="Times New Roman" w:hAnsi="Times New Roman"/>
          <w:sz w:val="28"/>
          <w:szCs w:val="28"/>
        </w:rPr>
        <w:t xml:space="preserve"> с заинтер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 xml:space="preserve">сованными службами </w:t>
      </w:r>
      <w:r w:rsidR="00D94BCA">
        <w:rPr>
          <w:rFonts w:ascii="Times New Roman" w:hAnsi="Times New Roman"/>
          <w:sz w:val="28"/>
          <w:szCs w:val="28"/>
        </w:rPr>
        <w:t xml:space="preserve">Отрадненского </w:t>
      </w:r>
      <w:r w:rsidR="005A1E07">
        <w:rPr>
          <w:rFonts w:ascii="Times New Roman" w:hAnsi="Times New Roman"/>
          <w:sz w:val="28"/>
          <w:szCs w:val="28"/>
        </w:rPr>
        <w:t xml:space="preserve"> района</w:t>
      </w:r>
      <w:r w:rsidRPr="00B60035">
        <w:rPr>
          <w:rFonts w:ascii="Times New Roman" w:hAnsi="Times New Roman"/>
          <w:sz w:val="28"/>
          <w:szCs w:val="28"/>
        </w:rPr>
        <w:t xml:space="preserve"> (владельцами подземных комм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никаций)</w:t>
      </w:r>
      <w:r w:rsidR="005A4BC4">
        <w:rPr>
          <w:rFonts w:ascii="Times New Roman" w:hAnsi="Times New Roman"/>
          <w:sz w:val="28"/>
          <w:szCs w:val="28"/>
        </w:rPr>
        <w:t xml:space="preserve"> или</w:t>
      </w:r>
      <w:r w:rsidR="001D06EE">
        <w:rPr>
          <w:rFonts w:ascii="Times New Roman" w:hAnsi="Times New Roman"/>
          <w:sz w:val="28"/>
          <w:szCs w:val="28"/>
        </w:rPr>
        <w:t xml:space="preserve"> согласований с организациями (</w:t>
      </w:r>
      <w:r w:rsidR="005A4BC4">
        <w:rPr>
          <w:rFonts w:ascii="Times New Roman" w:hAnsi="Times New Roman"/>
          <w:sz w:val="28"/>
          <w:szCs w:val="28"/>
        </w:rPr>
        <w:t>владельцами  подземных комм</w:t>
      </w:r>
      <w:r w:rsidR="005A4BC4">
        <w:rPr>
          <w:rFonts w:ascii="Times New Roman" w:hAnsi="Times New Roman"/>
          <w:sz w:val="28"/>
          <w:szCs w:val="28"/>
        </w:rPr>
        <w:t>у</w:t>
      </w:r>
      <w:r w:rsidR="005A4BC4">
        <w:rPr>
          <w:rFonts w:ascii="Times New Roman" w:hAnsi="Times New Roman"/>
          <w:sz w:val="28"/>
          <w:szCs w:val="28"/>
        </w:rPr>
        <w:t xml:space="preserve">никаций), </w:t>
      </w:r>
      <w:r w:rsidR="001D06EE">
        <w:rPr>
          <w:rFonts w:ascii="Times New Roman" w:hAnsi="Times New Roman"/>
          <w:sz w:val="28"/>
          <w:szCs w:val="28"/>
        </w:rPr>
        <w:t>указанными в наряде - допуске (</w:t>
      </w:r>
      <w:r w:rsidR="005A4BC4">
        <w:rPr>
          <w:rFonts w:ascii="Times New Roman" w:hAnsi="Times New Roman"/>
          <w:sz w:val="28"/>
          <w:szCs w:val="28"/>
        </w:rPr>
        <w:t xml:space="preserve">приложение № 4). </w:t>
      </w:r>
    </w:p>
    <w:p w:rsidR="00AA2D72" w:rsidRPr="00B60035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кой платы.</w:t>
      </w:r>
    </w:p>
    <w:p w:rsidR="00AA2D72" w:rsidRPr="00B60035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ED1C5A">
        <w:rPr>
          <w:rFonts w:ascii="Times New Roman" w:hAnsi="Times New Roman"/>
          <w:sz w:val="28"/>
          <w:szCs w:val="28"/>
        </w:rPr>
        <w:t>бесплатно</w:t>
      </w:r>
      <w:r w:rsidRPr="00B60035">
        <w:rPr>
          <w:rFonts w:ascii="Times New Roman" w:hAnsi="Times New Roman"/>
          <w:sz w:val="28"/>
          <w:szCs w:val="28"/>
        </w:rPr>
        <w:t>.</w:t>
      </w:r>
    </w:p>
    <w:p w:rsidR="00083655" w:rsidRPr="00083655" w:rsidRDefault="00083655" w:rsidP="0008365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A2D72" w:rsidRPr="00B60035">
        <w:rPr>
          <w:rFonts w:ascii="Times New Roman" w:hAnsi="Times New Roman"/>
          <w:sz w:val="28"/>
          <w:szCs w:val="28"/>
        </w:rPr>
        <w:t xml:space="preserve">2.12. </w:t>
      </w:r>
      <w:r w:rsidRPr="00B60035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пальная услуга, услуга, предоставляемая организацией, участвующей в пред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ставлении  муниципальной услуги, к месту ожидания и приема заявителей, размещению и оформлению визуальной, текстовой информации о порядке предоставления та</w:t>
      </w:r>
      <w:r>
        <w:rPr>
          <w:rFonts w:ascii="Times New Roman" w:hAnsi="Times New Roman"/>
          <w:sz w:val="28"/>
          <w:szCs w:val="28"/>
        </w:rPr>
        <w:t>ких услуг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Должны быть обеспечены:</w:t>
      </w:r>
    </w:p>
    <w:p w:rsidR="00083655" w:rsidRPr="00083655" w:rsidRDefault="00083655" w:rsidP="0008365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оборудовано</w:t>
      </w:r>
      <w:r w:rsidRPr="00083655">
        <w:rPr>
          <w:rFonts w:ascii="Times New Roman" w:eastAsia="Calibri" w:hAnsi="Times New Roman"/>
          <w:bCs/>
          <w:sz w:val="28"/>
          <w:szCs w:val="28"/>
        </w:rPr>
        <w:t xml:space="preserve"> информацион</w:t>
      </w:r>
      <w:r>
        <w:rPr>
          <w:rFonts w:ascii="Times New Roman" w:eastAsia="Calibri" w:hAnsi="Times New Roman"/>
          <w:bCs/>
          <w:sz w:val="28"/>
          <w:szCs w:val="28"/>
        </w:rPr>
        <w:t>ным стендом и стульями;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возможность самостоятельного или с помощью сотрудников, предоста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в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ляющих услуги, передвижения по территории, на которой расположены объе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к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ты, входа в такие объекты и выхода из них;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димости с помощью сотрудников, предоставляющих услуги;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83655" w:rsidRPr="00083655" w:rsidRDefault="00083655" w:rsidP="0008365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н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а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ции знаками, выполненными рельефно-точечным шрифтом Брайля.</w:t>
      </w:r>
    </w:p>
    <w:p w:rsidR="00AA2D72" w:rsidRPr="00083655" w:rsidRDefault="00083655" w:rsidP="0008365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83655">
        <w:rPr>
          <w:rFonts w:ascii="Times New Roman" w:eastAsia="Calibri" w:hAnsi="Times New Roman"/>
          <w:bCs/>
          <w:sz w:val="28"/>
          <w:szCs w:val="28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</w:t>
      </w:r>
      <w:r w:rsidRPr="00083655">
        <w:rPr>
          <w:rFonts w:ascii="Times New Roman" w:eastAsia="Calibri" w:hAnsi="Times New Roman"/>
          <w:bCs/>
          <w:sz w:val="28"/>
          <w:szCs w:val="28"/>
        </w:rPr>
        <w:t>р</w:t>
      </w:r>
      <w:r w:rsidRPr="00083655">
        <w:rPr>
          <w:rFonts w:ascii="Times New Roman" w:eastAsia="Calibri" w:hAnsi="Times New Roman"/>
          <w:bCs/>
          <w:sz w:val="28"/>
          <w:szCs w:val="28"/>
        </w:rPr>
        <w:t>скими принадлежностями.</w:t>
      </w:r>
    </w:p>
    <w:p w:rsidR="00AA2D72" w:rsidRPr="00B60035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2.13. Показатели доступности и качества услуг: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услуги –</w:t>
      </w:r>
      <w:r w:rsidR="00D94BCA">
        <w:rPr>
          <w:rFonts w:ascii="Times New Roman" w:hAnsi="Times New Roman"/>
          <w:sz w:val="28"/>
          <w:szCs w:val="28"/>
        </w:rPr>
        <w:t xml:space="preserve"> не более  2 раз</w:t>
      </w:r>
      <w:r w:rsidRPr="001759AA">
        <w:rPr>
          <w:rFonts w:ascii="Times New Roman" w:hAnsi="Times New Roman"/>
          <w:sz w:val="28"/>
          <w:szCs w:val="28"/>
        </w:rPr>
        <w:t>, продо</w:t>
      </w:r>
      <w:r w:rsidR="00083655">
        <w:rPr>
          <w:rFonts w:ascii="Times New Roman" w:hAnsi="Times New Roman"/>
          <w:sz w:val="28"/>
          <w:szCs w:val="28"/>
        </w:rPr>
        <w:t>лжительность взаимодействия – 15</w:t>
      </w:r>
      <w:r w:rsidRPr="001759AA">
        <w:rPr>
          <w:rFonts w:ascii="Times New Roman" w:hAnsi="Times New Roman"/>
          <w:sz w:val="28"/>
          <w:szCs w:val="28"/>
        </w:rPr>
        <w:t xml:space="preserve"> минут.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ставления муниципальной услуги в многофункциональных центрах предоста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 xml:space="preserve">ления государственных и муниципальных услуг  и особенности предоставления муниципальной услуги в электронной форме. 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1B52FC">
        <w:rPr>
          <w:rFonts w:ascii="Times New Roman" w:hAnsi="Times New Roman"/>
          <w:sz w:val="28"/>
          <w:szCs w:val="28"/>
        </w:rPr>
        <w:t>5</w:t>
      </w:r>
      <w:r w:rsidRPr="001759AA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не более 15 минут.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584B5E">
        <w:rPr>
          <w:rFonts w:ascii="Times New Roman" w:hAnsi="Times New Roman"/>
          <w:sz w:val="28"/>
          <w:szCs w:val="28"/>
        </w:rPr>
        <w:t>6</w:t>
      </w:r>
      <w:r w:rsidRPr="001759AA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до 15 минут. Регистрация запросов заявителей производится в журнале регистрации поступивших заявлений</w:t>
      </w:r>
      <w:r w:rsidR="00584B5E">
        <w:rPr>
          <w:rFonts w:ascii="Times New Roman" w:hAnsi="Times New Roman"/>
          <w:sz w:val="28"/>
          <w:szCs w:val="28"/>
        </w:rPr>
        <w:t>, который ведется в Отделе.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2.1</w:t>
      </w:r>
      <w:r w:rsidR="00584B5E">
        <w:rPr>
          <w:rStyle w:val="13"/>
          <w:rFonts w:ascii="Times New Roman" w:hAnsi="Times New Roman"/>
          <w:sz w:val="28"/>
          <w:szCs w:val="28"/>
        </w:rPr>
        <w:t>7</w:t>
      </w:r>
      <w:r w:rsidRPr="001759AA">
        <w:rPr>
          <w:rStyle w:val="13"/>
          <w:rFonts w:ascii="Times New Roman" w:hAnsi="Times New Roman"/>
          <w:sz w:val="28"/>
          <w:szCs w:val="28"/>
        </w:rPr>
        <w:t>. Предоставление муниципальной услуги осуществляется ежедневно</w:t>
      </w:r>
      <w:r w:rsidR="00584B5E">
        <w:rPr>
          <w:rStyle w:val="13"/>
          <w:rFonts w:ascii="Times New Roman" w:hAnsi="Times New Roman"/>
          <w:sz w:val="28"/>
          <w:szCs w:val="28"/>
        </w:rPr>
        <w:t xml:space="preserve"> в приемные дни</w:t>
      </w:r>
      <w:r w:rsidR="001D06EE">
        <w:rPr>
          <w:rStyle w:val="13"/>
          <w:rFonts w:ascii="Times New Roman" w:hAnsi="Times New Roman"/>
          <w:sz w:val="28"/>
          <w:szCs w:val="28"/>
        </w:rPr>
        <w:t>,</w:t>
      </w:r>
      <w:r w:rsidR="00584B5E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в течение всего рабочего вре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мени</w:t>
      </w:r>
      <w:r w:rsidR="001D06EE">
        <w:rPr>
          <w:rStyle w:val="13"/>
          <w:rFonts w:ascii="Times New Roman" w:hAnsi="Times New Roman"/>
          <w:color w:val="000000"/>
          <w:sz w:val="28"/>
          <w:szCs w:val="28"/>
        </w:rPr>
        <w:t xml:space="preserve">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в </w:t>
      </w:r>
      <w:r w:rsidR="00584B5E">
        <w:rPr>
          <w:rStyle w:val="13"/>
          <w:rFonts w:ascii="Times New Roman" w:hAnsi="Times New Roman"/>
          <w:sz w:val="28"/>
          <w:szCs w:val="28"/>
        </w:rPr>
        <w:t>Отделе А</w:t>
      </w:r>
      <w:r w:rsidRPr="001759AA">
        <w:rPr>
          <w:rStyle w:val="13"/>
          <w:rFonts w:ascii="Times New Roman" w:hAnsi="Times New Roman"/>
          <w:sz w:val="28"/>
          <w:szCs w:val="28"/>
        </w:rPr>
        <w:t>дминистрации</w:t>
      </w:r>
      <w:r w:rsidR="00584B5E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Помещение для исполнения муниципальной услуги должно быть осн</w:t>
      </w:r>
      <w:r w:rsidRPr="001759AA">
        <w:rPr>
          <w:rStyle w:val="13"/>
          <w:rFonts w:ascii="Times New Roman" w:hAnsi="Times New Roman"/>
          <w:sz w:val="28"/>
          <w:szCs w:val="28"/>
        </w:rPr>
        <w:t>а</w:t>
      </w:r>
      <w:r w:rsidRPr="001759AA">
        <w:rPr>
          <w:rStyle w:val="13"/>
          <w:rFonts w:ascii="Times New Roman" w:hAnsi="Times New Roman"/>
          <w:sz w:val="28"/>
          <w:szCs w:val="28"/>
        </w:rPr>
        <w:t>щено стульями, столами, телефонной связью, компьютером с возможностью печати и выхода в интернет.</w:t>
      </w:r>
    </w:p>
    <w:p w:rsidR="00AA2D72" w:rsidRPr="001759AA" w:rsidRDefault="00AA2D72" w:rsidP="00731B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Места ожидания и приема заявителей должны быть оборудованы стул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ями и информационным стендом.</w:t>
      </w:r>
    </w:p>
    <w:p w:rsidR="00A81337" w:rsidRPr="001759AA" w:rsidRDefault="00A81337" w:rsidP="00731BEC">
      <w:pPr>
        <w:widowControl w:val="0"/>
        <w:spacing w:after="0" w:line="240" w:lineRule="auto"/>
        <w:jc w:val="both"/>
        <w:rPr>
          <w:rStyle w:val="13"/>
          <w:rFonts w:ascii="Times New Roman" w:hAnsi="Times New Roman"/>
          <w:b/>
          <w:sz w:val="28"/>
          <w:szCs w:val="28"/>
        </w:rPr>
      </w:pPr>
    </w:p>
    <w:p w:rsidR="00A81337" w:rsidRDefault="00AA2D72" w:rsidP="00731BEC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823446">
        <w:rPr>
          <w:rStyle w:val="13"/>
          <w:rFonts w:ascii="Times New Roman" w:hAnsi="Times New Roman"/>
          <w:sz w:val="28"/>
          <w:szCs w:val="28"/>
        </w:rPr>
        <w:t>административных</w:t>
      </w:r>
      <w:proofErr w:type="gramEnd"/>
    </w:p>
    <w:p w:rsidR="00A81337" w:rsidRDefault="00AA2D72" w:rsidP="00731BEC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AA2D72" w:rsidRPr="00823446" w:rsidRDefault="00AA2D72" w:rsidP="00731BEC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>выполнения административных процедур в электронной форме</w:t>
      </w:r>
    </w:p>
    <w:p w:rsidR="00AA2D72" w:rsidRPr="001759AA" w:rsidRDefault="00AA2D72" w:rsidP="00731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ab/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3.1. </w:t>
      </w:r>
      <w:r w:rsidRPr="001759AA">
        <w:rPr>
          <w:rStyle w:val="13"/>
          <w:rFonts w:ascii="Times New Roman" w:hAnsi="Times New Roman"/>
          <w:sz w:val="28"/>
          <w:szCs w:val="28"/>
        </w:rPr>
        <w:t>Перечень административных процедур, выполняемых при пред</w:t>
      </w:r>
      <w:r w:rsidRPr="001759AA">
        <w:rPr>
          <w:rStyle w:val="13"/>
          <w:rFonts w:ascii="Times New Roman" w:hAnsi="Times New Roman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sz w:val="28"/>
          <w:szCs w:val="28"/>
        </w:rPr>
        <w:t>ставлении муниципальной услуги: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1)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приём и регистрация заявления о выдаче разрешения (ордера) на пр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изводство работ</w:t>
      </w:r>
      <w:r w:rsidRPr="001759AA">
        <w:rPr>
          <w:rFonts w:ascii="Times New Roman" w:hAnsi="Times New Roman"/>
          <w:sz w:val="28"/>
          <w:szCs w:val="28"/>
        </w:rPr>
        <w:t xml:space="preserve">, связанных с разрытием территории общего пользования 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="00731BEC">
        <w:rPr>
          <w:rFonts w:ascii="Times New Roman" w:hAnsi="Times New Roman"/>
          <w:sz w:val="28"/>
          <w:szCs w:val="28"/>
        </w:rPr>
        <w:t>Бе</w:t>
      </w:r>
      <w:r w:rsidR="00731BEC">
        <w:rPr>
          <w:rFonts w:ascii="Times New Roman" w:hAnsi="Times New Roman"/>
          <w:sz w:val="28"/>
          <w:szCs w:val="28"/>
        </w:rPr>
        <w:t>с</w:t>
      </w:r>
      <w:r w:rsidR="00731BEC">
        <w:rPr>
          <w:rFonts w:ascii="Times New Roman" w:hAnsi="Times New Roman"/>
          <w:sz w:val="28"/>
          <w:szCs w:val="28"/>
        </w:rPr>
        <w:t>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2) оформление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</w:t>
      </w:r>
      <w:r w:rsidRPr="001759AA">
        <w:rPr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3) выдача разрешения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8B09E5">
        <w:rPr>
          <w:rStyle w:val="13"/>
          <w:rFonts w:ascii="Times New Roman" w:hAnsi="Times New Roman"/>
          <w:color w:val="000000"/>
          <w:sz w:val="28"/>
          <w:szCs w:val="28"/>
        </w:rPr>
        <w:t>3.2. Блок-схема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приведена в приложени</w:t>
      </w:r>
      <w:r w:rsidR="008B09E5">
        <w:rPr>
          <w:rStyle w:val="13"/>
          <w:rFonts w:ascii="Times New Roman" w:hAnsi="Times New Roman"/>
          <w:color w:val="000000"/>
          <w:sz w:val="28"/>
          <w:szCs w:val="28"/>
        </w:rPr>
        <w:t xml:space="preserve">ях№№ 1,2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3.3. Предоставление муниципальной услуги осуществляется </w:t>
      </w:r>
      <w:r w:rsidR="00083655">
        <w:rPr>
          <w:rFonts w:ascii="Times New Roman" w:hAnsi="Times New Roman"/>
          <w:sz w:val="28"/>
          <w:szCs w:val="28"/>
        </w:rPr>
        <w:t>специал</w:t>
      </w:r>
      <w:r w:rsidR="00083655">
        <w:rPr>
          <w:rFonts w:ascii="Times New Roman" w:hAnsi="Times New Roman"/>
          <w:sz w:val="28"/>
          <w:szCs w:val="28"/>
        </w:rPr>
        <w:t>и</w:t>
      </w:r>
      <w:r w:rsidR="00083655">
        <w:rPr>
          <w:rFonts w:ascii="Times New Roman" w:hAnsi="Times New Roman"/>
          <w:sz w:val="28"/>
          <w:szCs w:val="28"/>
        </w:rPr>
        <w:t>стом</w:t>
      </w:r>
      <w:r w:rsidR="000968A2">
        <w:rPr>
          <w:rFonts w:ascii="Times New Roman" w:hAnsi="Times New Roman"/>
          <w:sz w:val="28"/>
          <w:szCs w:val="28"/>
        </w:rPr>
        <w:t xml:space="preserve"> администрации</w:t>
      </w:r>
      <w:r w:rsidRPr="001759AA">
        <w:rPr>
          <w:rFonts w:ascii="Times New Roman" w:hAnsi="Times New Roman"/>
          <w:sz w:val="28"/>
          <w:szCs w:val="28"/>
        </w:rPr>
        <w:t xml:space="preserve">.  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3.4.1.  Описание административной процедуры «Приём и регистрация заявления»: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факт,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процедуры: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- подача заявителем предусмотренного регламентом  заявления о выдаче разрешения (ордера) на производство работ, связанных с разрытием 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наличие (полнота) необходимых документов.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б) должностное лицо, ответственное за выполнение административной  процедуры – специалист ЖКХ и благоустройства</w:t>
      </w:r>
      <w:r w:rsidR="001D0BF2">
        <w:rPr>
          <w:rStyle w:val="13"/>
          <w:rFonts w:ascii="Times New Roman" w:hAnsi="Times New Roman"/>
          <w:sz w:val="28"/>
          <w:szCs w:val="28"/>
        </w:rPr>
        <w:t>,</w:t>
      </w:r>
      <w:r w:rsidR="001D06EE">
        <w:rPr>
          <w:rStyle w:val="13"/>
          <w:rFonts w:ascii="Times New Roman" w:hAnsi="Times New Roman"/>
          <w:sz w:val="28"/>
          <w:szCs w:val="28"/>
        </w:rPr>
        <w:t xml:space="preserve"> </w:t>
      </w:r>
      <w:r w:rsidR="008B09E5">
        <w:rPr>
          <w:rStyle w:val="13"/>
          <w:rFonts w:ascii="Times New Roman" w:hAnsi="Times New Roman"/>
          <w:sz w:val="28"/>
          <w:szCs w:val="28"/>
        </w:rPr>
        <w:t>осуществляет следующие действия: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прием и проверка поступивших документов;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регистрация заявления в журнале регистрации поступивших заявлений;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срок выполнения административного действия – 1 день.</w:t>
      </w:r>
    </w:p>
    <w:p w:rsidR="00AA2D72" w:rsidRPr="001759AA" w:rsidRDefault="008B09E5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2D72" w:rsidRPr="001759AA">
        <w:rPr>
          <w:rFonts w:ascii="Times New Roman" w:hAnsi="Times New Roman"/>
          <w:sz w:val="28"/>
          <w:szCs w:val="28"/>
        </w:rPr>
        <w:t xml:space="preserve">) критерий принятия решения: 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полнота и соответствие утвержденным формам поступившего ко</w:t>
      </w:r>
      <w:r w:rsidRPr="001759AA">
        <w:rPr>
          <w:rFonts w:ascii="Times New Roman" w:hAnsi="Times New Roman"/>
          <w:sz w:val="28"/>
          <w:szCs w:val="28"/>
        </w:rPr>
        <w:t>м</w:t>
      </w:r>
      <w:r w:rsidRPr="001759AA">
        <w:rPr>
          <w:rFonts w:ascii="Times New Roman" w:hAnsi="Times New Roman"/>
          <w:sz w:val="28"/>
          <w:szCs w:val="28"/>
        </w:rPr>
        <w:t>плекта документов;</w:t>
      </w:r>
    </w:p>
    <w:p w:rsidR="00AA2D72" w:rsidRPr="001759AA" w:rsidRDefault="008B09E5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A2D72" w:rsidRPr="001759AA">
        <w:rPr>
          <w:rFonts w:ascii="Times New Roman" w:hAnsi="Times New Roman"/>
          <w:sz w:val="28"/>
          <w:szCs w:val="28"/>
        </w:rPr>
        <w:t>) результат предоставления муниципальной услуги: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-  прием и регистрация заявления в журнале регистрации поступивших заявлений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отказ в приеме документов для последующего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 xml:space="preserve">ципальной услуги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Fonts w:ascii="Times New Roman" w:hAnsi="Times New Roman"/>
          <w:sz w:val="28"/>
          <w:szCs w:val="28"/>
        </w:rPr>
        <w:t>.</w:t>
      </w:r>
    </w:p>
    <w:p w:rsidR="00AA2D72" w:rsidRPr="001759AA" w:rsidRDefault="008B09E5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2D72" w:rsidRPr="001759AA">
        <w:rPr>
          <w:rFonts w:ascii="Times New Roman" w:hAnsi="Times New Roman"/>
          <w:sz w:val="28"/>
          <w:szCs w:val="28"/>
        </w:rPr>
        <w:t>) фиксация результата выполнения административной процедуры - р</w:t>
      </w:r>
      <w:r w:rsidR="00AA2D72" w:rsidRPr="001759AA">
        <w:rPr>
          <w:rFonts w:ascii="Times New Roman" w:hAnsi="Times New Roman"/>
          <w:sz w:val="28"/>
          <w:szCs w:val="28"/>
        </w:rPr>
        <w:t>е</w:t>
      </w:r>
      <w:r w:rsidR="00AA2D72" w:rsidRPr="001759AA">
        <w:rPr>
          <w:rFonts w:ascii="Times New Roman" w:hAnsi="Times New Roman"/>
          <w:sz w:val="28"/>
          <w:szCs w:val="28"/>
        </w:rPr>
        <w:t>гистрация запроса заявителя о предоставлении муниципальной услуги в журн</w:t>
      </w:r>
      <w:r w:rsidR="00AA2D72" w:rsidRPr="001759AA">
        <w:rPr>
          <w:rFonts w:ascii="Times New Roman" w:hAnsi="Times New Roman"/>
          <w:sz w:val="28"/>
          <w:szCs w:val="28"/>
        </w:rPr>
        <w:t>а</w:t>
      </w:r>
      <w:r w:rsidR="00AA2D72" w:rsidRPr="001759AA">
        <w:rPr>
          <w:rFonts w:ascii="Times New Roman" w:hAnsi="Times New Roman"/>
          <w:sz w:val="28"/>
          <w:szCs w:val="28"/>
        </w:rPr>
        <w:t>ле регистрации поступающих заявлений или отказ в предоставлении услуги.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3.4.2. Описание административной процедуры «Оформление </w:t>
      </w:r>
      <w:r w:rsidR="001D06EE" w:rsidRPr="001759AA">
        <w:rPr>
          <w:rStyle w:val="13"/>
          <w:rFonts w:ascii="Times New Roman" w:hAnsi="Times New Roman"/>
          <w:sz w:val="28"/>
          <w:szCs w:val="28"/>
        </w:rPr>
        <w:t>разрешения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(ордера) на проведение земляных работ 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 - наличие зарегистрированного в журнале регистрации п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ступивших заявлений обращения заявителя;</w:t>
      </w:r>
    </w:p>
    <w:p w:rsidR="001D0BF2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б) должностное лицо, ответственное за выполнение административной  процедуры - специалист </w:t>
      </w:r>
      <w:r w:rsidR="00D94BCA">
        <w:rPr>
          <w:rStyle w:val="13"/>
          <w:rFonts w:ascii="Times New Roman" w:hAnsi="Times New Roman"/>
          <w:sz w:val="28"/>
          <w:szCs w:val="28"/>
        </w:rPr>
        <w:t xml:space="preserve"> по земельным вопросам Администрации</w:t>
      </w:r>
      <w:r w:rsidR="001D0BF2">
        <w:rPr>
          <w:rStyle w:val="13"/>
          <w:rFonts w:ascii="Times New Roman" w:hAnsi="Times New Roman"/>
          <w:sz w:val="28"/>
          <w:szCs w:val="28"/>
        </w:rPr>
        <w:t>: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в) содержание каждого административного действия, входящего в с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оформление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 xml:space="preserve">, связанных с разрытием проведение земляных работ  на 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поселения. Срок выполнения административной процедуры – 4 дня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г) критерий принятия решения: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техническая возможность;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наличие согласований с заинтересованными службами;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д) результат предоставления муниципальной услуги: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- оформленное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разрешение (ордер)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 xml:space="preserve">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 w:rsidRPr="001759A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>сельского поселения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; 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результата выполнения административной процедуры является оформленное и зарегистрированное разрешение (ордера) на производство  работ</w:t>
      </w:r>
      <w:r w:rsidRPr="001759AA">
        <w:rPr>
          <w:rFonts w:ascii="Times New Roman" w:hAnsi="Times New Roman"/>
          <w:sz w:val="28"/>
          <w:szCs w:val="28"/>
        </w:rPr>
        <w:t xml:space="preserve">, связанных с разрытием 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3.4.3.  Описание административной процедуры «Выдача заявителю разрешения (ордера)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а) юридический факт, являющийся основанием для начала </w:t>
      </w:r>
      <w:r w:rsidR="001D06EE" w:rsidRPr="001759AA">
        <w:rPr>
          <w:rFonts w:ascii="Times New Roman" w:hAnsi="Times New Roman"/>
          <w:sz w:val="28"/>
          <w:szCs w:val="28"/>
        </w:rPr>
        <w:t>административной</w:t>
      </w:r>
      <w:r w:rsidR="001D06EE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процедуры – наличие оформленного разрешения (ордера) на проведение земляных работ на  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 w:rsidRPr="001759A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б) должностное лицо, ответственное за выполнение административной  процедуры – специалист </w:t>
      </w:r>
      <w:r w:rsidR="00D94BCA">
        <w:rPr>
          <w:rStyle w:val="13"/>
          <w:rFonts w:ascii="Times New Roman" w:hAnsi="Times New Roman"/>
          <w:sz w:val="28"/>
          <w:szCs w:val="28"/>
        </w:rPr>
        <w:t>по земельным вопросам</w:t>
      </w:r>
      <w:r w:rsidRPr="001759AA">
        <w:rPr>
          <w:rStyle w:val="13"/>
          <w:rFonts w:ascii="Times New Roman" w:hAnsi="Times New Roman"/>
          <w:sz w:val="28"/>
          <w:szCs w:val="28"/>
        </w:rPr>
        <w:t>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в) содержание каждого административного действия входящего, в с</w:t>
      </w:r>
      <w:r w:rsidRPr="001759AA">
        <w:rPr>
          <w:rStyle w:val="13"/>
          <w:rFonts w:ascii="Times New Roman" w:hAnsi="Times New Roman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- 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извещение заявителя о готовности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color w:val="000000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г) критерий принятия решения: 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- явка заявителя для получения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д)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является: </w:t>
      </w:r>
      <w:r w:rsidRPr="001759AA">
        <w:rPr>
          <w:rStyle w:val="13"/>
          <w:rFonts w:ascii="Times New Roman" w:hAnsi="Times New Roman"/>
          <w:sz w:val="28"/>
          <w:szCs w:val="28"/>
        </w:rPr>
        <w:tab/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выдача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выполнения административной процедуры является при положительном результате:</w:t>
      </w:r>
    </w:p>
    <w:p w:rsidR="00AA2D72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внесение записи в журнал исходящей документации.</w:t>
      </w:r>
    </w:p>
    <w:p w:rsidR="000B53C9" w:rsidRPr="000B53C9" w:rsidRDefault="000B53C9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3.5. </w:t>
      </w:r>
      <w:r w:rsidRPr="000B53C9">
        <w:rPr>
          <w:rFonts w:ascii="Times New Roman" w:hAnsi="Times New Roman"/>
          <w:sz w:val="28"/>
          <w:szCs w:val="28"/>
          <w:lang w:eastAsia="ar-SA"/>
        </w:rPr>
        <w:t>Передача документов из администрации в МФЦ, осуществляется на основании реестра, который составляется в 2-х экземплярах и содержит дату и время передачи.</w:t>
      </w:r>
    </w:p>
    <w:p w:rsidR="000B53C9" w:rsidRPr="000B53C9" w:rsidRDefault="000B53C9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t>График приёма-передачи документов из администрации в МФЦ согл</w:t>
      </w:r>
      <w:r w:rsidRPr="000B53C9">
        <w:rPr>
          <w:rFonts w:ascii="Times New Roman" w:hAnsi="Times New Roman"/>
          <w:sz w:val="28"/>
          <w:szCs w:val="28"/>
          <w:lang w:eastAsia="ar-SA"/>
        </w:rPr>
        <w:t>а</w:t>
      </w:r>
      <w:r w:rsidRPr="000B53C9">
        <w:rPr>
          <w:rFonts w:ascii="Times New Roman" w:hAnsi="Times New Roman"/>
          <w:sz w:val="28"/>
          <w:szCs w:val="28"/>
          <w:lang w:eastAsia="ar-SA"/>
        </w:rPr>
        <w:t>совывается с главой сельского поселения  и МФЦ.</w:t>
      </w:r>
    </w:p>
    <w:p w:rsidR="000B53C9" w:rsidRPr="000B53C9" w:rsidRDefault="000B53C9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t>При передаче пакета документов работники, принимающие их, пров</w:t>
      </w:r>
      <w:r w:rsidRPr="000B53C9">
        <w:rPr>
          <w:rFonts w:ascii="Times New Roman" w:hAnsi="Times New Roman"/>
          <w:sz w:val="28"/>
          <w:szCs w:val="28"/>
          <w:lang w:eastAsia="ar-SA"/>
        </w:rPr>
        <w:t>е</w:t>
      </w:r>
      <w:r w:rsidRPr="000B53C9">
        <w:rPr>
          <w:rFonts w:ascii="Times New Roman" w:hAnsi="Times New Roman"/>
          <w:sz w:val="28"/>
          <w:szCs w:val="28"/>
          <w:lang w:eastAsia="ar-SA"/>
        </w:rPr>
        <w:t>ряют в присутствии курьера соответствие и количество документов с данными, указанными в реестре, проставляют дату, время получения документов и по</w:t>
      </w:r>
      <w:r w:rsidRPr="000B53C9">
        <w:rPr>
          <w:rFonts w:ascii="Times New Roman" w:hAnsi="Times New Roman"/>
          <w:sz w:val="28"/>
          <w:szCs w:val="28"/>
          <w:lang w:eastAsia="ar-SA"/>
        </w:rPr>
        <w:t>д</w:t>
      </w:r>
      <w:r w:rsidRPr="000B53C9">
        <w:rPr>
          <w:rFonts w:ascii="Times New Roman" w:hAnsi="Times New Roman"/>
          <w:sz w:val="28"/>
          <w:szCs w:val="28"/>
          <w:lang w:eastAsia="ar-SA"/>
        </w:rPr>
        <w:t>пись. Первый экземпляр реестра остаётся у специалиста администрации, второй - подлежит возврату курьеру. Информация о получении документов заносится в электронную базу.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МФЦ: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МФЦ.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работник МФЦ: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</w:t>
      </w:r>
      <w:r w:rsidRPr="000B53C9">
        <w:rPr>
          <w:rFonts w:ascii="Times New Roman" w:hAnsi="Times New Roman"/>
          <w:sz w:val="28"/>
          <w:szCs w:val="28"/>
        </w:rPr>
        <w:t>у</w:t>
      </w:r>
      <w:r w:rsidRPr="000B53C9">
        <w:rPr>
          <w:rFonts w:ascii="Times New Roman" w:hAnsi="Times New Roman"/>
          <w:sz w:val="28"/>
          <w:szCs w:val="28"/>
        </w:rPr>
        <w:t>чае утери заявителем расписки проверяет наличие расписки в архиве МФЦ, и</w:t>
      </w:r>
      <w:r w:rsidRPr="000B53C9">
        <w:rPr>
          <w:rFonts w:ascii="Times New Roman" w:hAnsi="Times New Roman"/>
          <w:sz w:val="28"/>
          <w:szCs w:val="28"/>
        </w:rPr>
        <w:t>з</w:t>
      </w:r>
      <w:r w:rsidRPr="000B53C9">
        <w:rPr>
          <w:rFonts w:ascii="Times New Roman" w:hAnsi="Times New Roman"/>
          <w:sz w:val="28"/>
          <w:szCs w:val="28"/>
        </w:rPr>
        <w:t>готавливает 1 копию либо распечатывает с использованием программного электронного комплекса, на обратной стороне которой делает надпись «ориг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 xml:space="preserve">нал расписки утерян», ставит дату и подпись);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админ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>страции.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администрации.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специалист администрации: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документов, уд</w:t>
      </w:r>
      <w:r w:rsidRPr="000B53C9">
        <w:rPr>
          <w:rFonts w:ascii="Times New Roman" w:hAnsi="Times New Roman"/>
          <w:sz w:val="28"/>
          <w:szCs w:val="28"/>
        </w:rPr>
        <w:t>о</w:t>
      </w:r>
      <w:r w:rsidRPr="000B53C9">
        <w:rPr>
          <w:rFonts w:ascii="Times New Roman" w:hAnsi="Times New Roman"/>
          <w:sz w:val="28"/>
          <w:szCs w:val="28"/>
        </w:rPr>
        <w:t>стоверяющих личность (наличие документов, удостоверяющих полномочия представителя)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на бланке заявления.</w:t>
      </w:r>
    </w:p>
    <w:p w:rsidR="00AA2D72" w:rsidRPr="001759AA" w:rsidRDefault="00AA2D72" w:rsidP="00083655">
      <w:pPr>
        <w:autoSpaceDE w:val="0"/>
        <w:spacing w:after="0" w:line="240" w:lineRule="auto"/>
        <w:rPr>
          <w:rFonts w:ascii="Times New Roman" w:eastAsia="Times New Roman CYR" w:hAnsi="Times New Roman"/>
          <w:b/>
          <w:color w:val="000000"/>
          <w:sz w:val="28"/>
          <w:szCs w:val="28"/>
        </w:rPr>
      </w:pPr>
    </w:p>
    <w:p w:rsidR="006D2E18" w:rsidRDefault="006D2E18" w:rsidP="000836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="000836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8365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D2E18" w:rsidRDefault="006D2E18" w:rsidP="00731B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D2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соблюдением и исполнением настоящего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 xml:space="preserve">министративного регламента в ходе предоставления муниципальной услуги осуществляется </w:t>
      </w:r>
      <w:r w:rsidR="001D0BF2">
        <w:rPr>
          <w:rFonts w:ascii="Times New Roman" w:hAnsi="Times New Roman"/>
          <w:sz w:val="28"/>
          <w:szCs w:val="28"/>
        </w:rPr>
        <w:t>начальником Отдела</w:t>
      </w:r>
      <w:r w:rsidRPr="006D2E18">
        <w:rPr>
          <w:rFonts w:ascii="Times New Roman" w:hAnsi="Times New Roman"/>
          <w:sz w:val="28"/>
          <w:szCs w:val="28"/>
        </w:rPr>
        <w:t xml:space="preserve">, ответственным за организацию работы по предоставлению муниципальной услуги (далее - </w:t>
      </w:r>
      <w:r w:rsidR="00083655">
        <w:rPr>
          <w:rFonts w:ascii="Times New Roman" w:hAnsi="Times New Roman"/>
          <w:sz w:val="28"/>
          <w:szCs w:val="28"/>
        </w:rPr>
        <w:t>специалист</w:t>
      </w:r>
      <w:r w:rsidRPr="006D2E18">
        <w:rPr>
          <w:rFonts w:ascii="Times New Roman" w:hAnsi="Times New Roman"/>
          <w:sz w:val="28"/>
          <w:szCs w:val="28"/>
        </w:rPr>
        <w:t>).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4.2. При выявлении нарушений по предоставлению муниципальной услуги или по конкретному обращению заявителя </w:t>
      </w:r>
      <w:r w:rsidR="001D0BF2">
        <w:rPr>
          <w:rFonts w:ascii="Times New Roman" w:hAnsi="Times New Roman"/>
          <w:sz w:val="28"/>
          <w:szCs w:val="28"/>
        </w:rPr>
        <w:t xml:space="preserve">начальник Отдела </w:t>
      </w:r>
      <w:r w:rsidRPr="006D2E18">
        <w:rPr>
          <w:rFonts w:ascii="Times New Roman" w:hAnsi="Times New Roman"/>
          <w:sz w:val="28"/>
          <w:szCs w:val="28"/>
        </w:rPr>
        <w:t xml:space="preserve"> может принять решение о проведении проверки полноты и качества предоставления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2E18">
        <w:rPr>
          <w:rFonts w:ascii="Times New Roman" w:hAnsi="Times New Roman"/>
          <w:sz w:val="28"/>
          <w:szCs w:val="28"/>
        </w:rPr>
        <w:t xml:space="preserve">контроля </w:t>
      </w:r>
      <w:r w:rsidR="00083655"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>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4.3.1. </w:t>
      </w:r>
      <w:proofErr w:type="gramStart"/>
      <w:r w:rsidRPr="006D2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ной услуги включает в себя проведение плановых и внеплановых проверок.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4.3.2. Плановые и внеплановые проверки проводятся руководителями структурных подразделений, участвующих в предоставлении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Проведение плановых проверок полноты и качества предоставления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мента.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>министративных процедур;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4.4. По результатам проведённых проверок в случае выявления наруш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сийской Федерации и  принимаются меры по устранению нарушений.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дерации.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6D2E18">
        <w:rPr>
          <w:rFonts w:ascii="Times New Roman" w:hAnsi="Times New Roman"/>
          <w:sz w:val="28"/>
          <w:szCs w:val="28"/>
        </w:rPr>
        <w:t>ко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троля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6D2E1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сти).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дан, их объединений и организаций не предусмотрен.</w:t>
      </w:r>
    </w:p>
    <w:p w:rsidR="00083655" w:rsidRDefault="00083655" w:rsidP="00731B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1D0BF2" w:rsidP="00731B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E18" w:rsidRPr="006D2E18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</w:t>
      </w:r>
    </w:p>
    <w:p w:rsidR="006D2E18" w:rsidRPr="006D2E18" w:rsidRDefault="006D2E18" w:rsidP="00731B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6D2E18" w:rsidRPr="006D2E18" w:rsidRDefault="006D2E18" w:rsidP="00731B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E1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6D2E18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</w:p>
    <w:p w:rsidR="006D2E18" w:rsidRPr="006D2E18" w:rsidRDefault="006D2E18" w:rsidP="000836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должностны</w:t>
      </w:r>
      <w:r w:rsidR="00083655">
        <w:rPr>
          <w:rFonts w:ascii="Times New Roman" w:hAnsi="Times New Roman" w:cs="Times New Roman"/>
          <w:sz w:val="28"/>
          <w:szCs w:val="28"/>
        </w:rPr>
        <w:t>х лиц, муниципальных служащих</w:t>
      </w:r>
    </w:p>
    <w:p w:rsidR="006D2E18" w:rsidRPr="006D2E18" w:rsidRDefault="006D2E18" w:rsidP="0073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6D2E18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ко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кретное решение и действия (бездействие) органов, предоставляющих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пальную услугу, а также действия (бездействие) должностных лиц,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пальных служащих в ходе предоставления муниципальной услуги, в результате которых нарушены права заявителя на получение муниципальной услуги, с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зданы препятствия к предоставлению ему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ях: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тами Краснодарского края, муниципальными правовыми актами администр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 xml:space="preserve">ции 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4BCA"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 для предоставления муниципальной услуги;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вовыми актами Краснодарского края, муниципальными правовыми актами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 xml:space="preserve">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="00D94BCA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4BCA">
        <w:rPr>
          <w:rFonts w:ascii="Times New Roman" w:hAnsi="Times New Roman"/>
          <w:sz w:val="28"/>
          <w:szCs w:val="28"/>
        </w:rPr>
        <w:t xml:space="preserve"> Отрадненского </w:t>
      </w:r>
      <w:r w:rsidR="00D94BCA" w:rsidRPr="006D2E18">
        <w:rPr>
          <w:rFonts w:ascii="Times New Roman" w:hAnsi="Times New Roman"/>
          <w:sz w:val="28"/>
          <w:szCs w:val="28"/>
        </w:rPr>
        <w:t xml:space="preserve"> района </w:t>
      </w:r>
      <w:r w:rsidRPr="006D2E18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 xml:space="preserve">ными правовыми актами Краснодарского края, муниципальными правовыми актами 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 xml:space="preserve">ными правовыми актами 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</w:t>
      </w:r>
      <w:r w:rsidR="00BE2155" w:rsidRPr="006D2E18">
        <w:rPr>
          <w:rFonts w:ascii="Times New Roman" w:hAnsi="Times New Roman"/>
          <w:sz w:val="28"/>
          <w:szCs w:val="28"/>
        </w:rPr>
        <w:t>е</w:t>
      </w:r>
      <w:r w:rsidR="00BE2155" w:rsidRPr="006D2E18">
        <w:rPr>
          <w:rFonts w:ascii="Times New Roman" w:hAnsi="Times New Roman"/>
          <w:sz w:val="28"/>
          <w:szCs w:val="28"/>
        </w:rPr>
        <w:t xml:space="preserve">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ностного лица в исправлении допущенных опечаток и ошибок в выданных в р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5.3. Ответ на жалобу не даётся в случае: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отсутствия указания фамилии заявителя и почтового адреса, по котор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му должен быть направлен ответ (в случае если в указанном обращении соде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жатся сведения о подготавливаемом, совершаемом или совершённом против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правном деянии, а также о лице, его подготавливающем, совершающем или с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вершившем, обращение подлежит направлению в уполномоченный орган в с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ответствии с его компетенцией);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текст письменной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поступления от заявителя  обращения о прекращении рассмотрения 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нее направленной жалобы;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зы жизни, здоровью и имуществу должностного лица, а также членам его семьи (в этом случае в адрес заявителя направляется письмо о недопустимости зл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употребления своим правом);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данному вопросу);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тель вправе вновь направить жалобу в уполномоченный орган.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5.4. Основания для приостановления рассмотрения жалобы отсутствуют.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</w:t>
      </w:r>
      <w:r w:rsidRPr="006D2E18">
        <w:rPr>
          <w:rFonts w:ascii="Times New Roman" w:hAnsi="Times New Roman"/>
          <w:sz w:val="28"/>
          <w:szCs w:val="28"/>
        </w:rPr>
        <w:t>б</w:t>
      </w:r>
      <w:r w:rsidRPr="006D2E18">
        <w:rPr>
          <w:rFonts w:ascii="Times New Roman" w:hAnsi="Times New Roman"/>
          <w:sz w:val="28"/>
          <w:szCs w:val="28"/>
        </w:rPr>
        <w:t>жалования являются направление заявителем жалобы.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5.5.1.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бы на решения, принятые руководителями структурных подразделений, пред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 xml:space="preserve">ставляющих муниципальную услугу, подаются главе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</w:t>
      </w:r>
      <w:r w:rsidR="00BE2155" w:rsidRPr="006D2E18">
        <w:rPr>
          <w:rFonts w:ascii="Times New Roman" w:hAnsi="Times New Roman"/>
          <w:sz w:val="28"/>
          <w:szCs w:val="28"/>
        </w:rPr>
        <w:t>ь</w:t>
      </w:r>
      <w:r w:rsidR="00BE2155" w:rsidRPr="006D2E18">
        <w:rPr>
          <w:rFonts w:ascii="Times New Roman" w:hAnsi="Times New Roman"/>
          <w:sz w:val="28"/>
          <w:szCs w:val="28"/>
        </w:rPr>
        <w:t xml:space="preserve">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r w:rsidRPr="006D2E18">
        <w:rPr>
          <w:rFonts w:ascii="Times New Roman" w:hAnsi="Times New Roman"/>
          <w:sz w:val="28"/>
          <w:szCs w:val="28"/>
        </w:rPr>
        <w:t>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5.5.2. Жалоба может быть направлена по почте, через МФЦ, с использ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ванием информационно-телекоммуникационной сети «Интернет», официальн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 xml:space="preserve">го сайта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r w:rsidRPr="006D2E18">
        <w:rPr>
          <w:rFonts w:ascii="Times New Roman" w:hAnsi="Times New Roman"/>
          <w:sz w:val="28"/>
          <w:szCs w:val="28"/>
        </w:rPr>
        <w:t>, ед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луются;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ставляющего муниципальную услугу, либо муниципального служащего;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5.6. Заявитель имеет право на получение информации и документов, н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5.7. Заявитель в досудебном (внесудебном) порядке может обжаловать действия (бездействие):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специалистов МФЦ - руководителю МФЦ;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специалистов и начальника отдела администрации - главе </w:t>
      </w:r>
      <w:r w:rsidR="00731BEC">
        <w:rPr>
          <w:rFonts w:ascii="Times New Roman" w:hAnsi="Times New Roman"/>
          <w:sz w:val="28"/>
          <w:szCs w:val="28"/>
        </w:rPr>
        <w:t>Бесстрашне</w:t>
      </w:r>
      <w:r w:rsidR="00731BEC">
        <w:rPr>
          <w:rFonts w:ascii="Times New Roman" w:hAnsi="Times New Roman"/>
          <w:sz w:val="28"/>
          <w:szCs w:val="28"/>
        </w:rPr>
        <w:t>н</w:t>
      </w:r>
      <w:r w:rsidR="00731BEC">
        <w:rPr>
          <w:rFonts w:ascii="Times New Roman" w:hAnsi="Times New Roman"/>
          <w:sz w:val="28"/>
          <w:szCs w:val="28"/>
        </w:rPr>
        <w:t>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r w:rsidRPr="006D2E18">
        <w:rPr>
          <w:rFonts w:ascii="Times New Roman" w:hAnsi="Times New Roman"/>
          <w:sz w:val="28"/>
          <w:szCs w:val="28"/>
        </w:rPr>
        <w:t xml:space="preserve">. 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Образец жалобы является приложением к настоящему администрати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ному регламенту.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5.8. Заявители имеют право на получение информации и документов, необходимых для обоснования и рассмотрения обращения.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лобы,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ляющие государственную или иную охраняемую федеральным законом тайну.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6D2E18">
        <w:rPr>
          <w:rFonts w:ascii="Times New Roman" w:hAnsi="Times New Roman"/>
          <w:sz w:val="28"/>
          <w:szCs w:val="28"/>
        </w:rPr>
        <w:t>Поступившая жалоба подлежит рассмотрению в течение пятнадцати рабочих дней со дня её регистрации, а в случае обжалования отказа структу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ного подразделения, предоставляющего муниципальную услугу, должностного лица, предоставляющего муниципальную услугу, в приёме документов у заяв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теля либо в исправлении допущенных опечаток и ошибок или в случае обжал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вания нарушения установленного срока таких исправлений – в течение пяти 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бочих дней со дня её регистрации.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5.10. По итогам рассмотрения жалобы принимается решение о призн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нии ее обоснованной, частично обоснованной или необоснованной.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5.11. 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дикции и адреса суда.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6D2E18">
        <w:rPr>
          <w:rFonts w:ascii="Times New Roman" w:hAnsi="Times New Roman"/>
          <w:sz w:val="28"/>
          <w:szCs w:val="28"/>
        </w:rPr>
        <w:t>В случае признания жалобы обоснованной (частично обоснова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щих которых обжалуются, направляется обязательное для исполнения предп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сание, констатирующее с обязательной ссылкой на нормативные правовые а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ты, выявленные нарушения при предоставлении муниципальной услуги, уст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навливающее сроки для устранения нарушений, содержащее рекомендации о принятии мер по устранению причин нарушения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прав, свобод и законных инт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ресов заявителя, рекомендации о привлечении к дисциплинарной ответственн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сти лиц, допустивших нарушения при предоставлении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Одновременно заявитель уведомляется о признании жалобы обоснова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ной (частично обоснованной) и о принятых мерах.</w:t>
      </w:r>
    </w:p>
    <w:p w:rsidR="006D2E18" w:rsidRPr="006D2E18" w:rsidRDefault="006D2E1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18" w:rsidRDefault="006D2E1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E2155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758" w:rsidRPr="006E4758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 xml:space="preserve">                А. Б. Симакова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1A4" w:rsidRDefault="008E01A4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 № 1</w:t>
      </w:r>
    </w:p>
    <w:p w:rsidR="00AA2D72" w:rsidRPr="001759AA" w:rsidRDefault="00AA2D72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2D72" w:rsidRPr="001759AA" w:rsidRDefault="00AA2D72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731B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092" w:rsidRPr="001759AA" w:rsidRDefault="00141092" w:rsidP="00731B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БЛОК - СХЕМА</w:t>
      </w:r>
    </w:p>
    <w:p w:rsidR="00141092" w:rsidRPr="001759AA" w:rsidRDefault="00141092" w:rsidP="00731BE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3C37" w:rsidRPr="001759AA">
        <w:rPr>
          <w:rFonts w:ascii="Times New Roman" w:hAnsi="Times New Roman" w:cs="Times New Roman"/>
          <w:sz w:val="28"/>
          <w:szCs w:val="28"/>
        </w:rPr>
        <w:t>выдачи</w:t>
      </w:r>
      <w:r w:rsidRPr="001759AA">
        <w:rPr>
          <w:rFonts w:ascii="Times New Roman" w:hAnsi="Times New Roman" w:cs="Times New Roman"/>
          <w:sz w:val="28"/>
          <w:szCs w:val="28"/>
        </w:rPr>
        <w:t xml:space="preserve"> разрешения (ордера) на проведение </w:t>
      </w:r>
    </w:p>
    <w:p w:rsidR="00141092" w:rsidRPr="001759AA" w:rsidRDefault="00141092" w:rsidP="00731BE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земляных работ на территории общего пользования</w:t>
      </w:r>
      <w:r w:rsidR="00B23C37" w:rsidRPr="001759A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</w:p>
    <w:p w:rsidR="00141092" w:rsidRPr="001759AA" w:rsidRDefault="00141092" w:rsidP="00731BE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96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40"/>
        <w:gridCol w:w="20"/>
      </w:tblGrid>
      <w:tr w:rsidR="00141092" w:rsidRPr="001759AA" w:rsidTr="00B23C37">
        <w:trPr>
          <w:trHeight w:val="3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разрешения (ордера) на проведение земляных работ на территории общего пользования, а также прилагаемые к нему документы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="00BE2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проводит проверку наличия документов, прилагаемых к зая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в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29"/>
        </w:trPr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всех докуме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не всех документов: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отказывает в выдаче разрешения (ордера)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05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 xml:space="preserve">По результатам проверок специалистом администрации поселения, </w:t>
            </w:r>
            <w:r w:rsidR="00130045" w:rsidRPr="001D0BF2">
              <w:t xml:space="preserve">в срок до </w:t>
            </w:r>
            <w:r w:rsidRPr="001D0BF2">
              <w:t>30 дней подготавливается разрешение 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 выдаче </w:t>
            </w:r>
            <w:r w:rsidRPr="001D0BF2">
              <w:t>разрешения (ордер)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09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pStyle w:val="consplusnormal1"/>
              <w:snapToGrid w:val="0"/>
              <w:spacing w:before="0" w:after="0"/>
              <w:jc w:val="center"/>
            </w:pPr>
            <w:r w:rsidRPr="001D0BF2">
              <w:rPr>
                <w:color w:val="000000"/>
              </w:rPr>
              <w:t xml:space="preserve">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</w:t>
            </w:r>
            <w:r w:rsidR="00BE2155">
              <w:rPr>
                <w:color w:val="000000"/>
              </w:rPr>
              <w:t xml:space="preserve"> таком  </w:t>
            </w:r>
            <w:r w:rsidRPr="001D0BF2">
              <w:t>разрешени</w:t>
            </w:r>
            <w:r w:rsidR="00BE2155">
              <w:t>и</w:t>
            </w:r>
            <w:r w:rsidRPr="001D0BF2">
              <w:t xml:space="preserve"> </w:t>
            </w:r>
            <w:r w:rsidRPr="001D0BF2">
              <w:rPr>
                <w:color w:val="000000"/>
              </w:rPr>
              <w:t xml:space="preserve">с указанием причин отказа направляется на подпись главе  </w:t>
            </w:r>
            <w:r w:rsidR="00BE2155">
              <w:rPr>
                <w:color w:val="000000"/>
              </w:rPr>
              <w:t xml:space="preserve"> </w:t>
            </w:r>
            <w:r w:rsidR="00731BEC">
              <w:rPr>
                <w:color w:val="000000"/>
              </w:rPr>
              <w:t>Бесстрашненского</w:t>
            </w:r>
            <w:r w:rsidR="00BE2155">
              <w:rPr>
                <w:color w:val="000000"/>
              </w:rPr>
              <w:t xml:space="preserve"> сельского </w:t>
            </w:r>
            <w:r w:rsidRPr="001D0BF2">
              <w:rPr>
                <w:color w:val="000000"/>
              </w:rPr>
              <w:t>поселения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2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7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>З</w:t>
            </w:r>
            <w:r w:rsidRPr="001D0BF2">
              <w:rPr>
                <w:kern w:val="1"/>
              </w:rPr>
              <w:t xml:space="preserve">аявитель получает готовое 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отказ в выдаче такого разрешения </w:t>
            </w:r>
            <w:r w:rsidRPr="001D0BF2">
              <w:rPr>
                <w:kern w:val="1"/>
              </w:rPr>
              <w:t xml:space="preserve">у специалиста администрации поселения, с росписью в журнале выдачи документов </w:t>
            </w:r>
            <w:r w:rsidRPr="001D0BF2">
              <w:t>в течение 3 дней со дня получения администрацией заявления о выдаче разрешения (ордера) на проведение земляных работ на территории общего пользования</w:t>
            </w:r>
          </w:p>
        </w:tc>
      </w:tr>
    </w:tbl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E01A4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 xml:space="preserve">             А. Б. Симакова</w:t>
      </w:r>
    </w:p>
    <w:p w:rsidR="006E4758" w:rsidRPr="006173BA" w:rsidRDefault="006E4758" w:rsidP="00731BEC">
      <w:pPr>
        <w:spacing w:after="0" w:line="240" w:lineRule="auto"/>
        <w:rPr>
          <w:sz w:val="28"/>
          <w:szCs w:val="28"/>
          <w:lang w:eastAsia="ru-RU"/>
        </w:rPr>
      </w:pPr>
    </w:p>
    <w:p w:rsidR="00B23C37" w:rsidRPr="001759AA" w:rsidRDefault="006E4758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C37" w:rsidRPr="001759AA">
        <w:rPr>
          <w:rFonts w:ascii="Times New Roman" w:hAnsi="Times New Roman"/>
          <w:sz w:val="28"/>
          <w:szCs w:val="28"/>
        </w:rPr>
        <w:t>РИЛОЖЕНИЕ № 2</w:t>
      </w:r>
    </w:p>
    <w:p w:rsidR="00B23C37" w:rsidRPr="001759AA" w:rsidRDefault="00B23C37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3C37" w:rsidRPr="001759AA" w:rsidRDefault="00B23C37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B23C37" w:rsidRPr="001759AA" w:rsidRDefault="00B23C37" w:rsidP="00731B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C37" w:rsidRPr="001759AA" w:rsidRDefault="00B23C37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БЛОК - СХЕМА</w:t>
      </w:r>
    </w:p>
    <w:p w:rsidR="00B23C37" w:rsidRPr="001759AA" w:rsidRDefault="00B23C37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процедуры выдачи разрешения (ордера) на проведение</w:t>
      </w:r>
    </w:p>
    <w:p w:rsidR="00141092" w:rsidRPr="001759AA" w:rsidRDefault="00B23C37" w:rsidP="00731BE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земляных работ на территории общего пользования  через Муниципальное </w:t>
      </w:r>
      <w:r w:rsidR="004855DF">
        <w:rPr>
          <w:rFonts w:ascii="Times New Roman" w:hAnsi="Times New Roman" w:cs="Times New Roman"/>
          <w:sz w:val="28"/>
          <w:szCs w:val="28"/>
        </w:rPr>
        <w:t>бюджет</w:t>
      </w:r>
      <w:r w:rsidR="006E4623">
        <w:rPr>
          <w:rFonts w:ascii="Times New Roman" w:hAnsi="Times New Roman" w:cs="Times New Roman"/>
          <w:sz w:val="28"/>
          <w:szCs w:val="28"/>
        </w:rPr>
        <w:t>но</w:t>
      </w:r>
      <w:r w:rsidRPr="001759AA">
        <w:rPr>
          <w:rFonts w:ascii="Times New Roman" w:hAnsi="Times New Roman" w:cs="Times New Roman"/>
          <w:sz w:val="28"/>
          <w:szCs w:val="28"/>
        </w:rPr>
        <w:t xml:space="preserve">е учреждение муниципального образования </w:t>
      </w:r>
      <w:r w:rsidR="00BE2155">
        <w:rPr>
          <w:rFonts w:ascii="Times New Roman" w:hAnsi="Times New Roman" w:cs="Times New Roman"/>
          <w:sz w:val="28"/>
          <w:szCs w:val="28"/>
        </w:rPr>
        <w:t xml:space="preserve">Отрадненский </w:t>
      </w:r>
      <w:r w:rsidRPr="001759AA">
        <w:rPr>
          <w:rFonts w:ascii="Times New Roman" w:hAnsi="Times New Roman" w:cs="Times New Roman"/>
          <w:sz w:val="28"/>
          <w:szCs w:val="28"/>
        </w:rPr>
        <w:t xml:space="preserve"> район "Многофункциональный центр по предоставлению государственных и муниципальных услуг"</w:t>
      </w:r>
    </w:p>
    <w:p w:rsidR="00141092" w:rsidRPr="001759AA" w:rsidRDefault="00141092" w:rsidP="00731B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8A2" w:rsidRPr="001759AA" w:rsidRDefault="00F443A9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5.2pt;margin-top:.4pt;width:375pt;height:25.15pt;z-index:251645440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731BEC" w:rsidRPr="009838A2" w:rsidRDefault="00731BEC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в  МФЦ </w:t>
                  </w:r>
                </w:p>
              </w:txbxContent>
            </v:textbox>
          </v:shape>
        </w:pict>
      </w:r>
    </w:p>
    <w:p w:rsidR="009838A2" w:rsidRPr="001759AA" w:rsidRDefault="00F443A9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40.45pt;margin-top:11.75pt;width:0;height:24.2pt;z-index:251653632" o:connectortype="straight">
            <v:stroke endarrow="block"/>
          </v:shape>
        </w:pict>
      </w:r>
    </w:p>
    <w:p w:rsidR="001C5BB8" w:rsidRPr="001759AA" w:rsidRDefault="001C5BB8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F443A9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5" type="#_x0000_t202" style="position:absolute;left:0;text-align:left;margin-left:55.2pt;margin-top:8.35pt;width:375pt;height:37.15pt;z-index:251650560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731BEC" w:rsidRPr="00BD6C16" w:rsidRDefault="00731BEC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МФЦ заявления и документов главе </w:t>
                  </w:r>
                  <w:r w:rsidR="004855DF">
                    <w:rPr>
                      <w:rFonts w:ascii="Times New Roman" w:hAnsi="Times New Roman"/>
                      <w:sz w:val="24"/>
                      <w:szCs w:val="24"/>
                    </w:rPr>
                    <w:t>Бесстрашнен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ского </w:t>
                  </w: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>сельского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D6C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поселения </w:t>
                  </w:r>
                </w:p>
              </w:txbxContent>
            </v:textbox>
          </v:shape>
        </w:pict>
      </w:r>
    </w:p>
    <w:p w:rsidR="009838A2" w:rsidRPr="001759AA" w:rsidRDefault="00F443A9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67" style="position:absolute;left:0;text-align:left;margin-left:133.15pt;margin-top:2.9pt;width:.05pt;height:26.5pt;z-index:25164646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F443A9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240.45pt;margin-top:4.1pt;width:0;height:24.65pt;z-index:251654656" o:connectortype="straight">
            <v:stroke endarrow="block"/>
          </v:shape>
        </w:pict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1C5BB8" w:rsidRPr="001759AA" w:rsidRDefault="001C5BB8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F443A9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70" type="#_x0000_t202" style="position:absolute;margin-left:-.3pt;margin-top:1.15pt;width:477.75pt;height:93.95pt;z-index:251648512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731BEC" w:rsidRPr="001C5BB8" w:rsidRDefault="00731BEC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Приём и регистрация заявления специалистом общего отдела, либо отказ в приёме зая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ления; специалист общего отдела регистрирует заявление и направляет его главе </w:t>
                  </w:r>
                  <w:r w:rsidR="004855D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</w:t>
                  </w:r>
                  <w:r w:rsidR="004855D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4855DF">
                    <w:rPr>
                      <w:rFonts w:ascii="Times New Roman" w:hAnsi="Times New Roman"/>
                      <w:sz w:val="24"/>
                      <w:szCs w:val="24"/>
                    </w:rPr>
                    <w:t>страшнен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ского 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на резолюцию. Наложение резолюции, и передача заявления в общий отдел. Специалист общего отдела передает заявление специалисту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земельным вопросам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31BEC" w:rsidRPr="00E620F9" w:rsidRDefault="00731BEC" w:rsidP="009838A2"/>
              </w:txbxContent>
            </v:textbox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F443A9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166.95pt;margin-top:26.1pt;width:73.5pt;height:18.9pt;flip:x;z-index:251655680" o:connectortype="straight">
            <v:stroke endarrow="block"/>
          </v:shape>
        </w:pict>
      </w:r>
    </w:p>
    <w:p w:rsidR="001C5BB8" w:rsidRPr="001759AA" w:rsidRDefault="001C5BB8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3D0461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F443A9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margin-left:215.9pt;margin-top:12.95pt;width:39.3pt;height:.75pt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6" type="#_x0000_t202" style="position:absolute;margin-left:255.2pt;margin-top:3.5pt;width:211.55pt;height:23.05pt;z-index:251651584;mso-wrap-distance-left:9.05pt;mso-wrap-distance-right:9.05pt" strokeweight=".5pt">
            <v:fill color2="black"/>
            <v:textbox style="mso-next-textbox:#_x0000_s1076" inset="7.45pt,3.85pt,7.45pt,3.85pt">
              <w:txbxContent>
                <w:p w:rsidR="00731BEC" w:rsidRPr="001C5BB8" w:rsidRDefault="00731BEC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приёме  заявления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68" type="#_x0000_t202" style="position:absolute;margin-left:-6.3pt;margin-top:3.5pt;width:222.2pt;height:23.05pt;z-index:251647488;mso-wrap-distance-left:9.05pt;mso-wrap-distance-right:9.05pt" strokeweight=".5pt">
            <v:fill color2="black"/>
            <v:textbox style="mso-next-textbox:#_x0000_s1068" inset="7.45pt,3.85pt,7.45pt,3.85pt">
              <w:txbxContent>
                <w:p w:rsidR="00731BEC" w:rsidRPr="001C5BB8" w:rsidRDefault="00731BEC" w:rsidP="009838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Проверка принятого заявления</w:t>
                  </w:r>
                </w:p>
                <w:p w:rsidR="00731BEC" w:rsidRPr="000B4FC5" w:rsidRDefault="00731BEC" w:rsidP="009838A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38A2" w:rsidRPr="001759AA" w:rsidRDefault="00F443A9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margin-left:97.2pt;margin-top:12.75pt;width:.75pt;height:20.2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367.2pt;margin-top:12.75pt;width:.75pt;height:20.2pt;z-index:251657728" o:connectortype="straight">
            <v:stroke endarrow="block"/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F443A9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65" type="#_x0000_t202" style="position:absolute;margin-left:-6.3pt;margin-top:5.35pt;width:222.2pt;height:62.8pt;z-index:251644416;mso-wrap-distance-left:0;mso-wrap-distance-right:0" strokeweight=".5pt">
            <v:fill color2="black"/>
            <v:textbox style="mso-next-textbox:#_x0000_s1065" inset="7.45pt,3.85pt,7.45pt,3.85pt">
              <w:txbxContent>
                <w:p w:rsidR="00731BEC" w:rsidRPr="001C5BB8" w:rsidRDefault="00731BEC" w:rsidP="001C5BB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разрешения (ордера) на производство работ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, связанных с ра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рытием территории общего пользов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731BEC" w:rsidRPr="009113AC" w:rsidRDefault="00731BEC" w:rsidP="009838A2"/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71" type="#_x0000_t202" style="position:absolute;margin-left:259.95pt;margin-top:5.35pt;width:206.8pt;height:37.3pt;z-index:251649536;mso-wrap-distance-left:9.05pt;mso-wrap-distance-right:9.05pt" strokeweight=".5pt">
            <v:fill color2="black"/>
            <v:textbox style="mso-next-textbox:#_x0000_s1071" inset="7.45pt,3.85pt,7.45pt,3.85pt">
              <w:txbxContent>
                <w:p w:rsidR="00731BEC" w:rsidRPr="001C5BB8" w:rsidRDefault="00731BEC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отказа в МФЦ для 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дачи заявителю</w:t>
                  </w:r>
                </w:p>
              </w:txbxContent>
            </v:textbox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F443A9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margin-left:97.95pt;margin-top:12.95pt;width:0;height:18.45pt;z-index:251659776" o:connectortype="straight">
            <v:stroke endarrow="block"/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F443A9" w:rsidP="00731BE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7" type="#_x0000_t202" style="position:absolute;left:0;text-align:left;margin-left:-6.3pt;margin-top:3.8pt;width:246pt;height:23.25pt;z-index:251652608;mso-wrap-distance-left:0;mso-wrap-distance-right:0" strokeweight=".5pt">
            <v:fill color2="black"/>
            <v:textbox style="mso-next-textbox:#_x0000_s1077" inset="0,0,0,0">
              <w:txbxContent>
                <w:p w:rsidR="00731BEC" w:rsidRPr="001C5BB8" w:rsidRDefault="00731BEC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 МФЦ для выдачи заявителю</w:t>
                  </w:r>
                </w:p>
                <w:p w:rsidR="00731BEC" w:rsidRDefault="00731BEC" w:rsidP="009838A2">
                  <w:pPr>
                    <w:jc w:val="center"/>
                    <w:rPr>
                      <w:b/>
                      <w:bCs/>
                    </w:rPr>
                  </w:pPr>
                </w:p>
                <w:p w:rsidR="00731BEC" w:rsidRDefault="00731BEC" w:rsidP="009838A2">
                  <w:pPr>
                    <w:jc w:val="center"/>
                    <w:rPr>
                      <w:b/>
                      <w:bCs/>
                    </w:rPr>
                  </w:pPr>
                </w:p>
                <w:p w:rsidR="00731BEC" w:rsidRDefault="00731BEC" w:rsidP="009838A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D7DA1" w:rsidRDefault="00AD7DA1" w:rsidP="00731BEC">
      <w:pPr>
        <w:pStyle w:val="ac"/>
        <w:rPr>
          <w:rFonts w:ascii="Times New Roman" w:hAnsi="Times New Roman"/>
          <w:sz w:val="28"/>
          <w:szCs w:val="28"/>
          <w:highlight w:val="yellow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>А. Б. Симакова</w:t>
      </w:r>
    </w:p>
    <w:p w:rsidR="00AD7DA1" w:rsidRPr="001759AA" w:rsidRDefault="00AD7DA1" w:rsidP="00731B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F78" w:rsidRPr="001759AA" w:rsidRDefault="007B4F78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 № 3</w:t>
      </w:r>
    </w:p>
    <w:p w:rsidR="007B4F78" w:rsidRPr="001759AA" w:rsidRDefault="007B4F78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4F78" w:rsidRPr="001759AA" w:rsidRDefault="007B4F78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141092" w:rsidRPr="001759AA" w:rsidRDefault="00141092" w:rsidP="00731B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8"/>
        <w:tabs>
          <w:tab w:val="clear" w:pos="4677"/>
          <w:tab w:val="clear" w:pos="9355"/>
        </w:tabs>
      </w:pPr>
    </w:p>
    <w:p w:rsidR="006E4758" w:rsidRDefault="006E4758" w:rsidP="00731BEC">
      <w:pPr>
        <w:spacing w:after="0" w:line="240" w:lineRule="auto"/>
      </w:pP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Главе </w:t>
      </w:r>
    </w:p>
    <w:p w:rsidR="006E4758" w:rsidRPr="006E4758" w:rsidRDefault="00731BEC" w:rsidP="00731B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6E4758" w:rsidRPr="006E475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E2155">
        <w:rPr>
          <w:rFonts w:ascii="Times New Roman" w:hAnsi="Times New Roman"/>
          <w:sz w:val="28"/>
          <w:szCs w:val="28"/>
        </w:rPr>
        <w:t xml:space="preserve">                              ________________________________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</w:t>
      </w:r>
      <w:r w:rsidR="004855DF">
        <w:rPr>
          <w:rFonts w:ascii="Times New Roman" w:hAnsi="Times New Roman"/>
          <w:sz w:val="28"/>
          <w:szCs w:val="28"/>
        </w:rPr>
        <w:t xml:space="preserve">                 </w:t>
      </w:r>
      <w:r w:rsidRPr="006E4758">
        <w:rPr>
          <w:rFonts w:ascii="Times New Roman" w:hAnsi="Times New Roman"/>
          <w:sz w:val="28"/>
          <w:szCs w:val="28"/>
        </w:rPr>
        <w:t>от _______________________</w:t>
      </w:r>
      <w:r w:rsidR="004855DF">
        <w:rPr>
          <w:rFonts w:ascii="Times New Roman" w:hAnsi="Times New Roman"/>
          <w:sz w:val="28"/>
          <w:szCs w:val="28"/>
        </w:rPr>
        <w:t>______</w:t>
      </w:r>
      <w:r w:rsidRPr="006E4758">
        <w:rPr>
          <w:rFonts w:ascii="Times New Roman" w:hAnsi="Times New Roman"/>
          <w:sz w:val="28"/>
          <w:szCs w:val="28"/>
        </w:rPr>
        <w:t>,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</w:t>
      </w:r>
      <w:r w:rsidR="004855DF">
        <w:rPr>
          <w:rFonts w:ascii="Times New Roman" w:hAnsi="Times New Roman"/>
          <w:sz w:val="28"/>
          <w:szCs w:val="28"/>
        </w:rPr>
        <w:t xml:space="preserve">                        </w:t>
      </w:r>
      <w:r w:rsidRPr="006E47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758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E4758">
        <w:rPr>
          <w:rFonts w:ascii="Times New Roman" w:hAnsi="Times New Roman"/>
          <w:sz w:val="28"/>
          <w:szCs w:val="28"/>
        </w:rPr>
        <w:t xml:space="preserve"> по адресу: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="00BE2155">
        <w:rPr>
          <w:rFonts w:ascii="Times New Roman" w:hAnsi="Times New Roman"/>
          <w:sz w:val="28"/>
          <w:szCs w:val="28"/>
        </w:rPr>
        <w:t xml:space="preserve">                                       _______________________________</w:t>
      </w:r>
      <w:r w:rsidRPr="006E4758">
        <w:rPr>
          <w:rFonts w:ascii="Times New Roman" w:hAnsi="Times New Roman"/>
          <w:sz w:val="28"/>
          <w:szCs w:val="28"/>
        </w:rPr>
        <w:t>,</w:t>
      </w:r>
    </w:p>
    <w:p w:rsidR="006E4758" w:rsidRPr="006E4758" w:rsidRDefault="00BE2155" w:rsidP="00731BEC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6E4758" w:rsidRPr="006E4758">
        <w:rPr>
          <w:rFonts w:ascii="Times New Roman" w:hAnsi="Times New Roman"/>
          <w:sz w:val="28"/>
          <w:szCs w:val="28"/>
        </w:rPr>
        <w:t>ул</w:t>
      </w:r>
      <w:proofErr w:type="spellEnd"/>
      <w:r w:rsidR="006E4758" w:rsidRPr="006E4758">
        <w:rPr>
          <w:rFonts w:ascii="Times New Roman" w:hAnsi="Times New Roman"/>
          <w:sz w:val="28"/>
          <w:szCs w:val="28"/>
        </w:rPr>
        <w:t>.__________________</w:t>
      </w:r>
      <w:r>
        <w:rPr>
          <w:rFonts w:ascii="Times New Roman" w:hAnsi="Times New Roman"/>
          <w:sz w:val="28"/>
          <w:szCs w:val="28"/>
        </w:rPr>
        <w:t>д___</w:t>
      </w:r>
      <w:r w:rsidR="006E4758" w:rsidRPr="006E4758">
        <w:rPr>
          <w:rFonts w:ascii="Times New Roman" w:hAnsi="Times New Roman"/>
          <w:sz w:val="28"/>
          <w:szCs w:val="28"/>
        </w:rPr>
        <w:tab/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тел. 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4855DF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4855DF" w:rsidRDefault="006E4758" w:rsidP="00731B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855DF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4855DF">
        <w:rPr>
          <w:rFonts w:ascii="Times New Roman" w:hAnsi="Times New Roman"/>
          <w:bCs/>
          <w:sz w:val="28"/>
          <w:szCs w:val="28"/>
        </w:rPr>
        <w:t xml:space="preserve"> А Я В Л Е Н И Е 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Прошу выдать </w:t>
      </w:r>
      <w:r>
        <w:rPr>
          <w:rFonts w:ascii="Times New Roman" w:hAnsi="Times New Roman"/>
          <w:sz w:val="28"/>
          <w:szCs w:val="28"/>
        </w:rPr>
        <w:t xml:space="preserve">ОРДЕР </w:t>
      </w:r>
      <w:r w:rsidRPr="006E4758">
        <w:rPr>
          <w:rFonts w:ascii="Times New Roman" w:hAnsi="Times New Roman"/>
          <w:sz w:val="28"/>
          <w:szCs w:val="28"/>
        </w:rPr>
        <w:t xml:space="preserve"> на производство земляных работ </w:t>
      </w:r>
      <w:r w:rsidRPr="006E4758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  <w:r w:rsidRPr="006E4758">
        <w:rPr>
          <w:rFonts w:ascii="Times New Roman" w:hAnsi="Times New Roman"/>
          <w:sz w:val="28"/>
          <w:szCs w:val="28"/>
        </w:rPr>
        <w:t xml:space="preserve">. Обязуюсь место проведения работ восстановить в первоначальное состояние в соответствии с ГОСТ </w:t>
      </w:r>
      <w:proofErr w:type="gramStart"/>
      <w:r w:rsidRPr="006E4758">
        <w:rPr>
          <w:rFonts w:ascii="Times New Roman" w:hAnsi="Times New Roman"/>
          <w:sz w:val="28"/>
          <w:szCs w:val="28"/>
        </w:rPr>
        <w:t>Р</w:t>
      </w:r>
      <w:proofErr w:type="gramEnd"/>
      <w:r w:rsidRPr="006E4758">
        <w:rPr>
          <w:rFonts w:ascii="Times New Roman" w:hAnsi="Times New Roman"/>
          <w:sz w:val="28"/>
          <w:szCs w:val="28"/>
        </w:rPr>
        <w:t xml:space="preserve"> 50597-93 от 11.10.1993 г. № 221. </w:t>
      </w: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5DF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855DF">
        <w:rPr>
          <w:rFonts w:ascii="Times New Roman" w:hAnsi="Times New Roman"/>
          <w:sz w:val="28"/>
          <w:szCs w:val="28"/>
          <w:u w:val="single"/>
        </w:rPr>
        <w:t xml:space="preserve">Правила проведения работ при строительстве, ремонте, </w:t>
      </w:r>
    </w:p>
    <w:p w:rsidR="006E4758" w:rsidRPr="006E4758" w:rsidRDefault="006E4758" w:rsidP="00485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5DF">
        <w:rPr>
          <w:rFonts w:ascii="Times New Roman" w:hAnsi="Times New Roman"/>
          <w:sz w:val="28"/>
          <w:szCs w:val="28"/>
          <w:u w:val="single"/>
        </w:rPr>
        <w:t>реконструкции коммуникаций</w:t>
      </w:r>
      <w:r w:rsidR="004855DF">
        <w:rPr>
          <w:rFonts w:ascii="Times New Roman" w:hAnsi="Times New Roman"/>
          <w:sz w:val="28"/>
          <w:szCs w:val="28"/>
        </w:rPr>
        <w:t>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Прокладку подземных коммуникаций под проезжей частью улиц, прое</w:t>
      </w:r>
      <w:r w:rsidRPr="006E4758">
        <w:rPr>
          <w:rFonts w:ascii="Times New Roman" w:hAnsi="Times New Roman"/>
          <w:sz w:val="28"/>
          <w:szCs w:val="28"/>
        </w:rPr>
        <w:t>з</w:t>
      </w:r>
      <w:r w:rsidRPr="006E4758">
        <w:rPr>
          <w:rFonts w:ascii="Times New Roman" w:hAnsi="Times New Roman"/>
          <w:sz w:val="28"/>
          <w:szCs w:val="28"/>
        </w:rPr>
        <w:t>дами, а также под тротуарами допускается соответствующим организациям при условии восстановления проезжей части автодороги (тротуара) на полную ш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рину, независимо от ширины траншеи.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Не допускается применение кирпича в конструкциях, подземных коммун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кациях, расположенных под проезжей частью.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E4758">
        <w:rPr>
          <w:rFonts w:ascii="Times New Roman" w:hAnsi="Times New Roman"/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физических лиц, стро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тельных и ремонтных организаций при производстве работ по прокладке по</w:t>
      </w:r>
      <w:r w:rsidRPr="006E4758">
        <w:rPr>
          <w:rFonts w:ascii="Times New Roman" w:hAnsi="Times New Roman"/>
          <w:sz w:val="28"/>
          <w:szCs w:val="28"/>
        </w:rPr>
        <w:t>д</w:t>
      </w:r>
      <w:r w:rsidRPr="006E4758">
        <w:rPr>
          <w:rFonts w:ascii="Times New Roman" w:hAnsi="Times New Roman"/>
          <w:sz w:val="28"/>
          <w:szCs w:val="28"/>
        </w:rPr>
        <w:t>земных коммуникаций или других видов строительных работ, следует ликв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дировать в полном объеме физическим лицам, организациям, получившим ра</w:t>
      </w:r>
      <w:r w:rsidRPr="006E4758">
        <w:rPr>
          <w:rFonts w:ascii="Times New Roman" w:hAnsi="Times New Roman"/>
          <w:sz w:val="28"/>
          <w:szCs w:val="28"/>
        </w:rPr>
        <w:t>з</w:t>
      </w:r>
      <w:r w:rsidRPr="006E4758">
        <w:rPr>
          <w:rFonts w:ascii="Times New Roman" w:hAnsi="Times New Roman"/>
          <w:sz w:val="28"/>
          <w:szCs w:val="28"/>
        </w:rPr>
        <w:t xml:space="preserve">решение на производство работ, в сроки, согласованные с администрацией </w:t>
      </w:r>
      <w:r w:rsidR="00731BEC">
        <w:rPr>
          <w:rFonts w:ascii="Times New Roman" w:hAnsi="Times New Roman"/>
          <w:sz w:val="28"/>
          <w:szCs w:val="28"/>
        </w:rPr>
        <w:t>Бе</w:t>
      </w:r>
      <w:r w:rsidR="00731BEC">
        <w:rPr>
          <w:rFonts w:ascii="Times New Roman" w:hAnsi="Times New Roman"/>
          <w:sz w:val="28"/>
          <w:szCs w:val="28"/>
        </w:rPr>
        <w:t>с</w:t>
      </w:r>
      <w:r w:rsidR="00731BEC">
        <w:rPr>
          <w:rFonts w:ascii="Times New Roman" w:hAnsi="Times New Roman"/>
          <w:sz w:val="28"/>
          <w:szCs w:val="28"/>
        </w:rPr>
        <w:t>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Pr="006E4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Отрадненского </w:t>
      </w:r>
      <w:r w:rsidRPr="006E4758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 До начала производства работ по разрытию необходимо: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2.1. Установить дорожные знаки в соответствии с согласованной схемой;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2.2. Оградить место производства работ, на ограждениях вывесить табли</w:t>
      </w:r>
      <w:r w:rsidRPr="006E4758">
        <w:rPr>
          <w:rFonts w:ascii="Times New Roman" w:hAnsi="Times New Roman"/>
          <w:sz w:val="28"/>
          <w:szCs w:val="28"/>
        </w:rPr>
        <w:t>ч</w:t>
      </w:r>
      <w:r w:rsidRPr="006E4758">
        <w:rPr>
          <w:rFonts w:ascii="Times New Roman" w:hAnsi="Times New Roman"/>
          <w:sz w:val="28"/>
          <w:szCs w:val="28"/>
        </w:rPr>
        <w:t>ку с наименованием организации, производящей работы, фамилией ответстве</w:t>
      </w:r>
      <w:r w:rsidRPr="006E4758">
        <w:rPr>
          <w:rFonts w:ascii="Times New Roman" w:hAnsi="Times New Roman"/>
          <w:sz w:val="28"/>
          <w:szCs w:val="28"/>
        </w:rPr>
        <w:t>н</w:t>
      </w:r>
      <w:r w:rsidRPr="006E4758">
        <w:rPr>
          <w:rFonts w:ascii="Times New Roman" w:hAnsi="Times New Roman"/>
          <w:sz w:val="28"/>
          <w:szCs w:val="28"/>
        </w:rPr>
        <w:t>ного за производство работ лица, номером телефона организации.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шеходов, в темное время суток - обозначено красными сигнальными фонарями.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Ограждение рекомендуется выполнять </w:t>
      </w:r>
      <w:proofErr w:type="gramStart"/>
      <w:r w:rsidRPr="006E4758">
        <w:rPr>
          <w:rFonts w:ascii="Times New Roman" w:hAnsi="Times New Roman"/>
          <w:sz w:val="28"/>
          <w:szCs w:val="28"/>
        </w:rPr>
        <w:t>сплошным</w:t>
      </w:r>
      <w:proofErr w:type="gramEnd"/>
      <w:r w:rsidRPr="006E4758">
        <w:rPr>
          <w:rFonts w:ascii="Times New Roman" w:hAnsi="Times New Roman"/>
          <w:sz w:val="28"/>
          <w:szCs w:val="28"/>
        </w:rPr>
        <w:t xml:space="preserve"> и надежным, предо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вращающим попадание посторонних на стройплощадку.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Разрешение на производство работ следует хранить на месте работ и предъявлять по первому требованию лиц, осуществляющих контроль за выпо</w:t>
      </w:r>
      <w:r w:rsidRPr="006E4758">
        <w:rPr>
          <w:rFonts w:ascii="Times New Roman" w:hAnsi="Times New Roman"/>
          <w:sz w:val="28"/>
          <w:szCs w:val="28"/>
        </w:rPr>
        <w:t>л</w:t>
      </w:r>
      <w:r w:rsidRPr="006E4758">
        <w:rPr>
          <w:rFonts w:ascii="Times New Roman" w:hAnsi="Times New Roman"/>
          <w:sz w:val="28"/>
          <w:szCs w:val="28"/>
        </w:rPr>
        <w:t>нением Правил эксплуатации.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До начала земляных работ физическому лицу,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Бордюр разбирается, складируется на месте производства работ для дал</w:t>
      </w:r>
      <w:r w:rsidRPr="006E4758">
        <w:rPr>
          <w:rFonts w:ascii="Times New Roman" w:hAnsi="Times New Roman"/>
          <w:sz w:val="28"/>
          <w:szCs w:val="28"/>
        </w:rPr>
        <w:t>ь</w:t>
      </w:r>
      <w:r w:rsidRPr="006E4758">
        <w:rPr>
          <w:rFonts w:ascii="Times New Roman" w:hAnsi="Times New Roman"/>
          <w:sz w:val="28"/>
          <w:szCs w:val="28"/>
        </w:rPr>
        <w:t>нейшей установки.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производстве работ на улицах, застроенных территориях грунт неме</w:t>
      </w:r>
      <w:r w:rsidRPr="006E4758">
        <w:rPr>
          <w:rFonts w:ascii="Times New Roman" w:hAnsi="Times New Roman"/>
          <w:sz w:val="28"/>
          <w:szCs w:val="28"/>
        </w:rPr>
        <w:t>д</w:t>
      </w:r>
      <w:r w:rsidRPr="006E4758">
        <w:rPr>
          <w:rFonts w:ascii="Times New Roman" w:hAnsi="Times New Roman"/>
          <w:sz w:val="28"/>
          <w:szCs w:val="28"/>
        </w:rPr>
        <w:t>ленно вывозится.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необходимости физическое лицо, строительная организация может обеспечивать планировку грунта на отвале по согласованию с администрацией Полтавского сельского поселения 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6. Траншеи под проезжей частью и тротуарами засыпать песком и песч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ным фунтом с послойным уплотнением и поливкой водой.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Траншеи на газонах засыпать местным грунтом с уплотнением, восстано</w:t>
      </w:r>
      <w:r w:rsidRPr="006E4758">
        <w:rPr>
          <w:rFonts w:ascii="Times New Roman" w:hAnsi="Times New Roman"/>
          <w:sz w:val="28"/>
          <w:szCs w:val="28"/>
        </w:rPr>
        <w:t>в</w:t>
      </w:r>
      <w:r w:rsidRPr="006E4758">
        <w:rPr>
          <w:rFonts w:ascii="Times New Roman" w:hAnsi="Times New Roman"/>
          <w:sz w:val="28"/>
          <w:szCs w:val="28"/>
        </w:rPr>
        <w:t>лением плодородного слоя и посевом травы.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7. При производстве работ на неблагоустроенных территориях допускается складирование разработанного грунта с одной стороны траншеи для послед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ющей засыпки.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8. При засыпке траншеи некондиционным грунтом без необходимого уплотнения или иных нарушениях правил производства земляных работ упо</w:t>
      </w:r>
      <w:r w:rsidRPr="006E4758">
        <w:rPr>
          <w:rFonts w:ascii="Times New Roman" w:hAnsi="Times New Roman"/>
          <w:sz w:val="28"/>
          <w:szCs w:val="28"/>
        </w:rPr>
        <w:t>л</w:t>
      </w:r>
      <w:r w:rsidRPr="006E4758">
        <w:rPr>
          <w:rFonts w:ascii="Times New Roman" w:hAnsi="Times New Roman"/>
          <w:sz w:val="28"/>
          <w:szCs w:val="28"/>
        </w:rPr>
        <w:t>номоченные должностные лица органов местного самоуправления имеют право составить протокол для привлечения виновных лиц к административной отве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ственности.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ние 2 лет после проведения ремонтно-восстановительных работ, рекомендуется устранять физическим лицам, организациям, получившим разрешение на пр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изводство работ, в течение суток. Если физические лица, организации не в</w:t>
      </w:r>
      <w:r w:rsidRPr="006E4758">
        <w:rPr>
          <w:rFonts w:ascii="Times New Roman" w:hAnsi="Times New Roman"/>
          <w:sz w:val="28"/>
          <w:szCs w:val="28"/>
        </w:rPr>
        <w:t>ы</w:t>
      </w:r>
      <w:r w:rsidRPr="006E4758">
        <w:rPr>
          <w:rFonts w:ascii="Times New Roman" w:hAnsi="Times New Roman"/>
          <w:sz w:val="28"/>
          <w:szCs w:val="28"/>
        </w:rPr>
        <w:t>полняют требования по ликвидации провалов, просадок грунта или дорожного покрытия, администрация вправе выполнить эти работы своими силами и в</w:t>
      </w:r>
      <w:r w:rsidRPr="006E4758">
        <w:rPr>
          <w:rFonts w:ascii="Times New Roman" w:hAnsi="Times New Roman"/>
          <w:sz w:val="28"/>
          <w:szCs w:val="28"/>
        </w:rPr>
        <w:t>ы</w:t>
      </w:r>
      <w:r w:rsidRPr="006E4758">
        <w:rPr>
          <w:rFonts w:ascii="Times New Roman" w:hAnsi="Times New Roman"/>
          <w:sz w:val="28"/>
          <w:szCs w:val="28"/>
        </w:rPr>
        <w:t>ставить требования по оплате работ физическим лицам, организациям согласно законодательству РФ.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10. Проведение работ при строительстве, ремонте, реконструкции комм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никаций по просроченным ордерам признается самовольным проведением зе</w:t>
      </w:r>
      <w:r w:rsidRPr="006E4758">
        <w:rPr>
          <w:rFonts w:ascii="Times New Roman" w:hAnsi="Times New Roman"/>
          <w:sz w:val="28"/>
          <w:szCs w:val="28"/>
        </w:rPr>
        <w:t>м</w:t>
      </w:r>
      <w:r w:rsidRPr="006E4758">
        <w:rPr>
          <w:rFonts w:ascii="Times New Roman" w:hAnsi="Times New Roman"/>
          <w:sz w:val="28"/>
          <w:szCs w:val="28"/>
        </w:rPr>
        <w:t>ляных работ.</w:t>
      </w: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С </w:t>
      </w:r>
      <w:r w:rsidRPr="006E4758">
        <w:rPr>
          <w:rFonts w:ascii="Times New Roman" w:hAnsi="Times New Roman"/>
          <w:b/>
          <w:sz w:val="28"/>
          <w:szCs w:val="28"/>
        </w:rPr>
        <w:t>«</w:t>
      </w:r>
      <w:r w:rsidRPr="006E4758">
        <w:rPr>
          <w:rFonts w:ascii="Times New Roman" w:hAnsi="Times New Roman"/>
          <w:sz w:val="28"/>
          <w:szCs w:val="28"/>
        </w:rPr>
        <w:t xml:space="preserve">Правилами проведения работ при строительстве, ремонте, реконструкции коммуникаций» ознакомлен(а), </w:t>
      </w:r>
    </w:p>
    <w:p w:rsidR="006E4758" w:rsidRDefault="006E4758" w:rsidP="00731BEC">
      <w:pPr>
        <w:spacing w:after="0" w:line="240" w:lineRule="auto"/>
        <w:jc w:val="both"/>
      </w:pPr>
    </w:p>
    <w:p w:rsidR="001D0BF2" w:rsidRPr="004855DF" w:rsidRDefault="00BE2155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4855DF">
        <w:rPr>
          <w:rFonts w:ascii="Times New Roman" w:hAnsi="Times New Roman"/>
          <w:sz w:val="28"/>
          <w:szCs w:val="28"/>
        </w:rPr>
        <w:t>«____»___________20____</w:t>
      </w:r>
      <w:r w:rsidR="006E4758" w:rsidRPr="004855D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855DF">
        <w:rPr>
          <w:rFonts w:ascii="Times New Roman" w:hAnsi="Times New Roman"/>
          <w:sz w:val="28"/>
          <w:szCs w:val="28"/>
        </w:rPr>
        <w:t xml:space="preserve">                А. Б. Симакова</w:t>
      </w: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4855DF" w:rsidRDefault="008D195E" w:rsidP="004855DF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855DF" w:rsidRDefault="004855DF" w:rsidP="004855DF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4855DF" w:rsidRDefault="004855DF" w:rsidP="004855DF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753C40" w:rsidRPr="001759AA" w:rsidRDefault="004855DF" w:rsidP="004855DF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53C40" w:rsidRPr="001759AA">
        <w:rPr>
          <w:rFonts w:ascii="Times New Roman" w:hAnsi="Times New Roman"/>
          <w:sz w:val="28"/>
          <w:szCs w:val="28"/>
        </w:rPr>
        <w:t>ПРИЛОЖЕНИЕ № 4</w:t>
      </w:r>
    </w:p>
    <w:p w:rsidR="00753C40" w:rsidRPr="001759AA" w:rsidRDefault="00753C40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53C40" w:rsidRPr="001759AA" w:rsidRDefault="00753C40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731B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УТВЕРЖДАЮ</w:t>
      </w:r>
    </w:p>
    <w:p w:rsidR="006E4758" w:rsidRPr="006E4758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E4758" w:rsidRPr="006E4758">
        <w:rPr>
          <w:rFonts w:ascii="Times New Roman" w:hAnsi="Times New Roman"/>
          <w:sz w:val="28"/>
          <w:szCs w:val="28"/>
        </w:rPr>
        <w:t xml:space="preserve">Глава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155" w:rsidRDefault="00BE2155" w:rsidP="00731BEC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</w:t>
      </w:r>
    </w:p>
    <w:p w:rsidR="006E4758" w:rsidRPr="006E4758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E4758" w:rsidRPr="006E4758">
        <w:rPr>
          <w:rFonts w:ascii="Times New Roman" w:hAnsi="Times New Roman"/>
          <w:sz w:val="28"/>
          <w:szCs w:val="28"/>
        </w:rPr>
        <w:t xml:space="preserve">_________ </w:t>
      </w:r>
      <w:r w:rsidR="004855DF">
        <w:rPr>
          <w:rFonts w:ascii="Times New Roman" w:hAnsi="Times New Roman"/>
          <w:sz w:val="28"/>
          <w:szCs w:val="28"/>
        </w:rPr>
        <w:t>В. Б. Панин</w:t>
      </w:r>
    </w:p>
    <w:p w:rsidR="004855DF" w:rsidRDefault="004855DF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НАРЯД - ДОПУСК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на производство земляных работ в  </w:t>
      </w:r>
      <w:r w:rsidR="004855DF">
        <w:rPr>
          <w:rFonts w:ascii="Times New Roman" w:hAnsi="Times New Roman"/>
          <w:sz w:val="28"/>
          <w:szCs w:val="28"/>
        </w:rPr>
        <w:t>станице</w:t>
      </w:r>
      <w:r w:rsidR="00BE2155">
        <w:rPr>
          <w:rFonts w:ascii="Times New Roman" w:hAnsi="Times New Roman"/>
          <w:sz w:val="28"/>
          <w:szCs w:val="28"/>
        </w:rPr>
        <w:t>____________________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Организация, выполняющая земляные работы</w:t>
      </w:r>
      <w:r w:rsidRPr="006E4758">
        <w:rPr>
          <w:rFonts w:ascii="Times New Roman" w:hAnsi="Times New Roman"/>
          <w:sz w:val="28"/>
          <w:szCs w:val="28"/>
          <w:u w:val="single"/>
        </w:rPr>
        <w:t>_______________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2. Вид работ </w:t>
      </w:r>
      <w:r w:rsidRPr="006E4758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Место проведения работ ул.____________________________________________________________________________________________________________________________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Начало производства работ _______________________   20</w:t>
      </w:r>
      <w:r w:rsidR="00BE2155">
        <w:rPr>
          <w:rFonts w:ascii="Times New Roman" w:hAnsi="Times New Roman"/>
          <w:sz w:val="28"/>
          <w:szCs w:val="28"/>
        </w:rPr>
        <w:t>_____</w:t>
      </w:r>
      <w:r w:rsidRPr="006E4758">
        <w:rPr>
          <w:rFonts w:ascii="Times New Roman" w:hAnsi="Times New Roman"/>
          <w:sz w:val="28"/>
          <w:szCs w:val="28"/>
        </w:rPr>
        <w:t>г.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Окончание производства работ  _____________________20</w:t>
      </w:r>
      <w:r w:rsidR="00BE2155">
        <w:rPr>
          <w:rFonts w:ascii="Times New Roman" w:hAnsi="Times New Roman"/>
          <w:sz w:val="28"/>
          <w:szCs w:val="28"/>
        </w:rPr>
        <w:t>______</w:t>
      </w:r>
      <w:r w:rsidRPr="006E4758">
        <w:rPr>
          <w:rFonts w:ascii="Times New Roman" w:hAnsi="Times New Roman"/>
          <w:sz w:val="28"/>
          <w:szCs w:val="28"/>
        </w:rPr>
        <w:t xml:space="preserve"> г.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spacing w:after="0" w:line="240" w:lineRule="auto"/>
        <w:rPr>
          <w:sz w:val="18"/>
          <w:szCs w:val="18"/>
        </w:rPr>
      </w:pPr>
      <w:r w:rsidRPr="006E4758">
        <w:rPr>
          <w:rFonts w:ascii="Times New Roman" w:hAnsi="Times New Roman"/>
          <w:sz w:val="28"/>
          <w:szCs w:val="28"/>
        </w:rPr>
        <w:t>СОГЛАСОВАНО: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6E4758">
        <w:rPr>
          <w:rFonts w:ascii="Times New Roman" w:hAnsi="Times New Roman"/>
          <w:sz w:val="28"/>
          <w:szCs w:val="28"/>
        </w:rPr>
        <w:t xml:space="preserve">. </w:t>
      </w:r>
      <w:r w:rsidR="00BE2155">
        <w:rPr>
          <w:rFonts w:ascii="Times New Roman" w:hAnsi="Times New Roman"/>
          <w:sz w:val="28"/>
          <w:szCs w:val="28"/>
        </w:rPr>
        <w:t>ОАО « ПВХ»</w:t>
      </w:r>
      <w:r w:rsidRPr="006E4758">
        <w:rPr>
          <w:rFonts w:ascii="Times New Roman" w:hAnsi="Times New Roman"/>
          <w:sz w:val="28"/>
          <w:szCs w:val="28"/>
        </w:rPr>
        <w:t>»________________________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</w:t>
      </w:r>
      <w:r>
        <w:rPr>
          <w:sz w:val="18"/>
          <w:szCs w:val="18"/>
        </w:rPr>
        <w:t>)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E4758">
        <w:rPr>
          <w:rFonts w:ascii="Times New Roman" w:hAnsi="Times New Roman"/>
          <w:sz w:val="28"/>
          <w:szCs w:val="28"/>
        </w:rPr>
        <w:tab/>
        <w:t>2. Связь_____________________________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3. Электрические сети_________________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4. </w:t>
      </w:r>
      <w:proofErr w:type="spellStart"/>
      <w:r w:rsidRPr="006E4758">
        <w:rPr>
          <w:rFonts w:ascii="Times New Roman" w:hAnsi="Times New Roman"/>
          <w:sz w:val="28"/>
          <w:szCs w:val="28"/>
        </w:rPr>
        <w:t>Райгаз</w:t>
      </w:r>
      <w:proofErr w:type="spellEnd"/>
      <w:r w:rsidRPr="006E4758">
        <w:rPr>
          <w:rFonts w:ascii="Times New Roman" w:hAnsi="Times New Roman"/>
          <w:sz w:val="28"/>
          <w:szCs w:val="28"/>
        </w:rPr>
        <w:t>_____________________________</w:t>
      </w:r>
    </w:p>
    <w:p w:rsidR="00BC6568" w:rsidRPr="001759AA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  <w:r w:rsidR="00BC6568" w:rsidRPr="001759AA">
        <w:rPr>
          <w:rFonts w:ascii="Times New Roman" w:hAnsi="Times New Roman"/>
          <w:sz w:val="28"/>
          <w:szCs w:val="28"/>
        </w:rPr>
        <w:tab/>
      </w:r>
    </w:p>
    <w:p w:rsidR="004855DF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66289B" w:rsidRPr="001759AA" w:rsidRDefault="0066289B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ПРИЛОЖЕНИЕ № </w:t>
      </w:r>
      <w:r w:rsidR="00591B43" w:rsidRPr="001759AA">
        <w:rPr>
          <w:rFonts w:ascii="Times New Roman" w:hAnsi="Times New Roman"/>
          <w:sz w:val="28"/>
          <w:szCs w:val="28"/>
        </w:rPr>
        <w:t>5</w:t>
      </w:r>
    </w:p>
    <w:p w:rsidR="0066289B" w:rsidRPr="001759AA" w:rsidRDefault="0066289B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66289B" w:rsidRPr="001759AA" w:rsidRDefault="0066289B" w:rsidP="00731BEC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66289B" w:rsidRPr="001759AA" w:rsidRDefault="0066289B" w:rsidP="0073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4855DF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6289B" w:rsidRPr="001759AA">
        <w:rPr>
          <w:rFonts w:ascii="Times New Roman" w:hAnsi="Times New Roman"/>
          <w:sz w:val="28"/>
          <w:szCs w:val="28"/>
        </w:rPr>
        <w:t>ОРДЕР № ___ от ____________ 20___  г.</w:t>
      </w:r>
    </w:p>
    <w:p w:rsidR="004855DF" w:rsidRDefault="0066289B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НА ПРАВО ПРОИЗВОДСТВА ЗЕМЛЯНЫХ РАБОТ НА ТЕРРИТОРИИ </w:t>
      </w:r>
    </w:p>
    <w:p w:rsidR="004855DF" w:rsidRDefault="00731BEC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БЕССТРАШНЕНСКОГО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="0066289B" w:rsidRPr="001759A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6289B" w:rsidRPr="001759AA" w:rsidRDefault="008D195E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</w:t>
      </w:r>
      <w:r w:rsidR="0066289B" w:rsidRPr="001759AA">
        <w:rPr>
          <w:rFonts w:ascii="Times New Roman" w:hAnsi="Times New Roman"/>
          <w:sz w:val="28"/>
          <w:szCs w:val="28"/>
        </w:rPr>
        <w:t xml:space="preserve"> РАЙОНА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Выдан представителю: ______________________________________________</w:t>
      </w:r>
    </w:p>
    <w:p w:rsidR="0066289B" w:rsidRPr="004855DF" w:rsidRDefault="0066289B" w:rsidP="00731BEC">
      <w:pPr>
        <w:pStyle w:val="ac"/>
        <w:rPr>
          <w:rFonts w:ascii="Times New Roman" w:hAnsi="Times New Roman"/>
          <w:sz w:val="24"/>
          <w:szCs w:val="24"/>
        </w:rPr>
      </w:pPr>
      <w:r w:rsidRPr="004855DF">
        <w:rPr>
          <w:rFonts w:ascii="Times New Roman" w:hAnsi="Times New Roman"/>
          <w:sz w:val="24"/>
          <w:szCs w:val="24"/>
        </w:rPr>
        <w:t xml:space="preserve">                   (наименование организации, должность, Ф.И.О. гражданина)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 право производства земляных работ ________________________</w:t>
      </w:r>
      <w:r w:rsidR="00A97E46" w:rsidRPr="001759AA">
        <w:rPr>
          <w:rFonts w:ascii="Times New Roman" w:hAnsi="Times New Roman"/>
          <w:sz w:val="28"/>
          <w:szCs w:val="28"/>
        </w:rPr>
        <w:t>_</w:t>
      </w:r>
      <w:r w:rsidRPr="001759AA">
        <w:rPr>
          <w:rFonts w:ascii="Times New Roman" w:hAnsi="Times New Roman"/>
          <w:sz w:val="28"/>
          <w:szCs w:val="28"/>
        </w:rPr>
        <w:t>_______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A97E46" w:rsidRPr="001759AA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759AA">
        <w:rPr>
          <w:rFonts w:ascii="Times New Roman" w:hAnsi="Times New Roman"/>
          <w:sz w:val="28"/>
          <w:szCs w:val="28"/>
        </w:rPr>
        <w:t>_</w:t>
      </w:r>
    </w:p>
    <w:p w:rsidR="0066289B" w:rsidRPr="004855DF" w:rsidRDefault="0066289B" w:rsidP="00731BEC">
      <w:pPr>
        <w:pStyle w:val="ac"/>
        <w:rPr>
          <w:rFonts w:ascii="Times New Roman" w:hAnsi="Times New Roman"/>
          <w:sz w:val="24"/>
          <w:szCs w:val="24"/>
        </w:rPr>
      </w:pPr>
      <w:r w:rsidRPr="004855DF">
        <w:rPr>
          <w:rFonts w:ascii="Times New Roman" w:hAnsi="Times New Roman"/>
          <w:sz w:val="24"/>
          <w:szCs w:val="24"/>
        </w:rPr>
        <w:t xml:space="preserve"> </w:t>
      </w:r>
      <w:r w:rsidR="004855DF">
        <w:rPr>
          <w:rFonts w:ascii="Times New Roman" w:hAnsi="Times New Roman"/>
          <w:sz w:val="24"/>
          <w:szCs w:val="24"/>
        </w:rPr>
        <w:t xml:space="preserve">                              </w:t>
      </w:r>
      <w:r w:rsidRPr="004855DF">
        <w:rPr>
          <w:rFonts w:ascii="Times New Roman" w:hAnsi="Times New Roman"/>
          <w:sz w:val="24"/>
          <w:szCs w:val="24"/>
        </w:rPr>
        <w:t xml:space="preserve"> (наименование и местонахождение объекта) 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E060C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289B" w:rsidRPr="001D0BF2">
        <w:rPr>
          <w:rFonts w:ascii="Times New Roman" w:hAnsi="Times New Roman"/>
          <w:sz w:val="28"/>
          <w:szCs w:val="28"/>
        </w:rPr>
        <w:t xml:space="preserve"> соответствии  с  Правилами благоустройства, озеленения и санитарного п</w:t>
      </w:r>
      <w:r w:rsidR="0066289B" w:rsidRPr="001D0BF2">
        <w:rPr>
          <w:rFonts w:ascii="Times New Roman" w:hAnsi="Times New Roman"/>
          <w:sz w:val="28"/>
          <w:szCs w:val="28"/>
        </w:rPr>
        <w:t>о</w:t>
      </w:r>
      <w:r w:rsidR="0066289B" w:rsidRPr="001D0BF2">
        <w:rPr>
          <w:rFonts w:ascii="Times New Roman" w:hAnsi="Times New Roman"/>
          <w:sz w:val="28"/>
          <w:szCs w:val="28"/>
        </w:rPr>
        <w:t xml:space="preserve">рядка территории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="0066289B" w:rsidRPr="001D0B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195E">
        <w:rPr>
          <w:rFonts w:ascii="Times New Roman" w:hAnsi="Times New Roman"/>
          <w:sz w:val="28"/>
          <w:szCs w:val="28"/>
        </w:rPr>
        <w:t xml:space="preserve">Отрадненского </w:t>
      </w:r>
      <w:r w:rsidR="0066289B" w:rsidRPr="001D0BF2">
        <w:rPr>
          <w:rFonts w:ascii="Times New Roman" w:hAnsi="Times New Roman"/>
          <w:sz w:val="28"/>
          <w:szCs w:val="28"/>
        </w:rPr>
        <w:t xml:space="preserve"> ра</w:t>
      </w:r>
      <w:r w:rsidR="0066289B" w:rsidRPr="001D0BF2">
        <w:rPr>
          <w:rFonts w:ascii="Times New Roman" w:hAnsi="Times New Roman"/>
          <w:sz w:val="28"/>
          <w:szCs w:val="28"/>
        </w:rPr>
        <w:t>й</w:t>
      </w:r>
      <w:r w:rsidR="0066289B" w:rsidRPr="001D0BF2">
        <w:rPr>
          <w:rFonts w:ascii="Times New Roman" w:hAnsi="Times New Roman"/>
          <w:sz w:val="28"/>
          <w:szCs w:val="28"/>
        </w:rPr>
        <w:t>она.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Начало производства земляных работ: "____" ____________ 20___ г.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Окончание производства земляных работ: "____" _________ 20___ г.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</w:t>
      </w:r>
      <w:r w:rsidR="004855DF">
        <w:rPr>
          <w:rFonts w:ascii="Times New Roman" w:hAnsi="Times New Roman"/>
          <w:sz w:val="28"/>
          <w:szCs w:val="28"/>
        </w:rPr>
        <w:t xml:space="preserve">       </w:t>
      </w:r>
      <w:r w:rsidRPr="001759AA">
        <w:rPr>
          <w:rFonts w:ascii="Times New Roman" w:hAnsi="Times New Roman"/>
          <w:sz w:val="28"/>
          <w:szCs w:val="28"/>
        </w:rPr>
        <w:t xml:space="preserve"> Особые  условия:  выполнить  технические  условия  служб, перед нач</w:t>
      </w:r>
      <w:r w:rsidRPr="001759AA">
        <w:rPr>
          <w:rFonts w:ascii="Times New Roman" w:hAnsi="Times New Roman"/>
          <w:sz w:val="28"/>
          <w:szCs w:val="28"/>
        </w:rPr>
        <w:t>а</w:t>
      </w:r>
      <w:r w:rsidR="004855DF">
        <w:rPr>
          <w:rFonts w:ascii="Times New Roman" w:hAnsi="Times New Roman"/>
          <w:sz w:val="28"/>
          <w:szCs w:val="28"/>
        </w:rPr>
        <w:t xml:space="preserve">лом </w:t>
      </w:r>
      <w:r w:rsidRPr="001759AA">
        <w:rPr>
          <w:rFonts w:ascii="Times New Roman" w:hAnsi="Times New Roman"/>
          <w:sz w:val="28"/>
          <w:szCs w:val="28"/>
        </w:rPr>
        <w:t>производства  работ  вызвать</w:t>
      </w:r>
      <w:r w:rsidR="008D195E">
        <w:rPr>
          <w:rFonts w:ascii="Times New Roman" w:hAnsi="Times New Roman"/>
          <w:sz w:val="28"/>
          <w:szCs w:val="28"/>
        </w:rPr>
        <w:t xml:space="preserve">  на место работ представителей </w:t>
      </w:r>
      <w:r w:rsidRPr="001759AA">
        <w:rPr>
          <w:rFonts w:ascii="Times New Roman" w:hAnsi="Times New Roman"/>
          <w:sz w:val="28"/>
          <w:szCs w:val="28"/>
        </w:rPr>
        <w:t>служб:</w:t>
      </w:r>
      <w:r w:rsidR="008D195E">
        <w:rPr>
          <w:rFonts w:ascii="Times New Roman" w:hAnsi="Times New Roman"/>
          <w:sz w:val="28"/>
          <w:szCs w:val="28"/>
        </w:rPr>
        <w:t xml:space="preserve">  « О</w:t>
      </w:r>
      <w:r w:rsidR="008D195E">
        <w:rPr>
          <w:rFonts w:ascii="Times New Roman" w:hAnsi="Times New Roman"/>
          <w:sz w:val="28"/>
          <w:szCs w:val="28"/>
        </w:rPr>
        <w:t>т</w:t>
      </w:r>
      <w:r w:rsidR="008D195E">
        <w:rPr>
          <w:rFonts w:ascii="Times New Roman" w:hAnsi="Times New Roman"/>
          <w:sz w:val="28"/>
          <w:szCs w:val="28"/>
        </w:rPr>
        <w:t xml:space="preserve">радненского  </w:t>
      </w:r>
      <w:r w:rsidRPr="001759AA">
        <w:rPr>
          <w:rFonts w:ascii="Times New Roman" w:hAnsi="Times New Roman"/>
          <w:sz w:val="28"/>
          <w:szCs w:val="28"/>
        </w:rPr>
        <w:t>района, ОАО «</w:t>
      </w:r>
      <w:proofErr w:type="spellStart"/>
      <w:r w:rsidR="008D195E">
        <w:rPr>
          <w:rFonts w:ascii="Times New Roman" w:hAnsi="Times New Roman"/>
          <w:sz w:val="28"/>
          <w:szCs w:val="28"/>
        </w:rPr>
        <w:t>Отрадная</w:t>
      </w:r>
      <w:r w:rsidR="004855DF">
        <w:rPr>
          <w:rFonts w:ascii="Times New Roman" w:hAnsi="Times New Roman"/>
          <w:sz w:val="28"/>
          <w:szCs w:val="28"/>
        </w:rPr>
        <w:t>райгаз</w:t>
      </w:r>
      <w:proofErr w:type="spellEnd"/>
      <w:r w:rsidR="004855DF">
        <w:rPr>
          <w:rFonts w:ascii="Times New Roman" w:hAnsi="Times New Roman"/>
          <w:sz w:val="28"/>
          <w:szCs w:val="28"/>
        </w:rPr>
        <w:t>»</w:t>
      </w:r>
      <w:r w:rsidRPr="001759AA">
        <w:rPr>
          <w:rFonts w:ascii="Times New Roman" w:hAnsi="Times New Roman"/>
          <w:sz w:val="28"/>
          <w:szCs w:val="28"/>
        </w:rPr>
        <w:t xml:space="preserve">, </w:t>
      </w:r>
      <w:r w:rsidR="008D195E">
        <w:rPr>
          <w:rFonts w:ascii="Times New Roman" w:hAnsi="Times New Roman"/>
          <w:sz w:val="28"/>
          <w:szCs w:val="28"/>
        </w:rPr>
        <w:t xml:space="preserve">Отрадненский </w:t>
      </w:r>
      <w:r w:rsidRPr="001759AA">
        <w:rPr>
          <w:rFonts w:ascii="Times New Roman" w:hAnsi="Times New Roman"/>
          <w:sz w:val="28"/>
          <w:szCs w:val="28"/>
        </w:rPr>
        <w:t xml:space="preserve"> РЭС, 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>работы   в  охранной  зоне  подземных  коммуникаций производить   вручную  без  прим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нения  ударных  механизмов  и  землеройной техники.</w:t>
      </w:r>
    </w:p>
    <w:p w:rsidR="0066289B" w:rsidRPr="001759AA" w:rsidRDefault="0066289B" w:rsidP="004855DF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</w:t>
      </w:r>
      <w:r w:rsidR="004855DF">
        <w:rPr>
          <w:rFonts w:ascii="Times New Roman" w:hAnsi="Times New Roman"/>
          <w:sz w:val="28"/>
          <w:szCs w:val="28"/>
        </w:rPr>
        <w:t xml:space="preserve">       </w:t>
      </w:r>
      <w:r w:rsidRPr="001759AA">
        <w:rPr>
          <w:rFonts w:ascii="Times New Roman" w:hAnsi="Times New Roman"/>
          <w:sz w:val="28"/>
          <w:szCs w:val="28"/>
        </w:rPr>
        <w:t>Во  избежание  возникновения  дорожно-транспортных происшествий участок проведения земляных работ должен быть обозначен дорожными знак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ми, огорожен щитами   с   устройством   аварийного   освещения.   При  пров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дении  работ обеспечивать   безопасность   дорожного   движения,  организ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цию  работ  по восстановлению  дорожного покрытия, благоустройства, нед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пущение просадок и выбоин,  влияющих  на  безопасность  дорожного движ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ния, в месте проведения земляных работ в течение 24 месяцев  с  момента  по</w:t>
      </w:r>
      <w:r w:rsidRPr="001759AA">
        <w:rPr>
          <w:rFonts w:ascii="Times New Roman" w:hAnsi="Times New Roman"/>
          <w:sz w:val="28"/>
          <w:szCs w:val="28"/>
        </w:rPr>
        <w:t>л</w:t>
      </w:r>
      <w:r w:rsidRPr="001759AA">
        <w:rPr>
          <w:rFonts w:ascii="Times New Roman" w:hAnsi="Times New Roman"/>
          <w:sz w:val="28"/>
          <w:szCs w:val="28"/>
        </w:rPr>
        <w:t>ного  окончания  работ.</w:t>
      </w:r>
    </w:p>
    <w:p w:rsidR="0066289B" w:rsidRPr="001759AA" w:rsidRDefault="004855DF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6289B" w:rsidRPr="001759AA">
        <w:rPr>
          <w:rFonts w:ascii="Times New Roman" w:hAnsi="Times New Roman"/>
          <w:sz w:val="28"/>
          <w:szCs w:val="28"/>
        </w:rPr>
        <w:t xml:space="preserve">Соблюдать  чистоту покрытия автомобильной дороги.    По   окончании  работ  восстановить  </w:t>
      </w:r>
      <w:r w:rsidR="006E060C">
        <w:rPr>
          <w:rFonts w:ascii="Times New Roman" w:hAnsi="Times New Roman"/>
          <w:sz w:val="28"/>
          <w:szCs w:val="28"/>
        </w:rPr>
        <w:t>дорожное покрытие  и элементы благоустройства</w:t>
      </w:r>
      <w:r w:rsidR="0066289B" w:rsidRPr="001759AA">
        <w:rPr>
          <w:rFonts w:ascii="Times New Roman" w:hAnsi="Times New Roman"/>
          <w:sz w:val="28"/>
          <w:szCs w:val="28"/>
        </w:rPr>
        <w:t>,  пре</w:t>
      </w:r>
      <w:r w:rsidR="0066289B" w:rsidRPr="001759AA">
        <w:rPr>
          <w:rFonts w:ascii="Times New Roman" w:hAnsi="Times New Roman"/>
          <w:sz w:val="28"/>
          <w:szCs w:val="28"/>
        </w:rPr>
        <w:t>д</w:t>
      </w:r>
      <w:r w:rsidR="0066289B" w:rsidRPr="001759AA">
        <w:rPr>
          <w:rFonts w:ascii="Times New Roman" w:hAnsi="Times New Roman"/>
          <w:sz w:val="28"/>
          <w:szCs w:val="28"/>
        </w:rPr>
        <w:t>ставить  акт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="0066289B" w:rsidRPr="001759AA">
        <w:rPr>
          <w:rFonts w:ascii="Times New Roman" w:hAnsi="Times New Roman"/>
          <w:sz w:val="28"/>
          <w:szCs w:val="28"/>
        </w:rPr>
        <w:t xml:space="preserve">выполненных работ </w:t>
      </w:r>
      <w:r w:rsidR="006E060C">
        <w:rPr>
          <w:rFonts w:ascii="Times New Roman" w:hAnsi="Times New Roman"/>
          <w:sz w:val="28"/>
          <w:szCs w:val="28"/>
        </w:rPr>
        <w:t>в администрацию и закрыть настоящий ордер</w:t>
      </w:r>
      <w:r w:rsidR="0066289B" w:rsidRPr="001759AA">
        <w:rPr>
          <w:rFonts w:ascii="Times New Roman" w:hAnsi="Times New Roman"/>
          <w:sz w:val="28"/>
          <w:szCs w:val="28"/>
        </w:rPr>
        <w:t>.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</w:t>
      </w:r>
      <w:r w:rsidR="004855DF">
        <w:rPr>
          <w:rFonts w:ascii="Times New Roman" w:hAnsi="Times New Roman"/>
          <w:sz w:val="28"/>
          <w:szCs w:val="28"/>
        </w:rPr>
        <w:t xml:space="preserve">       </w:t>
      </w:r>
      <w:r w:rsidRPr="001759AA">
        <w:rPr>
          <w:rFonts w:ascii="Times New Roman" w:hAnsi="Times New Roman"/>
          <w:sz w:val="28"/>
          <w:szCs w:val="28"/>
        </w:rPr>
        <w:t xml:space="preserve">   Я, _______________________________</w:t>
      </w:r>
      <w:r w:rsidR="004855DF">
        <w:rPr>
          <w:rFonts w:ascii="Times New Roman" w:hAnsi="Times New Roman"/>
          <w:sz w:val="28"/>
          <w:szCs w:val="28"/>
        </w:rPr>
        <w:t>____________________</w:t>
      </w:r>
      <w:r w:rsidRPr="001759AA">
        <w:rPr>
          <w:rFonts w:ascii="Times New Roman" w:hAnsi="Times New Roman"/>
          <w:sz w:val="28"/>
          <w:szCs w:val="28"/>
        </w:rPr>
        <w:t>обязуюсь соблюдать указанные условия и выполнить работы в  срок,  установленный  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дером.  Об административной ответственности за невыполнение обязательств по настоящему ордеру предупрежд</w:t>
      </w:r>
      <w:r w:rsidR="001C7CD2" w:rsidRPr="001759AA">
        <w:rPr>
          <w:rFonts w:ascii="Times New Roman" w:hAnsi="Times New Roman"/>
          <w:sz w:val="28"/>
          <w:szCs w:val="28"/>
        </w:rPr>
        <w:t>ё</w:t>
      </w:r>
      <w:r w:rsidRPr="001759AA">
        <w:rPr>
          <w:rFonts w:ascii="Times New Roman" w:hAnsi="Times New Roman"/>
          <w:sz w:val="28"/>
          <w:szCs w:val="28"/>
        </w:rPr>
        <w:t>н.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Гарантийные условия: Заказчик гарантирует в течение  трех  лет  с даты   восстановления дорожного покрытия, при возникновении  просадок  и дефо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маций,  произвести за свой счет, в течение пяти    дней   с   момента    обнар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жения, повторное    восстановление дорожного покрытия</w:t>
      </w:r>
      <w:r w:rsidR="001C7CD2" w:rsidRPr="001759AA">
        <w:rPr>
          <w:rFonts w:ascii="Times New Roman" w:hAnsi="Times New Roman"/>
          <w:sz w:val="28"/>
          <w:szCs w:val="28"/>
        </w:rPr>
        <w:t xml:space="preserve"> ____</w:t>
      </w:r>
      <w:r w:rsidRPr="001759A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Подпись ответственного за производство работ __________________________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организации: 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Домашний адрес ответственного за производство </w:t>
      </w:r>
      <w:r w:rsidR="001C7CD2" w:rsidRPr="001759AA">
        <w:rPr>
          <w:rFonts w:ascii="Times New Roman" w:hAnsi="Times New Roman"/>
          <w:sz w:val="28"/>
          <w:szCs w:val="28"/>
        </w:rPr>
        <w:t>работ: ___________</w:t>
      </w:r>
      <w:r w:rsidRPr="001759AA">
        <w:rPr>
          <w:rFonts w:ascii="Times New Roman" w:hAnsi="Times New Roman"/>
          <w:sz w:val="28"/>
          <w:szCs w:val="28"/>
        </w:rPr>
        <w:t>________</w:t>
      </w:r>
    </w:p>
    <w:p w:rsidR="0066289B" w:rsidRPr="001759AA" w:rsidRDefault="00D56E9F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</w:t>
      </w:r>
      <w:r w:rsidR="00D56E9F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_________</w:t>
      </w:r>
    </w:p>
    <w:p w:rsidR="00AC36B4" w:rsidRPr="001759AA" w:rsidRDefault="00AC36B4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Ордер закрыт «______» ____________ 20____ г. </w:t>
      </w:r>
    </w:p>
    <w:p w:rsidR="00AC36B4" w:rsidRPr="001759AA" w:rsidRDefault="00AC36B4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731BEC">
      <w:pPr>
        <w:pStyle w:val="ac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Специалист </w:t>
      </w:r>
      <w:r w:rsidR="008D195E">
        <w:rPr>
          <w:rFonts w:ascii="Times New Roman" w:hAnsi="Times New Roman"/>
          <w:sz w:val="28"/>
          <w:szCs w:val="28"/>
        </w:rPr>
        <w:t>по земельным вопросам</w:t>
      </w:r>
      <w:r w:rsidRPr="001759AA">
        <w:rPr>
          <w:rFonts w:ascii="Times New Roman" w:hAnsi="Times New Roman"/>
          <w:sz w:val="28"/>
          <w:szCs w:val="28"/>
        </w:rPr>
        <w:t xml:space="preserve">    _________________</w:t>
      </w:r>
      <w:r w:rsidR="008D195E">
        <w:rPr>
          <w:rFonts w:ascii="Times New Roman" w:hAnsi="Times New Roman"/>
          <w:sz w:val="28"/>
          <w:szCs w:val="28"/>
        </w:rPr>
        <w:t xml:space="preserve">_               </w:t>
      </w:r>
    </w:p>
    <w:p w:rsidR="00AC36B4" w:rsidRDefault="00AC36B4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5DF" w:rsidRPr="001759AA" w:rsidRDefault="004855DF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758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>А. Б. Симакова</w:t>
      </w: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BC6568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Pr="001759AA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6BCC" w:rsidRPr="001759AA">
        <w:rPr>
          <w:rFonts w:ascii="Times New Roman" w:hAnsi="Times New Roman" w:cs="Times New Roman"/>
          <w:sz w:val="28"/>
          <w:szCs w:val="28"/>
        </w:rPr>
        <w:t>6</w:t>
      </w:r>
    </w:p>
    <w:p w:rsidR="0066289B" w:rsidRPr="001759AA" w:rsidRDefault="0066289B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 «Выдача разрешения (ордера) на проведение земляных работ на территории общего пользования»</w:t>
      </w:r>
    </w:p>
    <w:p w:rsidR="0066289B" w:rsidRPr="001759AA" w:rsidRDefault="0066289B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6BCC" w:rsidRPr="004855DF" w:rsidRDefault="0066289B" w:rsidP="00731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5DF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6289B" w:rsidRDefault="00D36BCC" w:rsidP="00731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УВЕДОМЛ</w:t>
      </w:r>
      <w:r w:rsidR="00A14DEE">
        <w:rPr>
          <w:rFonts w:ascii="Times New Roman" w:hAnsi="Times New Roman" w:cs="Times New Roman"/>
          <w:sz w:val="28"/>
          <w:szCs w:val="28"/>
        </w:rPr>
        <w:t>ЕНИЯ ОБ ОТКАЗЕ В ВЫДАЧЕ  ОРДЕРА</w:t>
      </w:r>
    </w:p>
    <w:p w:rsidR="00A14DEE" w:rsidRPr="00A14DEE" w:rsidRDefault="00A14DEE" w:rsidP="00731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66289B" w:rsidP="00731BEC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В связи с обращением</w:t>
      </w:r>
    </w:p>
    <w:p w:rsidR="0066289B" w:rsidRPr="004855DF" w:rsidRDefault="00F443A9" w:rsidP="00731BEC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1" o:spid="_x0000_s1090" style="position:absolute;left:0;text-align:left;z-index:251660800;visibility:visible;mso-wrap-distance-top:-3e-5mm;mso-wrap-distance-bottom:-3e-5mm" from="159.75pt,.85pt" to="46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" strokeweight=".26mm">
            <v:stroke joinstyle="miter"/>
          </v:line>
        </w:pict>
      </w:r>
      <w:proofErr w:type="gramStart"/>
      <w:r w:rsidR="0066289B" w:rsidRPr="004855DF">
        <w:rPr>
          <w:rFonts w:ascii="Times New Roman" w:hAnsi="Times New Roman" w:cs="Times New Roman"/>
        </w:rPr>
        <w:t>(Ф.И.О. физического лица, наименование</w:t>
      </w:r>
      <w:proofErr w:type="gramEnd"/>
    </w:p>
    <w:p w:rsidR="0066289B" w:rsidRPr="004855DF" w:rsidRDefault="0066289B" w:rsidP="00731BEC">
      <w:pPr>
        <w:pStyle w:val="af1"/>
        <w:rPr>
          <w:rFonts w:ascii="Times New Roman" w:hAnsi="Times New Roman" w:cs="Times New Roman"/>
        </w:rPr>
      </w:pPr>
    </w:p>
    <w:p w:rsidR="0066289B" w:rsidRPr="004855DF" w:rsidRDefault="00F443A9" w:rsidP="00731BEC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92" style="position:absolute;left:0;text-align:left;z-index:251661824;visibility:visible;mso-wrap-distance-top:-3e-5mm;mso-wrap-distance-bottom:-3e-5mm" from="1.3pt,.6pt" to="46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7s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NdaI8kNcyo/bz9sN2039sv2w3afmx/tt/ar+1d+6O9296Cfb/9BLZ3tvf7&#10;4w2CdOhlo20KkBN5aXw3ipW80heqeGuRVJOKyAULNV2vNdyT+IzoUYrfWA2M5s1LRSGG3DgVGrsq&#10;Te0hoWVoFea3Ps6PrRwq4LA/ivv9GOoo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" strokeweight=".26mm">
            <v:stroke joinstyle="miter"/>
          </v:line>
        </w:pict>
      </w:r>
      <w:r w:rsidR="0066289B" w:rsidRPr="004855DF">
        <w:rPr>
          <w:rFonts w:ascii="Times New Roman" w:hAnsi="Times New Roman" w:cs="Times New Roman"/>
        </w:rPr>
        <w:t>юридического лица - заявителя)</w:t>
      </w:r>
    </w:p>
    <w:p w:rsidR="0066289B" w:rsidRPr="00A14DEE" w:rsidRDefault="0066289B" w:rsidP="00731BEC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4855DF">
        <w:rPr>
          <w:rFonts w:ascii="Times New Roman" w:hAnsi="Times New Roman" w:cs="Times New Roman"/>
        </w:rPr>
        <w:t>о намерении провести производство работ</w:t>
      </w:r>
      <w:r w:rsidRPr="001759AA">
        <w:rPr>
          <w:rFonts w:ascii="Times New Roman" w:hAnsi="Times New Roman" w:cs="Times New Roman"/>
          <w:sz w:val="28"/>
          <w:szCs w:val="28"/>
        </w:rPr>
        <w:t>, связанных с разрытием территории общ</w:t>
      </w:r>
      <w:r w:rsidRPr="001759AA">
        <w:rPr>
          <w:rFonts w:ascii="Times New Roman" w:hAnsi="Times New Roman" w:cs="Times New Roman"/>
          <w:sz w:val="28"/>
          <w:szCs w:val="28"/>
        </w:rPr>
        <w:t>е</w:t>
      </w:r>
      <w:r w:rsidRPr="001759AA">
        <w:rPr>
          <w:rFonts w:ascii="Times New Roman" w:hAnsi="Times New Roman" w:cs="Times New Roman"/>
          <w:sz w:val="28"/>
          <w:szCs w:val="28"/>
        </w:rPr>
        <w:t>го пользования</w:t>
      </w:r>
      <w:r w:rsidR="00A14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9A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</w:t>
      </w:r>
      <w:r w:rsidRPr="001759AA">
        <w:rPr>
          <w:rFonts w:ascii="Times New Roman" w:hAnsi="Times New Roman" w:cs="Times New Roman"/>
          <w:sz w:val="28"/>
          <w:szCs w:val="28"/>
        </w:rPr>
        <w:t>и</w:t>
      </w:r>
      <w:r w:rsidRPr="001759AA">
        <w:rPr>
          <w:rFonts w:ascii="Times New Roman" w:hAnsi="Times New Roman" w:cs="Times New Roman"/>
          <w:sz w:val="28"/>
          <w:szCs w:val="28"/>
        </w:rPr>
        <w:t>нято решение:</w:t>
      </w:r>
    </w:p>
    <w:p w:rsidR="0066289B" w:rsidRPr="001759AA" w:rsidRDefault="0066289B" w:rsidP="00731BEC">
      <w:pPr>
        <w:pStyle w:val="af1"/>
        <w:numPr>
          <w:ilvl w:val="0"/>
          <w:numId w:val="7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Отказать в согласовании на ________________________________</w:t>
      </w:r>
    </w:p>
    <w:p w:rsidR="0066289B" w:rsidRPr="001759AA" w:rsidRDefault="0066289B" w:rsidP="00731BEC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D36BCC" w:rsidRPr="001759AA" w:rsidRDefault="00D36BCC" w:rsidP="00731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462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6BCC" w:rsidRPr="004855DF" w:rsidRDefault="004855DF" w:rsidP="00731B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6BCC" w:rsidRPr="004855DF">
        <w:rPr>
          <w:rFonts w:ascii="Times New Roman" w:hAnsi="Times New Roman" w:cs="Times New Roman"/>
          <w:sz w:val="24"/>
          <w:szCs w:val="24"/>
        </w:rPr>
        <w:t>(мотивированное обоснование отказа в выдаче ордера)</w:t>
      </w:r>
    </w:p>
    <w:p w:rsidR="00D36BCC" w:rsidRPr="001759AA" w:rsidRDefault="00D36BCC" w:rsidP="00731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6289B" w:rsidRPr="001759AA" w:rsidRDefault="00F443A9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6" o:spid="_x0000_s1094" style="position:absolute;z-index:251663872;visibility:visible;mso-wrap-distance-top:-3e-5mm;mso-wrap-distance-bottom:-3e-5mm" from="184.3pt,15.8pt" to="466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FEVgIAAGcEAAAOAAAAZHJzL2Uyb0RvYy54bWysVM1uEzEQviPxDpbv6e6m25C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" strokeweight=".26mm">
            <v:stroke joinstyle="miter"/>
          </v:line>
        </w:pict>
      </w:r>
      <w:r w:rsidR="00D36BCC" w:rsidRPr="001759AA">
        <w:rPr>
          <w:rFonts w:ascii="Times New Roman" w:hAnsi="Times New Roman"/>
          <w:sz w:val="28"/>
          <w:szCs w:val="28"/>
        </w:rPr>
        <w:t>__________________________</w:t>
      </w:r>
    </w:p>
    <w:p w:rsidR="008A24BB" w:rsidRPr="001759AA" w:rsidRDefault="008A24BB" w:rsidP="00731B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При  устранении  обстоятельств,  послуживших  основанием для наст</w:t>
      </w:r>
      <w:r w:rsidRPr="001759AA">
        <w:rPr>
          <w:rFonts w:ascii="Times New Roman" w:hAnsi="Times New Roman" w:cs="Times New Roman"/>
          <w:sz w:val="28"/>
          <w:szCs w:val="28"/>
        </w:rPr>
        <w:t>о</w:t>
      </w:r>
      <w:r w:rsidRPr="001759AA">
        <w:rPr>
          <w:rFonts w:ascii="Times New Roman" w:hAnsi="Times New Roman" w:cs="Times New Roman"/>
          <w:sz w:val="28"/>
          <w:szCs w:val="28"/>
        </w:rPr>
        <w:t>ящего отказа,  Вы  можете  повторно обратиться с заявкой на получение ордера.</w:t>
      </w:r>
    </w:p>
    <w:p w:rsidR="008A24BB" w:rsidRPr="001759AA" w:rsidRDefault="008A24BB" w:rsidP="00731BEC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4BB" w:rsidRPr="001759AA" w:rsidRDefault="008A24BB" w:rsidP="00731BEC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289B" w:rsidRPr="004855DF" w:rsidRDefault="0066289B" w:rsidP="00731BEC">
      <w:pPr>
        <w:pStyle w:val="af1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4855DF">
        <w:rPr>
          <w:rFonts w:ascii="Times New Roman" w:hAnsi="Times New Roman" w:cs="Times New Roman"/>
        </w:rPr>
        <w:t xml:space="preserve">(подпись должностного лица органа, </w:t>
      </w:r>
      <w:proofErr w:type="gramEnd"/>
    </w:p>
    <w:p w:rsidR="0066289B" w:rsidRPr="004855DF" w:rsidRDefault="0066289B" w:rsidP="00731BEC">
      <w:pPr>
        <w:pStyle w:val="af1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4855DF">
        <w:rPr>
          <w:rFonts w:ascii="Times New Roman" w:hAnsi="Times New Roman" w:cs="Times New Roman"/>
        </w:rPr>
        <w:t>осуществляющего</w:t>
      </w:r>
      <w:proofErr w:type="gramEnd"/>
      <w:r w:rsidRPr="004855DF">
        <w:rPr>
          <w:rFonts w:ascii="Times New Roman" w:hAnsi="Times New Roman" w:cs="Times New Roman"/>
        </w:rPr>
        <w:t xml:space="preserve"> согласование)</w:t>
      </w:r>
    </w:p>
    <w:p w:rsidR="0066289B" w:rsidRPr="001759AA" w:rsidRDefault="0066289B" w:rsidP="00731BEC">
      <w:pPr>
        <w:pStyle w:val="af1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М.П.</w:t>
      </w:r>
    </w:p>
    <w:p w:rsidR="0066289B" w:rsidRPr="001759AA" w:rsidRDefault="0066289B" w:rsidP="00731B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89B" w:rsidRPr="001759AA" w:rsidRDefault="00F443A9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5" o:spid="_x0000_s1096" style="position:absolute;z-index:251665920;visibility:visible;mso-wrap-distance-top:-3e-5mm;mso-wrap-distance-bottom:-3e-5mm" from="265pt,12.8pt" to="2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rLVQIAAGY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" strokeweight=".26mm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93" style="position:absolute;z-index:251662848;visibility:visible" from="107.8pt,13.15pt" to="23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6SWgIAAGo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" strokeweight=".26mm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95" style="position:absolute;z-index:251664896;visibility:visible;mso-wrap-distance-top:-3e-5mm;mso-wrap-distance-bottom:-3e-5mm" from="66.55pt,13.15pt" to="96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sKVQIAAGY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Получил: “        “                                      </w:t>
      </w:r>
      <w:r w:rsidR="008A24BB" w:rsidRPr="001759AA">
        <w:rPr>
          <w:rFonts w:ascii="Times New Roman" w:hAnsi="Times New Roman"/>
          <w:sz w:val="28"/>
          <w:szCs w:val="28"/>
        </w:rPr>
        <w:t xml:space="preserve"> 201</w:t>
      </w:r>
    </w:p>
    <w:p w:rsidR="0066289B" w:rsidRPr="004855DF" w:rsidRDefault="00F443A9" w:rsidP="004855D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2" o:spid="_x0000_s1097" style="position:absolute;z-index:251666944;visibility:visible;mso-wrap-distance-top:-3e-5mm;mso-wrap-distance-bottom:-3e-5mm" from="1.3pt,2.2pt" to="466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kz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FGbXxUiSGmbUft5+2G7a7+2X7QZtP7Y/22/t1/au/dHebW/Bvt9+Ats72/v9&#10;8QZBOvSy0TYFyIm8NL4bxUpe6QtVvLVIqklF5IKFmq7XGu5JfEb0KMVvrAZG8+alohBDbpwKjV2V&#10;pvaQ0DK0CvNbH+fHVg4VcNgfxf1+DGMu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" strokeweight=".26mm">
            <v:stroke joinstyle="miter"/>
          </v:line>
        </w:pict>
      </w:r>
      <w:r w:rsidR="0066289B" w:rsidRPr="004855DF">
        <w:rPr>
          <w:rFonts w:ascii="Times New Roman" w:hAnsi="Times New Roman"/>
          <w:sz w:val="24"/>
          <w:szCs w:val="24"/>
        </w:rPr>
        <w:t>(подпись заявителя в случае получения решения лично или уполномоченного лица заявите</w:t>
      </w:r>
      <w:r w:rsidR="004855DF">
        <w:rPr>
          <w:rFonts w:ascii="Times New Roman" w:hAnsi="Times New Roman"/>
          <w:sz w:val="24"/>
          <w:szCs w:val="24"/>
        </w:rPr>
        <w:t>л</w:t>
      </w:r>
      <w:r w:rsidR="0066289B" w:rsidRPr="004855DF">
        <w:rPr>
          <w:rFonts w:ascii="Times New Roman" w:hAnsi="Times New Roman"/>
          <w:sz w:val="24"/>
          <w:szCs w:val="24"/>
        </w:rPr>
        <w:t>я)</w:t>
      </w:r>
    </w:p>
    <w:p w:rsidR="0066289B" w:rsidRPr="004855DF" w:rsidRDefault="0066289B" w:rsidP="00731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9B" w:rsidRPr="001759AA" w:rsidRDefault="00F443A9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99" style="position:absolute;z-index:251668992;visibility:visible" from="309.55pt,12.4pt" to="396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>Решение направлено в адрес заявителя (ей)</w: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" o:spid="_x0000_s1098" style="position:absolute;z-index:251667968;visibility:visible;mso-wrap-distance-top:-3e-5mm;mso-wrap-distance-bottom:-3e-5mm;mso-position-horizontal-relative:text;mso-position-vertical-relative:text" from="270.55pt,12.4pt" to="30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“        “                           20 </w: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9" o:spid="_x0000_s1100" style="position:absolute;z-index:251670016;visibility:visible;mso-wrap-distance-top:-3e-5mm;mso-wrap-distance-bottom:-3e-5mm;mso-position-horizontal-relative:text;mso-position-vertical-relative:text" from="416.05pt,14.85pt" to="44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pq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        год</w:t>
      </w:r>
    </w:p>
    <w:p w:rsidR="0066289B" w:rsidRPr="004855DF" w:rsidRDefault="0066289B" w:rsidP="00731BEC">
      <w:pPr>
        <w:pStyle w:val="af1"/>
        <w:jc w:val="center"/>
        <w:rPr>
          <w:rFonts w:ascii="Times New Roman" w:hAnsi="Times New Roman" w:cs="Times New Roman"/>
        </w:rPr>
      </w:pPr>
      <w:r w:rsidRPr="004855DF">
        <w:rPr>
          <w:rFonts w:ascii="Times New Roman" w:hAnsi="Times New Roman" w:cs="Times New Roman"/>
        </w:rPr>
        <w:t>(заполняется в случае направления решения по почте)</w:t>
      </w:r>
    </w:p>
    <w:p w:rsidR="0066289B" w:rsidRPr="001759AA" w:rsidRDefault="0066289B" w:rsidP="00731BE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F443A9" w:rsidP="00731BE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101" style="position:absolute;left:0;text-align:left;z-index:251671040;visibility:visible;mso-wrap-distance-top:-3e-5mm;mso-wrap-distance-bottom:-3e-5mm" from="-.2pt,12.2pt" to="465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uxVQIAAGU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" strokeweight=".26mm">
            <v:stroke joinstyle="miter"/>
          </v:line>
        </w:pict>
      </w:r>
    </w:p>
    <w:p w:rsidR="0066289B" w:rsidRPr="001759AA" w:rsidRDefault="0066289B" w:rsidP="00731BEC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(подпись должностного лица, направившего решение в адрес заявителя (ей))</w:t>
      </w:r>
    </w:p>
    <w:p w:rsidR="00D5233F" w:rsidRPr="001759AA" w:rsidRDefault="00D5233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623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 w:rsidR="006E4623"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>А. Б. Симакова</w:t>
      </w:r>
    </w:p>
    <w:p w:rsidR="00D5233F" w:rsidRPr="001759AA" w:rsidRDefault="00D5233F" w:rsidP="00731BEC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855DF" w:rsidRDefault="004855DF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5DF" w:rsidRDefault="004855DF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5DF" w:rsidRDefault="004855DF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A39" w:rsidRPr="001759AA" w:rsidRDefault="00782A39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782A39" w:rsidRPr="001759AA" w:rsidRDefault="00782A39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2A39" w:rsidRPr="001759AA" w:rsidRDefault="00782A39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141092" w:rsidRPr="001759AA" w:rsidRDefault="00141092" w:rsidP="00731BEC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ФОРМА ЖАЛОБЫ</w:t>
      </w:r>
    </w:p>
    <w:p w:rsidR="00FC1560" w:rsidRPr="001759AA" w:rsidRDefault="00141092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на решения и действия (бездействия) органа, предоставляющего </w:t>
      </w:r>
    </w:p>
    <w:p w:rsidR="00141092" w:rsidRPr="001759AA" w:rsidRDefault="00141092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муниципальную услугу, а так же их должностных лиц,</w:t>
      </w:r>
    </w:p>
    <w:p w:rsidR="00141092" w:rsidRPr="001759AA" w:rsidRDefault="00141092" w:rsidP="00731BEC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муниципальных служащих</w:t>
      </w:r>
    </w:p>
    <w:p w:rsidR="00141092" w:rsidRPr="001759AA" w:rsidRDefault="0014109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A39" w:rsidRPr="001759AA" w:rsidRDefault="00141092" w:rsidP="004855D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Главе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A14DEE">
        <w:rPr>
          <w:rFonts w:ascii="Times New Roman" w:hAnsi="Times New Roman"/>
          <w:sz w:val="28"/>
          <w:szCs w:val="28"/>
        </w:rPr>
        <w:t xml:space="preserve"> </w:t>
      </w:r>
      <w:r w:rsidR="00782A39" w:rsidRPr="001759AA">
        <w:rPr>
          <w:rFonts w:ascii="Times New Roman" w:hAnsi="Times New Roman"/>
          <w:sz w:val="28"/>
          <w:szCs w:val="28"/>
        </w:rPr>
        <w:t>сельского пос</w:t>
      </w:r>
      <w:r w:rsidR="00782A39" w:rsidRPr="001759AA">
        <w:rPr>
          <w:rFonts w:ascii="Times New Roman" w:hAnsi="Times New Roman"/>
          <w:sz w:val="28"/>
          <w:szCs w:val="28"/>
        </w:rPr>
        <w:t>е</w:t>
      </w:r>
      <w:r w:rsidR="00782A39" w:rsidRPr="001759AA">
        <w:rPr>
          <w:rFonts w:ascii="Times New Roman" w:hAnsi="Times New Roman"/>
          <w:sz w:val="28"/>
          <w:szCs w:val="28"/>
        </w:rPr>
        <w:t>ления</w:t>
      </w:r>
      <w:r w:rsidR="004855DF">
        <w:rPr>
          <w:rFonts w:ascii="Times New Roman" w:hAnsi="Times New Roman"/>
          <w:sz w:val="28"/>
          <w:szCs w:val="28"/>
        </w:rPr>
        <w:t xml:space="preserve">  </w:t>
      </w:r>
      <w:r w:rsidR="00A14DEE">
        <w:rPr>
          <w:rFonts w:ascii="Times New Roman" w:hAnsi="Times New Roman"/>
          <w:sz w:val="28"/>
          <w:szCs w:val="28"/>
        </w:rPr>
        <w:t xml:space="preserve">Отрадненского </w:t>
      </w:r>
      <w:r w:rsidR="00782A39" w:rsidRPr="001759AA">
        <w:rPr>
          <w:rFonts w:ascii="Times New Roman" w:hAnsi="Times New Roman"/>
          <w:sz w:val="28"/>
          <w:szCs w:val="28"/>
        </w:rPr>
        <w:t xml:space="preserve"> района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4855DF" w:rsidRDefault="00141092" w:rsidP="00731BEC">
      <w:pPr>
        <w:tabs>
          <w:tab w:val="center" w:pos="7017"/>
          <w:tab w:val="right" w:pos="9355"/>
        </w:tabs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1759AA">
        <w:rPr>
          <w:rFonts w:ascii="Times New Roman" w:hAnsi="Times New Roman"/>
          <w:sz w:val="28"/>
          <w:szCs w:val="28"/>
        </w:rPr>
        <w:tab/>
      </w:r>
      <w:proofErr w:type="gramStart"/>
      <w:r w:rsidR="00782A39" w:rsidRPr="001759AA">
        <w:rPr>
          <w:rFonts w:ascii="Times New Roman" w:hAnsi="Times New Roman"/>
          <w:sz w:val="28"/>
          <w:szCs w:val="28"/>
        </w:rPr>
        <w:t xml:space="preserve">От </w:t>
      </w:r>
      <w:r w:rsidRPr="001759AA">
        <w:rPr>
          <w:rFonts w:ascii="Times New Roman" w:hAnsi="Times New Roman"/>
          <w:sz w:val="28"/>
          <w:szCs w:val="28"/>
        </w:rPr>
        <w:t>(</w:t>
      </w:r>
      <w:r w:rsidRPr="004855DF">
        <w:rPr>
          <w:rFonts w:ascii="Times New Roman" w:hAnsi="Times New Roman"/>
          <w:sz w:val="24"/>
          <w:szCs w:val="24"/>
        </w:rPr>
        <w:t>ФИО заявителя – физического лица</w:t>
      </w:r>
      <w:proofErr w:type="gramEnd"/>
    </w:p>
    <w:p w:rsidR="00141092" w:rsidRPr="001759AA" w:rsidRDefault="00141092" w:rsidP="00731BEC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4855DF">
        <w:rPr>
          <w:rFonts w:ascii="Times New Roman" w:hAnsi="Times New Roman"/>
          <w:sz w:val="24"/>
          <w:szCs w:val="24"/>
        </w:rPr>
        <w:t>должность  представителя юридического лица,  наименование юридического лица</w:t>
      </w:r>
      <w:proofErr w:type="gramStart"/>
      <w:r w:rsidRPr="004855DF">
        <w:rPr>
          <w:rFonts w:ascii="Times New Roman" w:hAnsi="Times New Roman"/>
          <w:sz w:val="24"/>
          <w:szCs w:val="24"/>
        </w:rPr>
        <w:t>,)</w:t>
      </w:r>
      <w:proofErr w:type="gramEnd"/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проживающего (ей) по адресу: </w:t>
      </w:r>
    </w:p>
    <w:p w:rsidR="00141092" w:rsidRPr="004855DF" w:rsidRDefault="00141092" w:rsidP="00731BEC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4855DF">
        <w:rPr>
          <w:rFonts w:ascii="Times New Roman" w:hAnsi="Times New Roman"/>
          <w:sz w:val="24"/>
          <w:szCs w:val="24"/>
        </w:rPr>
        <w:t>(для физического лица)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141092" w:rsidRPr="004855DF" w:rsidRDefault="00141092" w:rsidP="00731BEC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4855DF">
        <w:rPr>
          <w:rFonts w:ascii="Times New Roman" w:hAnsi="Times New Roman"/>
          <w:sz w:val="24"/>
          <w:szCs w:val="24"/>
        </w:rPr>
        <w:t xml:space="preserve">(для юридического лица) 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тел.______________________________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эл. почты 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почтовый адрес для направления ответа ___________________________</w:t>
      </w:r>
    </w:p>
    <w:p w:rsidR="00141092" w:rsidRPr="001759AA" w:rsidRDefault="00141092" w:rsidP="00731BEC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731BE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759AA">
        <w:rPr>
          <w:rFonts w:ascii="Times New Roman" w:hAnsi="Times New Roman"/>
          <w:b w:val="0"/>
          <w:sz w:val="28"/>
          <w:szCs w:val="28"/>
        </w:rPr>
        <w:t>ЖАЛОБА</w:t>
      </w: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731BEC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ниципального служащего, решения, действия (бездействия) которых обж</w:t>
      </w:r>
      <w:r w:rsidRPr="001759AA">
        <w:rPr>
          <w:sz w:val="28"/>
          <w:szCs w:val="28"/>
        </w:rPr>
        <w:t>а</w:t>
      </w:r>
      <w:r w:rsidRPr="001759AA">
        <w:rPr>
          <w:sz w:val="28"/>
          <w:szCs w:val="28"/>
        </w:rPr>
        <w:t>луются_________________________________________</w:t>
      </w:r>
      <w:r w:rsidR="00782A39" w:rsidRPr="001759AA">
        <w:rPr>
          <w:sz w:val="28"/>
          <w:szCs w:val="28"/>
        </w:rPr>
        <w:t>______________</w:t>
      </w:r>
    </w:p>
    <w:p w:rsidR="00141092" w:rsidRPr="001759AA" w:rsidRDefault="00141092" w:rsidP="00731BEC">
      <w:pPr>
        <w:pStyle w:val="ad"/>
        <w:spacing w:after="0"/>
        <w:rPr>
          <w:sz w:val="28"/>
          <w:szCs w:val="28"/>
        </w:rPr>
      </w:pPr>
      <w:r w:rsidRPr="001759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41092" w:rsidRPr="001759AA" w:rsidRDefault="00141092" w:rsidP="00731BEC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759AA">
        <w:rPr>
          <w:sz w:val="28"/>
          <w:szCs w:val="28"/>
        </w:rPr>
        <w:t>е</w:t>
      </w:r>
      <w:r w:rsidRPr="001759AA">
        <w:rPr>
          <w:sz w:val="28"/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______________________________</w:t>
      </w:r>
    </w:p>
    <w:p w:rsidR="00782A39" w:rsidRPr="001759AA" w:rsidRDefault="00141092" w:rsidP="00731BEC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гу, должностного лица органа, предоставляющего муниципальную услугу, либо муниципального сл</w:t>
      </w:r>
      <w:r w:rsidR="00782A39" w:rsidRPr="001759AA">
        <w:rPr>
          <w:sz w:val="28"/>
          <w:szCs w:val="28"/>
        </w:rPr>
        <w:t>ужащего</w:t>
      </w:r>
    </w:p>
    <w:p w:rsidR="00141092" w:rsidRPr="001759AA" w:rsidRDefault="00141092" w:rsidP="00731BEC">
      <w:pPr>
        <w:pStyle w:val="ad"/>
        <w:spacing w:after="0"/>
        <w:ind w:left="0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</w:t>
      </w:r>
      <w:r w:rsidRPr="001759AA">
        <w:rPr>
          <w:sz w:val="28"/>
          <w:szCs w:val="28"/>
        </w:rPr>
        <w:t>____</w:t>
      </w: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  <w:r w:rsidRPr="001759AA">
        <w:rPr>
          <w:sz w:val="28"/>
          <w:szCs w:val="28"/>
        </w:rPr>
        <w:t xml:space="preserve">Приложение*: </w:t>
      </w: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</w:t>
      </w: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(расшифровка)</w:t>
      </w: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Получено: 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___________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______________                                     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(расшифровка)</w:t>
      </w: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 w:rsidR="002D4F51">
        <w:rPr>
          <w:rFonts w:ascii="Times New Roman" w:hAnsi="Times New Roman"/>
          <w:sz w:val="28"/>
          <w:szCs w:val="28"/>
        </w:rPr>
        <w:t xml:space="preserve">                            А. Б. Симакова</w:t>
      </w: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D5233F">
      <w:pPr>
        <w:pStyle w:val="ac"/>
        <w:rPr>
          <w:rFonts w:ascii="Times New Roman" w:hAnsi="Times New Roman"/>
          <w:b/>
          <w:sz w:val="28"/>
          <w:szCs w:val="28"/>
        </w:rPr>
      </w:pPr>
    </w:p>
    <w:sectPr w:rsidR="00141092" w:rsidRPr="001759AA" w:rsidSect="00731BEC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A9" w:rsidRDefault="00F443A9">
      <w:pPr>
        <w:spacing w:after="0" w:line="240" w:lineRule="auto"/>
      </w:pPr>
      <w:r>
        <w:separator/>
      </w:r>
    </w:p>
  </w:endnote>
  <w:endnote w:type="continuationSeparator" w:id="0">
    <w:p w:rsidR="00F443A9" w:rsidRDefault="00F4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A9" w:rsidRDefault="00F443A9">
      <w:pPr>
        <w:spacing w:after="0" w:line="240" w:lineRule="auto"/>
      </w:pPr>
      <w:r>
        <w:separator/>
      </w:r>
    </w:p>
  </w:footnote>
  <w:footnote w:type="continuationSeparator" w:id="0">
    <w:p w:rsidR="00F443A9" w:rsidRDefault="00F4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C" w:rsidRDefault="00731B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C" w:rsidRDefault="00731B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C" w:rsidRDefault="00731B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1AAE4E10"/>
    <w:multiLevelType w:val="hybridMultilevel"/>
    <w:tmpl w:val="A20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0091"/>
    <w:multiLevelType w:val="hybridMultilevel"/>
    <w:tmpl w:val="70A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4F7"/>
    <w:rsid w:val="000113FC"/>
    <w:rsid w:val="000256F3"/>
    <w:rsid w:val="00057C02"/>
    <w:rsid w:val="00070B2A"/>
    <w:rsid w:val="0007572F"/>
    <w:rsid w:val="00083655"/>
    <w:rsid w:val="00084C38"/>
    <w:rsid w:val="00091861"/>
    <w:rsid w:val="000968A2"/>
    <w:rsid w:val="000B53C9"/>
    <w:rsid w:val="000C26E1"/>
    <w:rsid w:val="000D0313"/>
    <w:rsid w:val="000D5828"/>
    <w:rsid w:val="000E0001"/>
    <w:rsid w:val="00107DEB"/>
    <w:rsid w:val="00107DF2"/>
    <w:rsid w:val="00112E6D"/>
    <w:rsid w:val="001131C6"/>
    <w:rsid w:val="00130045"/>
    <w:rsid w:val="00130831"/>
    <w:rsid w:val="00141092"/>
    <w:rsid w:val="001525B4"/>
    <w:rsid w:val="001759AA"/>
    <w:rsid w:val="00177CBE"/>
    <w:rsid w:val="001963E9"/>
    <w:rsid w:val="001A3CFA"/>
    <w:rsid w:val="001A4F2F"/>
    <w:rsid w:val="001B298A"/>
    <w:rsid w:val="001B52FC"/>
    <w:rsid w:val="001C5BB8"/>
    <w:rsid w:val="001C7CD2"/>
    <w:rsid w:val="001D06EE"/>
    <w:rsid w:val="001D0BF2"/>
    <w:rsid w:val="001E4AD0"/>
    <w:rsid w:val="00206822"/>
    <w:rsid w:val="002370FE"/>
    <w:rsid w:val="0026003D"/>
    <w:rsid w:val="0029094C"/>
    <w:rsid w:val="002A408B"/>
    <w:rsid w:val="002B2472"/>
    <w:rsid w:val="002B34F7"/>
    <w:rsid w:val="002B408D"/>
    <w:rsid w:val="002B7970"/>
    <w:rsid w:val="002C355D"/>
    <w:rsid w:val="002D4F51"/>
    <w:rsid w:val="002E066D"/>
    <w:rsid w:val="002F2D63"/>
    <w:rsid w:val="00301B56"/>
    <w:rsid w:val="0032709A"/>
    <w:rsid w:val="00340C7B"/>
    <w:rsid w:val="00370D6B"/>
    <w:rsid w:val="00396A7F"/>
    <w:rsid w:val="00397DC0"/>
    <w:rsid w:val="003B4600"/>
    <w:rsid w:val="003D0461"/>
    <w:rsid w:val="003D38BC"/>
    <w:rsid w:val="003E07F5"/>
    <w:rsid w:val="00415918"/>
    <w:rsid w:val="00451470"/>
    <w:rsid w:val="004854A8"/>
    <w:rsid w:val="004855DF"/>
    <w:rsid w:val="004914DA"/>
    <w:rsid w:val="004A5DD3"/>
    <w:rsid w:val="004B36E5"/>
    <w:rsid w:val="004B4E6A"/>
    <w:rsid w:val="004B7E44"/>
    <w:rsid w:val="004C56D8"/>
    <w:rsid w:val="004E27BC"/>
    <w:rsid w:val="004E3762"/>
    <w:rsid w:val="004E7DC1"/>
    <w:rsid w:val="005531D1"/>
    <w:rsid w:val="00556F27"/>
    <w:rsid w:val="00572B2A"/>
    <w:rsid w:val="00584B5E"/>
    <w:rsid w:val="00585005"/>
    <w:rsid w:val="00591B43"/>
    <w:rsid w:val="005A1E07"/>
    <w:rsid w:val="005A4BC4"/>
    <w:rsid w:val="005B09A8"/>
    <w:rsid w:val="005E061F"/>
    <w:rsid w:val="005F4B3F"/>
    <w:rsid w:val="00605A08"/>
    <w:rsid w:val="00613FC5"/>
    <w:rsid w:val="00630122"/>
    <w:rsid w:val="0066289B"/>
    <w:rsid w:val="006746BB"/>
    <w:rsid w:val="006D0E6D"/>
    <w:rsid w:val="006D2E18"/>
    <w:rsid w:val="006E060C"/>
    <w:rsid w:val="006E4623"/>
    <w:rsid w:val="006E4758"/>
    <w:rsid w:val="00731BEC"/>
    <w:rsid w:val="00753C40"/>
    <w:rsid w:val="00754EAC"/>
    <w:rsid w:val="007777A5"/>
    <w:rsid w:val="00782A39"/>
    <w:rsid w:val="007A149B"/>
    <w:rsid w:val="007B29B2"/>
    <w:rsid w:val="007B4F78"/>
    <w:rsid w:val="007B6708"/>
    <w:rsid w:val="007F0163"/>
    <w:rsid w:val="007F5550"/>
    <w:rsid w:val="00823446"/>
    <w:rsid w:val="00852111"/>
    <w:rsid w:val="008528AE"/>
    <w:rsid w:val="0086588E"/>
    <w:rsid w:val="008874BA"/>
    <w:rsid w:val="0089034B"/>
    <w:rsid w:val="008A24BB"/>
    <w:rsid w:val="008B09E5"/>
    <w:rsid w:val="008D195E"/>
    <w:rsid w:val="008D4F41"/>
    <w:rsid w:val="008E01A4"/>
    <w:rsid w:val="008E7927"/>
    <w:rsid w:val="008F24D5"/>
    <w:rsid w:val="00935284"/>
    <w:rsid w:val="00943E3C"/>
    <w:rsid w:val="009570D6"/>
    <w:rsid w:val="009838A2"/>
    <w:rsid w:val="00994130"/>
    <w:rsid w:val="009B5046"/>
    <w:rsid w:val="009C2D24"/>
    <w:rsid w:val="009D115A"/>
    <w:rsid w:val="009D5CB8"/>
    <w:rsid w:val="009D6A6C"/>
    <w:rsid w:val="009F75C2"/>
    <w:rsid w:val="00A034DE"/>
    <w:rsid w:val="00A06229"/>
    <w:rsid w:val="00A128B8"/>
    <w:rsid w:val="00A12E88"/>
    <w:rsid w:val="00A1373D"/>
    <w:rsid w:val="00A14DEE"/>
    <w:rsid w:val="00A41677"/>
    <w:rsid w:val="00A81337"/>
    <w:rsid w:val="00A839C2"/>
    <w:rsid w:val="00A83B56"/>
    <w:rsid w:val="00A92874"/>
    <w:rsid w:val="00A97E46"/>
    <w:rsid w:val="00AA2D72"/>
    <w:rsid w:val="00AB0BA7"/>
    <w:rsid w:val="00AC36B4"/>
    <w:rsid w:val="00AD4DC2"/>
    <w:rsid w:val="00AD7DA1"/>
    <w:rsid w:val="00AF0159"/>
    <w:rsid w:val="00AF7C95"/>
    <w:rsid w:val="00B03E2E"/>
    <w:rsid w:val="00B0767D"/>
    <w:rsid w:val="00B114B8"/>
    <w:rsid w:val="00B235FB"/>
    <w:rsid w:val="00B23C37"/>
    <w:rsid w:val="00B421DB"/>
    <w:rsid w:val="00B446A0"/>
    <w:rsid w:val="00B60035"/>
    <w:rsid w:val="00B7175F"/>
    <w:rsid w:val="00B85E38"/>
    <w:rsid w:val="00B93DDF"/>
    <w:rsid w:val="00B9584D"/>
    <w:rsid w:val="00BB3702"/>
    <w:rsid w:val="00BC048B"/>
    <w:rsid w:val="00BC6568"/>
    <w:rsid w:val="00BD204D"/>
    <w:rsid w:val="00BD6C16"/>
    <w:rsid w:val="00BE2155"/>
    <w:rsid w:val="00C05225"/>
    <w:rsid w:val="00C06BAB"/>
    <w:rsid w:val="00C07EFE"/>
    <w:rsid w:val="00C15F49"/>
    <w:rsid w:val="00C20220"/>
    <w:rsid w:val="00C21ECE"/>
    <w:rsid w:val="00C759B5"/>
    <w:rsid w:val="00C9017D"/>
    <w:rsid w:val="00CA1DC8"/>
    <w:rsid w:val="00CB265C"/>
    <w:rsid w:val="00D00CC1"/>
    <w:rsid w:val="00D03F2C"/>
    <w:rsid w:val="00D17C39"/>
    <w:rsid w:val="00D236C0"/>
    <w:rsid w:val="00D25634"/>
    <w:rsid w:val="00D30DEC"/>
    <w:rsid w:val="00D36BCC"/>
    <w:rsid w:val="00D440C9"/>
    <w:rsid w:val="00D5233F"/>
    <w:rsid w:val="00D53CFD"/>
    <w:rsid w:val="00D56E9F"/>
    <w:rsid w:val="00D73284"/>
    <w:rsid w:val="00D83BD5"/>
    <w:rsid w:val="00D94BCA"/>
    <w:rsid w:val="00DC504E"/>
    <w:rsid w:val="00DE04EF"/>
    <w:rsid w:val="00DE58D7"/>
    <w:rsid w:val="00E17C0E"/>
    <w:rsid w:val="00E25EF4"/>
    <w:rsid w:val="00E6376F"/>
    <w:rsid w:val="00E7252C"/>
    <w:rsid w:val="00EA5260"/>
    <w:rsid w:val="00EA5D1B"/>
    <w:rsid w:val="00ED1C5A"/>
    <w:rsid w:val="00EE16F5"/>
    <w:rsid w:val="00EF6E99"/>
    <w:rsid w:val="00F2102C"/>
    <w:rsid w:val="00F443A9"/>
    <w:rsid w:val="00F55D94"/>
    <w:rsid w:val="00F638E0"/>
    <w:rsid w:val="00F65D1C"/>
    <w:rsid w:val="00FA3084"/>
    <w:rsid w:val="00FB7C9B"/>
    <w:rsid w:val="00FC1560"/>
    <w:rsid w:val="00FD703D"/>
    <w:rsid w:val="00FE4DA6"/>
    <w:rsid w:val="00FF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84"/>
        <o:r id="V:Rule2" type="connector" idref="#_x0000_s1089"/>
        <o:r id="V:Rule3" type="connector" idref="#_x0000_s1086"/>
        <o:r id="V:Rule4" type="connector" idref="#_x0000_s1088"/>
        <o:r id="V:Rule5" type="connector" idref="#_x0000_s1083"/>
        <o:r id="V:Rule6" type="connector" idref="#_x0000_s1085"/>
        <o:r id="V:Rule7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5634"/>
    <w:pPr>
      <w:keepNext/>
      <w:widowControl w:val="0"/>
      <w:tabs>
        <w:tab w:val="num" w:pos="1755"/>
      </w:tabs>
      <w:suppressAutoHyphens/>
      <w:autoSpaceDE w:val="0"/>
      <w:spacing w:before="240" w:after="60" w:line="240" w:lineRule="auto"/>
      <w:ind w:left="1755" w:hanging="3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410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DC504E"/>
    <w:rPr>
      <w:rFonts w:cs="Times New Roman"/>
      <w:color w:val="106BBE"/>
    </w:rPr>
  </w:style>
  <w:style w:type="character" w:styleId="a4">
    <w:name w:val="Hyperlink"/>
    <w:uiPriority w:val="99"/>
    <w:unhideWhenUsed/>
    <w:rsid w:val="004E3762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D2563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5">
    <w:name w:val="page number"/>
    <w:rsid w:val="00D25634"/>
  </w:style>
  <w:style w:type="paragraph" w:styleId="a6">
    <w:name w:val="Body Text"/>
    <w:basedOn w:val="a"/>
    <w:link w:val="a7"/>
    <w:semiHidden/>
    <w:rsid w:val="00D256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semiHidden/>
    <w:rsid w:val="00D25634"/>
    <w:rPr>
      <w:rFonts w:ascii="Times New Roman" w:hAnsi="Times New Roman"/>
      <w:sz w:val="28"/>
      <w:lang w:eastAsia="ar-SA"/>
    </w:rPr>
  </w:style>
  <w:style w:type="paragraph" w:customStyle="1" w:styleId="ConsPlusNormal">
    <w:name w:val="ConsPlusNormal"/>
    <w:link w:val="ConsPlusNormal0"/>
    <w:rsid w:val="00D2563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rsid w:val="00D256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rsid w:val="00D25634"/>
    <w:rPr>
      <w:rFonts w:ascii="Times New Roman" w:hAnsi="Times New Roman"/>
      <w:lang w:eastAsia="ar-SA"/>
    </w:rPr>
  </w:style>
  <w:style w:type="character" w:customStyle="1" w:styleId="Heading3Char">
    <w:name w:val="Heading 3 Char"/>
    <w:rsid w:val="00D25634"/>
    <w:rPr>
      <w:rFonts w:ascii="Calibri Light" w:hAnsi="Calibri Light" w:cs="Times New Roman"/>
      <w:color w:val="1F4D78"/>
      <w:sz w:val="24"/>
      <w:szCs w:val="24"/>
    </w:rPr>
  </w:style>
  <w:style w:type="paragraph" w:customStyle="1" w:styleId="aa">
    <w:name w:val="Нормальный"/>
    <w:rsid w:val="00D25634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1">
    <w:name w:val="Без интервала1"/>
    <w:rsid w:val="00D25634"/>
    <w:pPr>
      <w:suppressAutoHyphens/>
    </w:pPr>
    <w:rPr>
      <w:kern w:val="1"/>
      <w:sz w:val="22"/>
      <w:szCs w:val="22"/>
      <w:lang w:eastAsia="ar-SA"/>
    </w:rPr>
  </w:style>
  <w:style w:type="paragraph" w:customStyle="1" w:styleId="ConsPlusCell">
    <w:name w:val="ConsPlusCell"/>
    <w:rsid w:val="00D25634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12">
    <w:name w:val="Основной текст1"/>
    <w:basedOn w:val="a"/>
    <w:rsid w:val="00D25634"/>
    <w:pPr>
      <w:shd w:val="clear" w:color="auto" w:fill="FFFFFF"/>
      <w:suppressAutoHyphens/>
      <w:spacing w:after="0" w:line="317" w:lineRule="exact"/>
      <w:ind w:firstLine="700"/>
      <w:jc w:val="both"/>
    </w:pPr>
    <w:rPr>
      <w:rFonts w:ascii="Times New Roman" w:hAnsi="Times New Roman"/>
      <w:kern w:val="1"/>
      <w:sz w:val="25"/>
      <w:szCs w:val="25"/>
      <w:lang w:eastAsia="ar-SA"/>
    </w:rPr>
  </w:style>
  <w:style w:type="paragraph" w:styleId="ab">
    <w:name w:val="Normal (Web)"/>
    <w:basedOn w:val="a"/>
    <w:rsid w:val="00D2563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63012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AA2D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AA2D72"/>
    <w:rPr>
      <w:rFonts w:ascii="Times New Roman" w:hAnsi="Times New Roman"/>
      <w:sz w:val="24"/>
      <w:szCs w:val="24"/>
    </w:rPr>
  </w:style>
  <w:style w:type="character" w:customStyle="1" w:styleId="13">
    <w:name w:val="Основной шрифт абзаца1"/>
    <w:rsid w:val="00AA2D72"/>
  </w:style>
  <w:style w:type="character" w:styleId="af">
    <w:name w:val="Strong"/>
    <w:qFormat/>
    <w:rsid w:val="00AA2D72"/>
    <w:rPr>
      <w:b/>
      <w:bCs/>
    </w:rPr>
  </w:style>
  <w:style w:type="character" w:customStyle="1" w:styleId="WW-Absatz-Standardschriftart111111111">
    <w:name w:val="WW-Absatz-Standardschriftart111111111"/>
    <w:rsid w:val="00AA2D72"/>
  </w:style>
  <w:style w:type="character" w:customStyle="1" w:styleId="30">
    <w:name w:val="Заголовок 3 Знак"/>
    <w:link w:val="3"/>
    <w:rsid w:val="00141092"/>
    <w:rPr>
      <w:rFonts w:ascii="Arial" w:hAnsi="Arial"/>
      <w:b/>
      <w:bCs/>
      <w:sz w:val="26"/>
      <w:szCs w:val="26"/>
    </w:rPr>
  </w:style>
  <w:style w:type="paragraph" w:customStyle="1" w:styleId="consplusnormal1">
    <w:name w:val="consplusnormal"/>
    <w:basedOn w:val="a"/>
    <w:uiPriority w:val="99"/>
    <w:rsid w:val="0014109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A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2C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662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C0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D2E18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3B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0C09261C7DDFCA73A72313D77CFBBB7399EA3B2CE88ADD18C169D34979v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strashnay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krasnoda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esstrash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291F-2BC8-4095-A149-FE734D45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8370</Words>
  <Characters>47710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55969</CharactersWithSpaces>
  <SharedDoc>false</SharedDoc>
  <HLinks>
    <vt:vector size="36" baseType="variant">
      <vt:variant>
        <vt:i4>393242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consultantplus://offline/main?base=RLAW043;n=23765;fld=134;dst=100011</vt:lpwstr>
      </vt:variant>
      <vt:variant>
        <vt:lpwstr/>
      </vt:variant>
      <vt:variant>
        <vt:i4>5439502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65556</vt:i4>
      </vt:variant>
      <vt:variant>
        <vt:i4>9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2014-08-28T15:14:00Z</cp:lastPrinted>
  <dcterms:created xsi:type="dcterms:W3CDTF">2014-09-12T07:04:00Z</dcterms:created>
  <dcterms:modified xsi:type="dcterms:W3CDTF">2017-11-01T11:35:00Z</dcterms:modified>
</cp:coreProperties>
</file>